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A" w:rsidRDefault="00414E1A" w:rsidP="00414E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отдел управления образования</w:t>
      </w:r>
    </w:p>
    <w:p w:rsidR="00414E1A" w:rsidRDefault="00414E1A" w:rsidP="00414E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«Мишкинская средняя общеобразовательная школа»</w:t>
      </w:r>
    </w:p>
    <w:p w:rsidR="00414E1A" w:rsidRDefault="00414E1A" w:rsidP="00414E1A">
      <w:pPr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«Рассмотрено»                «Согласовано»                              «Утверждено»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ШМО        заместитель директора                   директор МКОУ «МСОШ»_______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         ______</w:t>
      </w:r>
      <w:r w:rsidR="00CB17BA">
        <w:rPr>
          <w:rFonts w:ascii="Times New Roman" w:hAnsi="Times New Roman"/>
        </w:rPr>
        <w:t>_____________                 Карасёв Александр Анатольевич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       Кондакова Наталья Ивановна        Приказ №_______________________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«____»_________      от «___»_________________        от «___»________________________</w:t>
      </w: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</w:p>
    <w:p w:rsidR="00414E1A" w:rsidRPr="00591C1A" w:rsidRDefault="00414E1A" w:rsidP="00414E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414E1A" w:rsidRPr="00A51B35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51B35">
        <w:rPr>
          <w:rFonts w:ascii="Times New Roman" w:hAnsi="Times New Roman"/>
          <w:sz w:val="28"/>
          <w:szCs w:val="28"/>
          <w:u w:val="single"/>
        </w:rPr>
        <w:t>1 - 4 класса</w:t>
      </w: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  <w:u w:val="single"/>
        </w:rPr>
        <w:t>«Изобразительное искусство»</w:t>
      </w: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r w:rsidR="00631B28" w:rsidRPr="00631B28">
        <w:rPr>
          <w:rFonts w:ascii="Times New Roman" w:hAnsi="Times New Roman" w:cs="Times New Roman"/>
          <w:sz w:val="28"/>
          <w:szCs w:val="28"/>
        </w:rPr>
        <w:t>Горяева Н.А.</w:t>
      </w:r>
      <w:r w:rsidR="00631B28">
        <w:rPr>
          <w:rFonts w:ascii="Times New Roman" w:hAnsi="Times New Roman" w:cs="Times New Roman"/>
          <w:sz w:val="28"/>
          <w:szCs w:val="28"/>
        </w:rPr>
        <w:t>,</w:t>
      </w:r>
      <w:r w:rsidR="00631B28" w:rsidRPr="00631B28">
        <w:rPr>
          <w:rFonts w:ascii="Times New Roman" w:hAnsi="Times New Roman" w:cs="Times New Roman"/>
          <w:sz w:val="28"/>
          <w:szCs w:val="28"/>
        </w:rPr>
        <w:t xml:space="preserve"> Неменская Л.А.</w:t>
      </w:r>
      <w:r w:rsidR="00631B28">
        <w:rPr>
          <w:rFonts w:ascii="Times New Roman" w:hAnsi="Times New Roman" w:cs="Times New Roman"/>
          <w:sz w:val="28"/>
          <w:szCs w:val="28"/>
        </w:rPr>
        <w:t>,</w:t>
      </w:r>
      <w:r w:rsidR="00631B28" w:rsidRPr="00631B28">
        <w:rPr>
          <w:rFonts w:ascii="Times New Roman" w:hAnsi="Times New Roman" w:cs="Times New Roman"/>
          <w:sz w:val="28"/>
          <w:szCs w:val="28"/>
        </w:rPr>
        <w:t xml:space="preserve"> Питерских А.С</w:t>
      </w: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7BA" w:rsidRDefault="00CB17BA" w:rsidP="00CB17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 Гранкина Н. А.,</w:t>
      </w:r>
    </w:p>
    <w:p w:rsidR="00CB17BA" w:rsidRDefault="00CB17BA" w:rsidP="00CB17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Бекиш О.В.,</w:t>
      </w:r>
    </w:p>
    <w:p w:rsidR="00CB17BA" w:rsidRDefault="00CB17BA" w:rsidP="00CB17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Пудовкина Н. В.</w:t>
      </w:r>
    </w:p>
    <w:p w:rsidR="00414E1A" w:rsidRDefault="00414E1A" w:rsidP="00414E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2014 год</w:t>
      </w:r>
    </w:p>
    <w:p w:rsidR="00414E1A" w:rsidRDefault="00CB17B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Гранкина Наталья Александровна,Бекиш Оксана Викторовна, Пудовкина Надежда Вениаминовна - учителя </w:t>
      </w:r>
      <w:r w:rsidR="00414E1A">
        <w:rPr>
          <w:rFonts w:ascii="Times New Roman" w:hAnsi="Times New Roman"/>
          <w:sz w:val="28"/>
          <w:szCs w:val="28"/>
        </w:rPr>
        <w:t>начальных классов МКОУ «Мишкинская средняя общеобразовательная школа»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Рецензент-Кондакова Наталья Ивановна, заместитель директора по УВР МКОУ «Мишкинская средняя общеобразовательная школа»</w:t>
      </w: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E1A" w:rsidRDefault="00414E1A" w:rsidP="00414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14E1A" w:rsidRPr="00A96CA0" w:rsidRDefault="00414E1A" w:rsidP="00A96C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рабочую учебную программу по предмету «Изобразительное искусство»  для обучающихся 1- 4 класса</w:t>
      </w:r>
    </w:p>
    <w:p w:rsidR="00414E1A" w:rsidRDefault="00414E1A" w:rsidP="00414E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программа по предмету «</w:t>
      </w:r>
      <w:r w:rsidRPr="00591C1A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» составлена в соответствии с требованиями Федерального компонента Государственного стандарта начального общего образования и на основе </w:t>
      </w:r>
      <w:r w:rsidRPr="00A51B35">
        <w:rPr>
          <w:rFonts w:ascii="Times New Roman" w:hAnsi="Times New Roman" w:cs="Times New Roman"/>
          <w:sz w:val="28"/>
          <w:szCs w:val="28"/>
        </w:rPr>
        <w:t>ав</w:t>
      </w:r>
      <w:r w:rsidR="00631B28">
        <w:rPr>
          <w:rFonts w:ascii="Times New Roman" w:hAnsi="Times New Roman" w:cs="Times New Roman"/>
          <w:sz w:val="28"/>
          <w:szCs w:val="28"/>
        </w:rPr>
        <w:t xml:space="preserve">торской программы  </w:t>
      </w:r>
      <w:r w:rsidR="0034429C">
        <w:rPr>
          <w:rFonts w:ascii="Times New Roman" w:hAnsi="Times New Roman" w:cs="Times New Roman"/>
          <w:sz w:val="28"/>
          <w:szCs w:val="28"/>
        </w:rPr>
        <w:t>Б.М.Неменского</w:t>
      </w:r>
      <w:r w:rsidRPr="00A51B35">
        <w:rPr>
          <w:rFonts w:ascii="Times New Roman" w:hAnsi="Times New Roman" w:cs="Times New Roman"/>
          <w:sz w:val="28"/>
          <w:szCs w:val="28"/>
        </w:rPr>
        <w:t xml:space="preserve"> «Изобразительное искусств</w:t>
      </w:r>
      <w:r>
        <w:rPr>
          <w:rFonts w:ascii="Times New Roman" w:hAnsi="Times New Roman" w:cs="Times New Roman"/>
          <w:sz w:val="28"/>
          <w:szCs w:val="28"/>
        </w:rPr>
        <w:t>о» в 1-4 классах.</w:t>
      </w:r>
    </w:p>
    <w:p w:rsidR="00414E1A" w:rsidRDefault="00414E1A" w:rsidP="00414E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состоит из разделов: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уровня обученности;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для обучающихся;</w:t>
      </w:r>
    </w:p>
    <w:p w:rsidR="00414E1A" w:rsidRDefault="00414E1A" w:rsidP="00414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для учителя;</w:t>
      </w:r>
    </w:p>
    <w:p w:rsidR="00414E1A" w:rsidRDefault="00414E1A" w:rsidP="00414E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разъясняется назначение программы для реализации формирования функционально грамотной личности по предмету в начальной школе.</w:t>
      </w:r>
    </w:p>
    <w:p w:rsidR="00414E1A" w:rsidRDefault="00414E1A" w:rsidP="00414E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по разделам определены основные требования к знаниям и умениям обучающихся в образовательном классе. Содержание программы внутри каждого раздела представлено по темам.</w:t>
      </w:r>
    </w:p>
    <w:p w:rsidR="00414E1A" w:rsidRDefault="00414E1A" w:rsidP="00414E1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учебно-тематическом плане указано наименование, количество разделов и тем, а также количество контрольных и практических работ.</w:t>
      </w:r>
    </w:p>
    <w:p w:rsidR="00414E1A" w:rsidRPr="00C13829" w:rsidRDefault="00414E1A" w:rsidP="00414E1A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имеется список литературы для учителя и учащихся.</w:t>
      </w:r>
      <w:r w:rsidRPr="002844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Рецензент:</w:t>
      </w:r>
    </w:p>
    <w:p w:rsidR="005C063B" w:rsidRDefault="00414E1A" w:rsidP="005C063B">
      <w:pPr>
        <w:shd w:val="clear" w:color="auto" w:fill="FFFFFF"/>
        <w:tabs>
          <w:tab w:val="left" w:pos="1524"/>
          <w:tab w:val="center" w:pos="4636"/>
        </w:tabs>
        <w:ind w:right="82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</w:p>
    <w:p w:rsidR="00A96CA0" w:rsidRDefault="00A96CA0" w:rsidP="005C063B">
      <w:pPr>
        <w:shd w:val="clear" w:color="auto" w:fill="FFFFFF"/>
        <w:tabs>
          <w:tab w:val="left" w:pos="1524"/>
          <w:tab w:val="center" w:pos="4636"/>
        </w:tabs>
        <w:spacing w:line="240" w:lineRule="auto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3B" w:rsidRPr="005C063B" w:rsidRDefault="005C063B" w:rsidP="005C063B">
      <w:pPr>
        <w:shd w:val="clear" w:color="auto" w:fill="FFFFFF"/>
        <w:tabs>
          <w:tab w:val="left" w:pos="1524"/>
          <w:tab w:val="center" w:pos="4636"/>
        </w:tabs>
        <w:spacing w:line="240" w:lineRule="auto"/>
        <w:ind w:right="82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063B" w:rsidRPr="004F24FC" w:rsidRDefault="005C063B" w:rsidP="005C063B">
      <w:pPr>
        <w:shd w:val="clear" w:color="auto" w:fill="FFFFFF"/>
        <w:spacing w:line="240" w:lineRule="auto"/>
        <w:ind w:left="10" w:right="14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4FC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5C063B" w:rsidRPr="00C70FA4" w:rsidRDefault="005C063B" w:rsidP="005C063B">
      <w:pPr>
        <w:pStyle w:val="a8"/>
        <w:rPr>
          <w:szCs w:val="28"/>
        </w:rPr>
      </w:pPr>
      <w:r w:rsidRPr="00C70FA4">
        <w:rPr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 w:rsidRPr="00C70FA4">
        <w:rPr>
          <w:szCs w:val="28"/>
        </w:rPr>
        <w:softHyphen/>
        <w:t>ственного образовательного стандарта начального общего обра</w:t>
      </w:r>
      <w:r w:rsidRPr="00C70FA4">
        <w:rPr>
          <w:szCs w:val="28"/>
        </w:rPr>
        <w:softHyphen/>
        <w:t>зования, Концепции духовно-нравственного развития и воспи</w:t>
      </w:r>
      <w:r w:rsidRPr="00C70FA4">
        <w:rPr>
          <w:szCs w:val="28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Б.М.Неменского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C063B" w:rsidRDefault="005C063B" w:rsidP="005C063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F24F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5C063B" w:rsidRPr="004F24FC" w:rsidRDefault="004F24FC" w:rsidP="005C063B">
      <w:pPr>
        <w:pStyle w:val="21"/>
        <w:ind w:left="142" w:firstLine="578"/>
        <w:rPr>
          <w:rFonts w:ascii="Times New Roman" w:hAnsi="Times New Roman"/>
          <w:b/>
          <w:bCs/>
          <w:szCs w:val="28"/>
          <w:u w:val="single"/>
        </w:rPr>
      </w:pPr>
      <w:r w:rsidRPr="004F24FC">
        <w:rPr>
          <w:rFonts w:ascii="Times New Roman" w:hAnsi="Times New Roman"/>
          <w:b/>
          <w:bCs/>
          <w:szCs w:val="28"/>
          <w:u w:val="single"/>
        </w:rPr>
        <w:t>Задачи изучения курса:</w:t>
      </w:r>
    </w:p>
    <w:p w:rsidR="005C063B" w:rsidRPr="005C063B" w:rsidRDefault="005C063B" w:rsidP="005C063B">
      <w:pPr>
        <w:pStyle w:val="21"/>
        <w:numPr>
          <w:ilvl w:val="0"/>
          <w:numId w:val="2"/>
        </w:numPr>
        <w:tabs>
          <w:tab w:val="left" w:pos="1080"/>
        </w:tabs>
        <w:ind w:left="142" w:firstLine="578"/>
        <w:rPr>
          <w:rFonts w:ascii="Times New Roman" w:hAnsi="Times New Roman"/>
          <w:szCs w:val="28"/>
        </w:rPr>
      </w:pPr>
      <w:r w:rsidRPr="005C063B">
        <w:rPr>
          <w:rFonts w:ascii="Times New Roman" w:hAnsi="Times New Roman"/>
          <w:i/>
          <w:iCs/>
          <w:szCs w:val="28"/>
        </w:rPr>
        <w:t>воспитание</w:t>
      </w:r>
      <w:r w:rsidRPr="005C063B">
        <w:rPr>
          <w:rFonts w:ascii="Times New Roman" w:hAnsi="Times New Roman"/>
          <w:szCs w:val="28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5C063B" w:rsidRPr="005C063B" w:rsidRDefault="005C063B" w:rsidP="005C063B">
      <w:pPr>
        <w:pStyle w:val="21"/>
        <w:numPr>
          <w:ilvl w:val="0"/>
          <w:numId w:val="2"/>
        </w:numPr>
        <w:tabs>
          <w:tab w:val="left" w:pos="1080"/>
        </w:tabs>
        <w:ind w:left="142" w:firstLine="578"/>
        <w:rPr>
          <w:rFonts w:ascii="Times New Roman" w:hAnsi="Times New Roman"/>
          <w:szCs w:val="28"/>
        </w:rPr>
      </w:pPr>
      <w:r w:rsidRPr="005C063B">
        <w:rPr>
          <w:rFonts w:ascii="Times New Roman" w:hAnsi="Times New Roman"/>
          <w:i/>
          <w:iCs/>
          <w:szCs w:val="28"/>
        </w:rPr>
        <w:t>развитие</w:t>
      </w:r>
      <w:r w:rsidRPr="005C063B">
        <w:rPr>
          <w:rFonts w:ascii="Times New Roman" w:hAnsi="Times New Roman"/>
          <w:szCs w:val="28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5C063B" w:rsidRPr="005C063B" w:rsidRDefault="005C063B" w:rsidP="005C063B">
      <w:pPr>
        <w:pStyle w:val="21"/>
        <w:numPr>
          <w:ilvl w:val="0"/>
          <w:numId w:val="2"/>
        </w:numPr>
        <w:tabs>
          <w:tab w:val="left" w:pos="1080"/>
        </w:tabs>
        <w:ind w:left="142" w:firstLine="578"/>
        <w:rPr>
          <w:rFonts w:ascii="Times New Roman" w:hAnsi="Times New Roman"/>
          <w:szCs w:val="28"/>
        </w:rPr>
      </w:pPr>
      <w:r w:rsidRPr="005C063B">
        <w:rPr>
          <w:rFonts w:ascii="Times New Roman" w:hAnsi="Times New Roman"/>
          <w:szCs w:val="28"/>
        </w:rPr>
        <w:t>о</w:t>
      </w:r>
      <w:r w:rsidRPr="005C063B">
        <w:rPr>
          <w:rFonts w:ascii="Times New Roman" w:hAnsi="Times New Roman"/>
          <w:i/>
          <w:iCs/>
          <w:szCs w:val="28"/>
        </w:rPr>
        <w:t xml:space="preserve">своение </w:t>
      </w:r>
      <w:r w:rsidRPr="005C063B">
        <w:rPr>
          <w:rFonts w:ascii="Times New Roman" w:hAnsi="Times New Roman"/>
          <w:szCs w:val="28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C063B" w:rsidRPr="005C063B" w:rsidRDefault="005C063B" w:rsidP="005C063B">
      <w:pPr>
        <w:pStyle w:val="21"/>
        <w:numPr>
          <w:ilvl w:val="0"/>
          <w:numId w:val="2"/>
        </w:numPr>
        <w:tabs>
          <w:tab w:val="left" w:pos="1080"/>
        </w:tabs>
        <w:ind w:left="142" w:firstLine="578"/>
        <w:rPr>
          <w:rFonts w:ascii="Times New Roman" w:hAnsi="Times New Roman"/>
          <w:szCs w:val="28"/>
        </w:rPr>
      </w:pPr>
      <w:r w:rsidRPr="005C063B">
        <w:rPr>
          <w:rFonts w:ascii="Times New Roman" w:hAnsi="Times New Roman"/>
          <w:i/>
          <w:iCs/>
          <w:szCs w:val="28"/>
        </w:rPr>
        <w:t>овладение</w:t>
      </w:r>
      <w:r w:rsidRPr="005C063B">
        <w:rPr>
          <w:rFonts w:ascii="Times New Roman" w:hAnsi="Times New Roman"/>
          <w:szCs w:val="28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C063B" w:rsidRDefault="005C063B" w:rsidP="005C063B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63B" w:rsidRPr="00C70FA4" w:rsidRDefault="005C063B" w:rsidP="005C063B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C70FA4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C063B" w:rsidRPr="00C70FA4" w:rsidRDefault="005C063B" w:rsidP="005C063B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C70FA4">
        <w:rPr>
          <w:rFonts w:ascii="Times New Roman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для визуальных про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:rsidR="005C063B" w:rsidRPr="00C70FA4" w:rsidRDefault="005C063B" w:rsidP="005C063B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—  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5C063B" w:rsidRPr="00C70FA4" w:rsidRDefault="005C063B" w:rsidP="005C063B">
      <w:pPr>
        <w:shd w:val="clear" w:color="auto" w:fill="FFFFFF"/>
        <w:tabs>
          <w:tab w:val="left" w:pos="6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           —  декоративная художественная деятельность;</w:t>
      </w:r>
    </w:p>
    <w:p w:rsidR="005C063B" w:rsidRPr="00C70FA4" w:rsidRDefault="005C063B" w:rsidP="005C063B">
      <w:pPr>
        <w:shd w:val="clear" w:color="auto" w:fill="FFFFFF"/>
        <w:tabs>
          <w:tab w:val="left" w:pos="6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           —  конструктивная художественная деятельность.</w:t>
      </w:r>
    </w:p>
    <w:p w:rsidR="005C063B" w:rsidRPr="00C70FA4" w:rsidRDefault="005C063B" w:rsidP="005C063B">
      <w:pPr>
        <w:shd w:val="clear" w:color="auto" w:fill="FFFFFF"/>
        <w:spacing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C063B" w:rsidRPr="00C70FA4" w:rsidRDefault="005C063B" w:rsidP="005C063B">
      <w:pPr>
        <w:shd w:val="clear" w:color="auto" w:fill="FFFFFF"/>
        <w:spacing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5C063B" w:rsidRPr="00C70FA4" w:rsidRDefault="005C063B" w:rsidP="005C063B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5C063B" w:rsidRPr="00C70FA4" w:rsidRDefault="005C063B" w:rsidP="005C063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C063B" w:rsidRPr="00C70FA4" w:rsidRDefault="005C063B" w:rsidP="005C063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Предмет «Изобразительное искусство» предполагает сотворчество учителя и ученика; диалогичность; четкость поставленных задач и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>вариативность их решения; освоение традиций художественной культуры и импровизационный поиск личностно значимых смыслов.</w:t>
      </w:r>
    </w:p>
    <w:p w:rsidR="005C063B" w:rsidRPr="00C70FA4" w:rsidRDefault="005C063B" w:rsidP="005C063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70FA4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C063B" w:rsidRPr="00C70FA4" w:rsidRDefault="005C063B" w:rsidP="005C063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C70FA4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C70FA4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C063B" w:rsidRPr="00C70FA4" w:rsidRDefault="005C063B" w:rsidP="005C063B">
      <w:pPr>
        <w:shd w:val="clear" w:color="auto" w:fill="FFFFFF"/>
        <w:spacing w:line="24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C70FA4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C70FA4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C063B" w:rsidRPr="00C70FA4" w:rsidRDefault="005C063B" w:rsidP="005C063B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Восприятие произведений искусства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C063B" w:rsidRPr="00C70FA4" w:rsidRDefault="005C063B" w:rsidP="005C063B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C063B" w:rsidRPr="00C70FA4" w:rsidRDefault="005C063B" w:rsidP="005C063B">
      <w:pPr>
        <w:shd w:val="clear" w:color="auto" w:fill="FFFFFF"/>
        <w:spacing w:line="240" w:lineRule="auto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C70FA4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C70FA4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C70FA4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C70FA4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C70FA4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C063B" w:rsidRPr="00C70FA4" w:rsidRDefault="005C063B" w:rsidP="005C063B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C70FA4">
        <w:rPr>
          <w:rFonts w:ascii="Times New Roman" w:hAnsi="Times New Roman" w:cs="Times New Roman"/>
          <w:b/>
          <w:sz w:val="28"/>
          <w:szCs w:val="28"/>
        </w:rPr>
        <w:t>цель</w:t>
      </w:r>
      <w:r w:rsidRPr="00C70FA4">
        <w:rPr>
          <w:rFonts w:ascii="Times New Roman" w:hAnsi="Times New Roman" w:cs="Times New Roman"/>
          <w:sz w:val="28"/>
          <w:szCs w:val="28"/>
        </w:rPr>
        <w:t xml:space="preserve"> — </w:t>
      </w:r>
      <w:r w:rsidRPr="00C70FA4">
        <w:rPr>
          <w:rFonts w:ascii="Times New Roman" w:hAnsi="Times New Roman" w:cs="Times New Roman"/>
          <w:b/>
          <w:sz w:val="28"/>
          <w:szCs w:val="28"/>
        </w:rPr>
        <w:t>духовное развитие личности,</w:t>
      </w:r>
      <w:r w:rsidRPr="00C70FA4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C063B" w:rsidRPr="00C70FA4" w:rsidRDefault="005C063B" w:rsidP="005C063B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4F24FC" w:rsidRPr="004F24FC" w:rsidRDefault="004F24FC" w:rsidP="005C063B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4F24F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Формы проведения занятий</w:t>
      </w:r>
    </w:p>
    <w:p w:rsidR="005C063B" w:rsidRPr="005C063B" w:rsidRDefault="005C063B" w:rsidP="005C063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063B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формой проведения занятий является урок. На уроках вводится игровая драматургия по изучаемой теме, прослеживаются связи с музыкой, литературой, историей, трудом.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C063B">
        <w:rPr>
          <w:rFonts w:ascii="Times New Roman" w:eastAsia="Times New Roman" w:hAnsi="Times New Roman"/>
          <w:color w:val="000000"/>
          <w:sz w:val="28"/>
          <w:szCs w:val="28"/>
        </w:rPr>
        <w:t>Программа «Изобразительное искусство»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предусматривает </w:t>
      </w:r>
      <w:r w:rsidRPr="005C063B">
        <w:rPr>
          <w:rFonts w:ascii="Times New Roman" w:eastAsia="Times New Roman" w:hAnsi="Times New Roman"/>
          <w:color w:val="000000"/>
          <w:sz w:val="28"/>
          <w:szCs w:val="28"/>
        </w:rPr>
        <w:t>уроки </w:t>
      </w:r>
      <w:r w:rsidRPr="005C06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индивидуального</w:t>
      </w:r>
      <w:r w:rsidRPr="005C063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C06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ктического </w:t>
      </w:r>
      <w:r w:rsidRPr="005C06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творчества учащихся</w:t>
      </w:r>
      <w:r w:rsidRPr="005C063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</w:t>
      </w:r>
      <w:r w:rsidRPr="005C063B">
        <w:rPr>
          <w:rFonts w:ascii="Times New Roman" w:eastAsia="Times New Roman" w:hAnsi="Times New Roman"/>
          <w:color w:val="000000"/>
          <w:sz w:val="28"/>
          <w:szCs w:val="28"/>
        </w:rPr>
        <w:t> уроки</w:t>
      </w:r>
      <w:r w:rsidRPr="005C06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коллективной творческой деятельности.</w:t>
      </w:r>
    </w:p>
    <w:p w:rsidR="005C063B" w:rsidRDefault="005C063B" w:rsidP="005C063B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63B" w:rsidRPr="00C70FA4" w:rsidRDefault="005C063B" w:rsidP="005C063B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Коллективные формы работы могут быть разными: работа по группам; индивидуально-коллективная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FA4">
        <w:rPr>
          <w:rFonts w:ascii="Times New Roman" w:hAnsi="Times New Roman" w:cs="Times New Roman"/>
          <w:sz w:val="28"/>
          <w:szCs w:val="28"/>
        </w:rPr>
        <w:t xml:space="preserve">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C70F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70FA4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C063B" w:rsidRPr="00C70FA4" w:rsidRDefault="005C063B" w:rsidP="005C063B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C063B" w:rsidRPr="00C70FA4" w:rsidRDefault="005C063B" w:rsidP="005C063B">
      <w:pPr>
        <w:shd w:val="clear" w:color="auto" w:fill="FFFFFF"/>
        <w:spacing w:line="240" w:lineRule="auto"/>
        <w:ind w:left="1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5C063B" w:rsidRPr="00C70FA4" w:rsidRDefault="005C063B" w:rsidP="005C063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C063B" w:rsidRPr="00C70FA4" w:rsidRDefault="005C063B" w:rsidP="005C063B">
      <w:pPr>
        <w:shd w:val="clear" w:color="auto" w:fill="FFFFFF"/>
        <w:spacing w:line="240" w:lineRule="auto"/>
        <w:ind w:lef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C063B" w:rsidRDefault="005C063B" w:rsidP="005C063B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C70FA4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5C063B" w:rsidRPr="00C70FA4" w:rsidRDefault="005C063B" w:rsidP="005C063B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C70FA4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4F24FC" w:rsidRDefault="005C063B" w:rsidP="005C063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C063B" w:rsidRPr="004F24FC" w:rsidRDefault="005C063B" w:rsidP="004F24FC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24FC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Место учебного предмета  в учебном плане</w:t>
      </w:r>
    </w:p>
    <w:p w:rsidR="005C063B" w:rsidRPr="004F24FC" w:rsidRDefault="005C063B" w:rsidP="004F24FC">
      <w:pPr>
        <w:shd w:val="clear" w:color="auto" w:fill="FFFFFF"/>
        <w:spacing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На изучение предмета отводится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 xml:space="preserve">1 ч 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 в  неделю, всего на курс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— 135 ч.</w:t>
      </w:r>
      <w:r w:rsidR="004F24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Предмет изучается: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в 1 классе — 33 ч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 в год,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во 2—4 классах — 34 ч в год (при 1 ч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spacing w:val="-8"/>
          <w:sz w:val="28"/>
          <w:szCs w:val="28"/>
        </w:rPr>
        <w:t>в неделю</w:t>
      </w:r>
      <w:r w:rsidRPr="00C70FA4">
        <w:rPr>
          <w:rFonts w:ascii="Times New Roman" w:hAnsi="Times New Roman" w:cs="Times New Roman"/>
          <w:spacing w:val="-8"/>
          <w:sz w:val="28"/>
          <w:szCs w:val="28"/>
        </w:rPr>
        <w:t xml:space="preserve">).  </w:t>
      </w:r>
      <w:r w:rsidRPr="00C70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4FC" w:rsidRDefault="004F24FC" w:rsidP="004F24FC">
      <w:pPr>
        <w:shd w:val="clear" w:color="auto" w:fill="FFFFFF"/>
        <w:spacing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C" w:rsidRPr="004F24FC" w:rsidRDefault="005C063B" w:rsidP="004F24FC">
      <w:pPr>
        <w:shd w:val="clear" w:color="auto" w:fill="FFFFFF"/>
        <w:spacing w:line="240" w:lineRule="auto"/>
        <w:ind w:left="-284" w:right="1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="004F24FC" w:rsidRPr="004F24FC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Приоритетная цель художественного образования в школе—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C70FA4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Культуросозидающая роль программы состоит также в вос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C70FA4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C70FA4">
        <w:rPr>
          <w:rFonts w:ascii="Times New Roman" w:hAnsi="Times New Roman" w:cs="Times New Roman"/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70FA4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C70FA4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C70FA4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C70FA4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C70FA4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C70F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C70FA4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C70FA4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70FA4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C70FA4">
        <w:rPr>
          <w:rFonts w:ascii="Times New Roman" w:hAnsi="Times New Roman" w:cs="Times New Roman"/>
          <w:sz w:val="28"/>
          <w:szCs w:val="28"/>
        </w:rPr>
        <w:t>я.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C70FA4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C70FA4">
        <w:rPr>
          <w:rFonts w:ascii="Times New Roman" w:hAnsi="Times New Roman" w:cs="Times New Roman"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C70FA4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F24FC" w:rsidRPr="00C70FA4" w:rsidRDefault="004F24FC" w:rsidP="004F24FC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70FA4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C70FA4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70FA4">
        <w:rPr>
          <w:rFonts w:ascii="Times New Roman" w:hAnsi="Times New Roman" w:cs="Times New Roman"/>
          <w:iCs/>
          <w:sz w:val="28"/>
          <w:szCs w:val="28"/>
        </w:rPr>
        <w:t>собственный чувственный опыт.</w:t>
      </w:r>
      <w:r w:rsidRPr="00C70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22632" w:rsidRDefault="00A22632" w:rsidP="00A22632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632" w:rsidRPr="00A22632" w:rsidRDefault="00A22632" w:rsidP="00A22632">
      <w:pPr>
        <w:shd w:val="clear" w:color="auto" w:fill="FFFFFF"/>
        <w:spacing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632">
        <w:rPr>
          <w:rFonts w:ascii="Times New Roman" w:hAnsi="Times New Roman" w:cs="Times New Roman"/>
          <w:b/>
          <w:sz w:val="28"/>
          <w:szCs w:val="28"/>
          <w:u w:val="single"/>
        </w:rPr>
        <w:t>Планируемые  результаты освоения учебного предмета</w:t>
      </w:r>
      <w:r w:rsidRPr="00A226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2632" w:rsidRPr="00C70FA4" w:rsidRDefault="00A22632" w:rsidP="00A22632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22632" w:rsidRPr="00C70FA4" w:rsidRDefault="00A22632" w:rsidP="00A22632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70FA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22632" w:rsidRPr="00C70FA4" w:rsidRDefault="00A22632" w:rsidP="00A22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A22632" w:rsidRPr="00C70FA4" w:rsidRDefault="00A22632" w:rsidP="00A22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22632" w:rsidRPr="00C70FA4" w:rsidRDefault="00A22632" w:rsidP="00A22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понимание особой роли культуры и  искусства в жизни общества и каждого </w:t>
      </w:r>
      <w:r w:rsidRPr="00C70FA4">
        <w:rPr>
          <w:rFonts w:ascii="Times New Roman" w:hAnsi="Times New Roman" w:cs="Times New Roman"/>
          <w:sz w:val="28"/>
          <w:szCs w:val="28"/>
        </w:rPr>
        <w:lastRenderedPageBreak/>
        <w:t>отдельного человека;</w:t>
      </w:r>
    </w:p>
    <w:p w:rsidR="00A22632" w:rsidRPr="00C70FA4" w:rsidRDefault="00A22632" w:rsidP="00A22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A22632" w:rsidRPr="00C70FA4" w:rsidRDefault="00A22632" w:rsidP="00A226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70FA4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C70FA4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22632" w:rsidRDefault="00A22632" w:rsidP="00A2263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632" w:rsidRPr="00C70FA4" w:rsidRDefault="00A22632" w:rsidP="00A2263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C70FA4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22632" w:rsidRPr="00C70FA4" w:rsidRDefault="00A22632" w:rsidP="00A226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22632" w:rsidRDefault="00A22632" w:rsidP="00A22632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632" w:rsidRPr="00C70FA4" w:rsidRDefault="00A22632" w:rsidP="00A22632">
      <w:pPr>
        <w:shd w:val="clear" w:color="auto" w:fill="FFFFFF"/>
        <w:spacing w:line="240" w:lineRule="auto"/>
        <w:ind w:left="-284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C70FA4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образной природы искусства;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C70FA4"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C70FA4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left="-284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70FA4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 объяснять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22632" w:rsidRPr="00C70FA4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22632" w:rsidRDefault="00A22632" w:rsidP="00A22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C7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A4">
        <w:rPr>
          <w:rFonts w:ascii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631B28" w:rsidRDefault="00631B28" w:rsidP="00631B28">
      <w:pPr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B21F53" w:rsidRPr="00B21F53" w:rsidRDefault="00B21F53" w:rsidP="00B21F53">
      <w:pPr>
        <w:shd w:val="clear" w:color="auto" w:fill="FFFFFF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Основное содержание курса</w:t>
      </w:r>
    </w:p>
    <w:p w:rsidR="00B21F53" w:rsidRPr="00B21F53" w:rsidRDefault="00B21F53" w:rsidP="00B21F53">
      <w:pPr>
        <w:pStyle w:val="Style3"/>
        <w:widowControl/>
        <w:spacing w:before="54" w:line="240" w:lineRule="auto"/>
        <w:ind w:left="-426"/>
        <w:rPr>
          <w:rStyle w:val="FontStyle13"/>
          <w:sz w:val="28"/>
          <w:szCs w:val="28"/>
        </w:rPr>
      </w:pPr>
      <w:r w:rsidRPr="00B21F53">
        <w:rPr>
          <w:rStyle w:val="FontStyle13"/>
          <w:sz w:val="28"/>
          <w:szCs w:val="28"/>
        </w:rPr>
        <w:t xml:space="preserve">Тема 1 класса — </w:t>
      </w:r>
      <w:r w:rsidRPr="00B21F53">
        <w:rPr>
          <w:rStyle w:val="FontStyle12"/>
          <w:sz w:val="28"/>
          <w:szCs w:val="28"/>
        </w:rPr>
        <w:t>«Ты изображаешь, украшаешь и стро</w:t>
      </w:r>
      <w:r w:rsidRPr="00B21F53">
        <w:rPr>
          <w:rStyle w:val="FontStyle12"/>
          <w:sz w:val="28"/>
          <w:szCs w:val="28"/>
        </w:rPr>
        <w:softHyphen/>
        <w:t xml:space="preserve">ишь».  </w:t>
      </w:r>
      <w:r w:rsidRPr="00B21F53">
        <w:rPr>
          <w:rStyle w:val="FontStyle13"/>
          <w:sz w:val="28"/>
          <w:szCs w:val="28"/>
        </w:rPr>
        <w:t>Дети знакомятся с присутствием разных видов художественной деятельности в повседневной жизни, с работой художни</w:t>
      </w:r>
      <w:r w:rsidRPr="00B21F53">
        <w:rPr>
          <w:rStyle w:val="FontStyle13"/>
          <w:sz w:val="28"/>
          <w:szCs w:val="28"/>
        </w:rPr>
        <w:softHyphen/>
        <w:t>ка, учатся с разных художнических позиций наблюдать реаль</w:t>
      </w:r>
      <w:r w:rsidRPr="00B21F53">
        <w:rPr>
          <w:rStyle w:val="FontStyle13"/>
          <w:sz w:val="28"/>
          <w:szCs w:val="28"/>
        </w:rPr>
        <w:softHyphen/>
      </w:r>
      <w:r w:rsidRPr="00B21F53">
        <w:rPr>
          <w:rStyle w:val="FontStyle12"/>
          <w:b w:val="0"/>
          <w:sz w:val="28"/>
          <w:szCs w:val="28"/>
        </w:rPr>
        <w:t>ность</w:t>
      </w:r>
      <w:r w:rsidRPr="00B21F53">
        <w:rPr>
          <w:rStyle w:val="FontStyle12"/>
          <w:sz w:val="28"/>
          <w:szCs w:val="28"/>
        </w:rPr>
        <w:t xml:space="preserve">, </w:t>
      </w:r>
      <w:r w:rsidRPr="00B21F53">
        <w:rPr>
          <w:rStyle w:val="FontStyle13"/>
          <w:sz w:val="28"/>
          <w:szCs w:val="28"/>
        </w:rPr>
        <w:t>а также, открывая первичные основания изобразительного языка, — рисовать, украшать и конструировать, осваивая выра</w:t>
      </w:r>
      <w:r w:rsidRPr="00B21F53">
        <w:rPr>
          <w:rStyle w:val="FontStyle13"/>
          <w:sz w:val="28"/>
          <w:szCs w:val="28"/>
        </w:rPr>
        <w:softHyphen/>
        <w:t>зительные свойства различных художественных материалов.</w:t>
      </w:r>
    </w:p>
    <w:p w:rsidR="00B21F53" w:rsidRPr="00B21F53" w:rsidRDefault="00B21F53" w:rsidP="00B21F53">
      <w:pPr>
        <w:pStyle w:val="Style3"/>
        <w:widowControl/>
        <w:spacing w:line="240" w:lineRule="auto"/>
        <w:ind w:left="-426" w:firstLine="302"/>
        <w:rPr>
          <w:rStyle w:val="FontStyle13"/>
          <w:sz w:val="28"/>
          <w:szCs w:val="28"/>
        </w:rPr>
      </w:pPr>
      <w:r w:rsidRPr="00B21F53">
        <w:rPr>
          <w:rStyle w:val="FontStyle13"/>
          <w:sz w:val="28"/>
          <w:szCs w:val="28"/>
        </w:rPr>
        <w:t xml:space="preserve">Тема 2 класса — </w:t>
      </w:r>
      <w:r w:rsidRPr="00B21F53">
        <w:rPr>
          <w:rStyle w:val="FontStyle12"/>
          <w:sz w:val="28"/>
          <w:szCs w:val="28"/>
        </w:rPr>
        <w:t xml:space="preserve">«Искусство и ты». </w:t>
      </w:r>
      <w:r w:rsidRPr="00B21F53">
        <w:rPr>
          <w:rStyle w:val="FontStyle13"/>
          <w:sz w:val="28"/>
          <w:szCs w:val="28"/>
        </w:rPr>
        <w:t>Художественное раз</w:t>
      </w:r>
      <w:r w:rsidRPr="00B21F53">
        <w:rPr>
          <w:rStyle w:val="FontStyle12"/>
          <w:sz w:val="28"/>
          <w:szCs w:val="28"/>
        </w:rPr>
        <w:t>в</w:t>
      </w:r>
      <w:r w:rsidRPr="00B21F53">
        <w:rPr>
          <w:rStyle w:val="FontStyle12"/>
          <w:b w:val="0"/>
          <w:sz w:val="28"/>
          <w:szCs w:val="28"/>
        </w:rPr>
        <w:t>итие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>ребенка сосредотачивается на способах выражения в ис</w:t>
      </w:r>
      <w:r w:rsidRPr="00B21F53">
        <w:rPr>
          <w:rStyle w:val="FontStyle13"/>
          <w:sz w:val="28"/>
          <w:szCs w:val="28"/>
        </w:rPr>
        <w:softHyphen/>
        <w:t>кусстве чувств человека, на художественных средствах эмоцио</w:t>
      </w:r>
      <w:r w:rsidRPr="00B21F53">
        <w:rPr>
          <w:rStyle w:val="FontStyle13"/>
          <w:sz w:val="28"/>
          <w:szCs w:val="28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B21F53" w:rsidRPr="00B21F53" w:rsidRDefault="00B21F53" w:rsidP="00B21F53">
      <w:pPr>
        <w:pStyle w:val="Style3"/>
        <w:widowControl/>
        <w:spacing w:before="5" w:line="240" w:lineRule="auto"/>
        <w:ind w:left="-426" w:firstLine="320"/>
        <w:rPr>
          <w:rStyle w:val="FontStyle13"/>
          <w:sz w:val="28"/>
          <w:szCs w:val="28"/>
        </w:rPr>
      </w:pPr>
      <w:r w:rsidRPr="00B21F53">
        <w:rPr>
          <w:rStyle w:val="FontStyle13"/>
          <w:sz w:val="28"/>
          <w:szCs w:val="28"/>
        </w:rPr>
        <w:t xml:space="preserve">Тема 3 класса — </w:t>
      </w:r>
      <w:r w:rsidRPr="00B21F53">
        <w:rPr>
          <w:rStyle w:val="FontStyle12"/>
          <w:sz w:val="28"/>
          <w:szCs w:val="28"/>
        </w:rPr>
        <w:t xml:space="preserve">«Искусство вокруг нас». </w:t>
      </w:r>
      <w:r w:rsidRPr="00B21F53">
        <w:rPr>
          <w:rStyle w:val="FontStyle13"/>
          <w:sz w:val="28"/>
          <w:szCs w:val="28"/>
        </w:rPr>
        <w:t>Показано присут</w:t>
      </w:r>
      <w:r w:rsidRPr="00B21F53">
        <w:rPr>
          <w:rStyle w:val="FontStyle13"/>
          <w:sz w:val="28"/>
          <w:szCs w:val="28"/>
        </w:rPr>
        <w:softHyphen/>
      </w:r>
      <w:r w:rsidRPr="00B21F53">
        <w:rPr>
          <w:rStyle w:val="FontStyle12"/>
          <w:b w:val="0"/>
          <w:sz w:val="28"/>
          <w:szCs w:val="28"/>
        </w:rPr>
        <w:t>ствие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>пространственно-визуальных искусств в окружающей нас действительности. Учащийся узнает, какую роль играют искус</w:t>
      </w:r>
      <w:r w:rsidRPr="00B21F53">
        <w:rPr>
          <w:rStyle w:val="FontStyle13"/>
          <w:sz w:val="28"/>
          <w:szCs w:val="28"/>
        </w:rPr>
        <w:softHyphen/>
      </w:r>
      <w:r w:rsidRPr="00B21F53">
        <w:rPr>
          <w:rStyle w:val="FontStyle12"/>
          <w:b w:val="0"/>
          <w:sz w:val="28"/>
          <w:szCs w:val="28"/>
        </w:rPr>
        <w:t>ства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>и каким образом они воздействуют на нас дома, на ули</w:t>
      </w:r>
      <w:r w:rsidRPr="00B21F53">
        <w:rPr>
          <w:rStyle w:val="FontStyle13"/>
          <w:sz w:val="28"/>
          <w:szCs w:val="28"/>
        </w:rPr>
        <w:softHyphen/>
      </w:r>
      <w:r w:rsidRPr="00B21F53">
        <w:rPr>
          <w:rStyle w:val="FontStyle12"/>
          <w:b w:val="0"/>
          <w:sz w:val="28"/>
          <w:szCs w:val="28"/>
        </w:rPr>
        <w:t xml:space="preserve">це, в </w:t>
      </w:r>
      <w:r w:rsidRPr="00B21F53">
        <w:rPr>
          <w:rStyle w:val="FontStyle13"/>
          <w:sz w:val="28"/>
          <w:szCs w:val="28"/>
        </w:rPr>
        <w:t>городе и селе, в театре и цирке, на празднике.</w:t>
      </w:r>
    </w:p>
    <w:p w:rsidR="00B21F53" w:rsidRPr="00B21F53" w:rsidRDefault="00B21F53" w:rsidP="00B21F53">
      <w:pPr>
        <w:pStyle w:val="Style3"/>
        <w:widowControl/>
        <w:spacing w:line="240" w:lineRule="auto"/>
        <w:ind w:left="-426" w:firstLine="293"/>
        <w:rPr>
          <w:rStyle w:val="FontStyle13"/>
          <w:sz w:val="28"/>
          <w:szCs w:val="28"/>
        </w:rPr>
      </w:pPr>
      <w:r w:rsidRPr="00B21F53">
        <w:rPr>
          <w:rStyle w:val="FontStyle13"/>
          <w:sz w:val="28"/>
          <w:szCs w:val="28"/>
        </w:rPr>
        <w:t xml:space="preserve">Тема 4 класса — </w:t>
      </w:r>
      <w:r w:rsidRPr="00B21F53">
        <w:rPr>
          <w:rStyle w:val="FontStyle12"/>
          <w:sz w:val="28"/>
          <w:szCs w:val="28"/>
        </w:rPr>
        <w:t xml:space="preserve">«Каждый народ — художник».  </w:t>
      </w:r>
      <w:r w:rsidRPr="00B21F53">
        <w:rPr>
          <w:rStyle w:val="FontStyle13"/>
          <w:sz w:val="28"/>
          <w:szCs w:val="28"/>
        </w:rPr>
        <w:t>Дети уз</w:t>
      </w:r>
      <w:r w:rsidRPr="00B21F53">
        <w:rPr>
          <w:rStyle w:val="FontStyle13"/>
          <w:sz w:val="28"/>
          <w:szCs w:val="28"/>
        </w:rPr>
        <w:softHyphen/>
        <w:t>нают, почему у разных народов по-разному строятся традици</w:t>
      </w:r>
      <w:r w:rsidRPr="00B21F53">
        <w:rPr>
          <w:rStyle w:val="FontStyle13"/>
          <w:sz w:val="28"/>
          <w:szCs w:val="28"/>
        </w:rPr>
        <w:softHyphen/>
      </w:r>
      <w:r w:rsidRPr="00B21F53">
        <w:rPr>
          <w:rStyle w:val="FontStyle12"/>
          <w:b w:val="0"/>
          <w:sz w:val="28"/>
          <w:szCs w:val="28"/>
        </w:rPr>
        <w:t>онные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 xml:space="preserve">жилища, почему такие разные представления о красоте, как отличаются праздники. Но, знакомясь </w:t>
      </w:r>
      <w:r w:rsidRPr="00B21F53">
        <w:rPr>
          <w:rStyle w:val="FontStyle12"/>
          <w:sz w:val="28"/>
          <w:szCs w:val="28"/>
        </w:rPr>
        <w:t xml:space="preserve">с </w:t>
      </w:r>
      <w:r w:rsidRPr="00B21F53">
        <w:rPr>
          <w:rStyle w:val="FontStyle13"/>
          <w:sz w:val="28"/>
          <w:szCs w:val="28"/>
        </w:rPr>
        <w:t xml:space="preserve">разнообразием народных культур, дети учатся видеть, как </w:t>
      </w:r>
      <w:r w:rsidRPr="00B21F53">
        <w:rPr>
          <w:rStyle w:val="FontStyle12"/>
          <w:b w:val="0"/>
          <w:sz w:val="28"/>
          <w:szCs w:val="28"/>
        </w:rPr>
        <w:t>многое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>их объединяет. Искусство способствует взаимопониманию</w:t>
      </w:r>
      <w:r w:rsidRPr="00B21F53">
        <w:rPr>
          <w:rStyle w:val="FontStyle12"/>
          <w:sz w:val="28"/>
          <w:szCs w:val="28"/>
        </w:rPr>
        <w:t xml:space="preserve"> </w:t>
      </w:r>
      <w:r w:rsidRPr="00B21F53">
        <w:rPr>
          <w:rStyle w:val="FontStyle13"/>
          <w:sz w:val="28"/>
          <w:szCs w:val="28"/>
        </w:rPr>
        <w:t>людей, учит сопереживать и ценить друг друга.</w:t>
      </w:r>
    </w:p>
    <w:p w:rsidR="00B21F53" w:rsidRPr="00B21F53" w:rsidRDefault="00B21F53" w:rsidP="00B21F5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6E12" w:rsidRDefault="00236E12" w:rsidP="00236E12">
      <w:pPr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236E12" w:rsidRDefault="00236E12" w:rsidP="0023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36E12" w:rsidRDefault="00236E12" w:rsidP="0023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1 класс (33 часа)</w:t>
      </w:r>
    </w:p>
    <w:p w:rsidR="00B21F53" w:rsidRDefault="00B21F53" w:rsidP="0023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21F53">
        <w:rPr>
          <w:rStyle w:val="FontStyle12"/>
          <w:sz w:val="28"/>
          <w:szCs w:val="28"/>
        </w:rPr>
        <w:t>«Ты изображаешь, украшаешь и стро</w:t>
      </w:r>
      <w:r w:rsidRPr="00B21F53">
        <w:rPr>
          <w:rStyle w:val="FontStyle12"/>
          <w:sz w:val="28"/>
          <w:szCs w:val="28"/>
        </w:rPr>
        <w:softHyphen/>
        <w:t xml:space="preserve">ишь».  </w:t>
      </w:r>
    </w:p>
    <w:tbl>
      <w:tblPr>
        <w:tblStyle w:val="aa"/>
        <w:tblW w:w="0" w:type="auto"/>
        <w:tblLook w:val="04A0"/>
      </w:tblPr>
      <w:tblGrid>
        <w:gridCol w:w="817"/>
        <w:gridCol w:w="4961"/>
        <w:gridCol w:w="717"/>
        <w:gridCol w:w="900"/>
        <w:gridCol w:w="30"/>
        <w:gridCol w:w="840"/>
        <w:gridCol w:w="65"/>
        <w:gridCol w:w="992"/>
      </w:tblGrid>
      <w:tr w:rsidR="00236E12" w:rsidTr="00B21F53">
        <w:trPr>
          <w:trHeight w:val="360"/>
        </w:trPr>
        <w:tc>
          <w:tcPr>
            <w:tcW w:w="817" w:type="dxa"/>
            <w:vMerge w:val="restart"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7" w:type="dxa"/>
            <w:vMerge w:val="restart"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27" w:type="dxa"/>
            <w:gridSpan w:val="5"/>
            <w:tcBorders>
              <w:bottom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36E12" w:rsidTr="00B21F53">
        <w:trPr>
          <w:trHeight w:val="310"/>
        </w:trPr>
        <w:tc>
          <w:tcPr>
            <w:tcW w:w="817" w:type="dxa"/>
            <w:vMerge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</w:p>
        </w:tc>
      </w:tr>
      <w:tr w:rsidR="00236E12" w:rsidTr="00B21F53">
        <w:tc>
          <w:tcPr>
            <w:tcW w:w="5778" w:type="dxa"/>
            <w:gridSpan w:val="2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F11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«Ты изображаешь. Знакомство с Мастером Изображения.»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  <w:r w:rsidRPr="00F11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«Как работать кистью».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Рисунок солнца.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всюду вокруг нас.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Рисунок по замыслу.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леса.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Изображение пятном.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Лепка животного.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линией «путаницей»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Изобрази себя.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:rsidR="00236E12" w:rsidRPr="00F1171E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Художник и зрители.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71E">
              <w:rPr>
                <w:rFonts w:ascii="Times New Roman" w:hAnsi="Times New Roman" w:cs="Times New Roman"/>
                <w:sz w:val="24"/>
                <w:szCs w:val="24"/>
              </w:rPr>
              <w:t>Рассматривание художественных произведений.</w:t>
            </w:r>
          </w:p>
        </w:tc>
        <w:tc>
          <w:tcPr>
            <w:tcW w:w="717" w:type="dxa"/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F1171E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Разноцветный коврик.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Изображать можно то, что не видно.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Изображение настроения.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5778" w:type="dxa"/>
            <w:gridSpan w:val="2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«</w:t>
            </w:r>
            <w:r w:rsidR="00B21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украшаешь. </w:t>
            </w:r>
            <w:r w:rsidRPr="00BB3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Мастером Украшения».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цветка.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Изображение картин природы.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Украшение бабочки.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Украшения рыб.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Посещение художественной выставки.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птиц.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Выполнение объёмной аппликации.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создали люди.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Рисование орнамента.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Рисование сказочного героя.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40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снежинок.</w:t>
            </w:r>
          </w:p>
        </w:tc>
        <w:tc>
          <w:tcPr>
            <w:tcW w:w="7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5778" w:type="dxa"/>
            <w:gridSpan w:val="2"/>
          </w:tcPr>
          <w:p w:rsidR="00236E12" w:rsidRPr="00BB3840" w:rsidRDefault="00236E12" w:rsidP="00B2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«Ты строишь. Знакомство с Мастером Постройки».</w:t>
            </w:r>
          </w:p>
        </w:tc>
        <w:tc>
          <w:tcPr>
            <w:tcW w:w="717" w:type="dxa"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6E12" w:rsidRPr="00A9312B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сказочного дома.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A9312B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Сказочные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A9312B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Изготовление сказочного домика в форме овощей или фруктов.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A9312B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дома в виде буквы алфавита.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A9312B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Лепка города из пластилина.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животного из разных геометрических форм.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Постройка упаковок.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Изготовление сумочки.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живем. 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города.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5778" w:type="dxa"/>
            <w:gridSpan w:val="2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«Изображение, украшение, постройка всегда помогают друг другу».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EA1BA7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Совместная работа трёх братьев – мастеров. «Здравствуй весна!»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весеннего пейзажа.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Изображение божьей коровки.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сказочной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лето!»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Рисование летнего пейзажа.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817" w:type="dxa"/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</w:tcPr>
          <w:p w:rsidR="00236E12" w:rsidRPr="00A9312B" w:rsidRDefault="00236E12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2B">
              <w:rPr>
                <w:rFonts w:ascii="Times New Roman" w:hAnsi="Times New Roman" w:cs="Times New Roman"/>
                <w:sz w:val="24"/>
                <w:szCs w:val="24"/>
              </w:rPr>
              <w:t>Работа братьев – мастеров в природе.</w:t>
            </w:r>
          </w:p>
        </w:tc>
        <w:tc>
          <w:tcPr>
            <w:tcW w:w="717" w:type="dxa"/>
          </w:tcPr>
          <w:p w:rsidR="00236E12" w:rsidRPr="00A9312B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BB3840" w:rsidRDefault="00236E12" w:rsidP="00B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12" w:rsidRPr="00BB3840" w:rsidTr="00B21F53">
        <w:tc>
          <w:tcPr>
            <w:tcW w:w="5778" w:type="dxa"/>
            <w:gridSpan w:val="2"/>
          </w:tcPr>
          <w:p w:rsidR="00236E12" w:rsidRPr="00A36A99" w:rsidRDefault="00236E12" w:rsidP="00B2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7" w:type="dxa"/>
          </w:tcPr>
          <w:p w:rsidR="00236E12" w:rsidRPr="00A36A99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6E12" w:rsidRPr="00A36A99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E12" w:rsidRPr="00A36A99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236E12" w:rsidRPr="00A36A99" w:rsidRDefault="00236E12" w:rsidP="00B2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36E12" w:rsidRPr="00BB3840" w:rsidRDefault="00236E12" w:rsidP="0023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E12" w:rsidRDefault="00236E12" w:rsidP="00236E12"/>
    <w:p w:rsidR="00236E12" w:rsidRPr="00B21F53" w:rsidRDefault="00B21F53" w:rsidP="00B21F53">
      <w:pPr>
        <w:widowControl w:val="0"/>
        <w:autoSpaceDE w:val="0"/>
        <w:autoSpaceDN w:val="0"/>
        <w:adjustRightInd w:val="0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5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21F53" w:rsidRDefault="00B21F53" w:rsidP="00B21F53">
      <w:pPr>
        <w:widowControl w:val="0"/>
        <w:autoSpaceDE w:val="0"/>
        <w:autoSpaceDN w:val="0"/>
        <w:adjustRightInd w:val="0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53">
        <w:rPr>
          <w:rFonts w:ascii="Times New Roman" w:hAnsi="Times New Roman" w:cs="Times New Roman"/>
          <w:b/>
          <w:sz w:val="28"/>
          <w:szCs w:val="28"/>
        </w:rPr>
        <w:t>1 класс (33 часа)</w:t>
      </w:r>
    </w:p>
    <w:p w:rsidR="00500C9E" w:rsidRDefault="00500C9E" w:rsidP="0050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21F53">
        <w:rPr>
          <w:rStyle w:val="FontStyle12"/>
          <w:sz w:val="28"/>
          <w:szCs w:val="28"/>
        </w:rPr>
        <w:t>«Ты изображаешь, украшаешь и стро</w:t>
      </w:r>
      <w:r w:rsidRPr="00B21F53">
        <w:rPr>
          <w:rStyle w:val="FontStyle12"/>
          <w:sz w:val="28"/>
          <w:szCs w:val="28"/>
        </w:rPr>
        <w:softHyphen/>
        <w:t xml:space="preserve">ишь».  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1: Ты изображаешь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Знакомство с мастером Изображения </w:t>
      </w: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всюду вокруг нас.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Изображения учит видеть.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пятном.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в объеме.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линией.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краски.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и то, что невидимо.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и зрители (обобщение темы).</w:t>
      </w:r>
    </w:p>
    <w:p w:rsidR="00B21F53" w:rsidRDefault="00B21F53" w:rsidP="00B21F53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2: Ты украшаешь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Знакомство  с мастером Украшения</w:t>
      </w: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 полон украшений: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Цветы. 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Красоту надо уметь замечать: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-Узоры на крыльях. Ритм пятен.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-Красивые рыбы. Монотипия.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-Украшения птиц. Аппликация.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Узоры, которые создали люди.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украшает себя человек.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Украшения помогает сделать праздник (обобщение темы).</w:t>
      </w:r>
    </w:p>
    <w:p w:rsidR="00B21F53" w:rsidRDefault="00B21F53" w:rsidP="00B21F53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3: Ты строишь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Знакомство с мастером Постройки </w:t>
      </w: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Постройки в нашей жизни.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Домики, которые построила природа.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Дом снаружи и внутри.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город.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имеет свое строение.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 в котором мы живем (обобщение темы).</w:t>
      </w:r>
    </w:p>
    <w:p w:rsidR="00B21F53" w:rsidRDefault="00B21F53" w:rsidP="00B21F53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4: Изображение, украшение, постройка всегда помогают друг другу 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  <w:r w:rsidRPr="00B21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Брата-Мастера всегда трудятся вместе.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«Сказочная страна». Создание панно.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«Праздник весны». Конструирование из бумаги.</w:t>
      </w:r>
    </w:p>
    <w:p w:rsidR="00B21F53" w:rsidRP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любования. Умение видеть.</w:t>
      </w:r>
    </w:p>
    <w:p w:rsidR="00B21F53" w:rsidRDefault="00B21F53" w:rsidP="00B21F5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F5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лето! (обобщение темы).</w:t>
      </w:r>
    </w:p>
    <w:p w:rsidR="00500C9E" w:rsidRDefault="00500C9E" w:rsidP="00500C9E">
      <w:pPr>
        <w:jc w:val="both"/>
        <w:rPr>
          <w:rFonts w:ascii="Times New Roman" w:hAnsi="Times New Roman"/>
          <w:b/>
          <w:bCs/>
          <w:sz w:val="24"/>
        </w:rPr>
      </w:pPr>
    </w:p>
    <w:p w:rsidR="00500C9E" w:rsidRDefault="00500C9E" w:rsidP="00500C9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C9E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классе: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ценностно-смысловая ориентация учащегося;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действие смыслообразования;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C9E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умение выражать свои мысли;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C9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волевая саморегуляция;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коррекция;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УУД: 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знаково-символическое моделирование;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выделение и формирование учебной цели.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классификация объектов;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0C9E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рассуждения. </w:t>
      </w:r>
    </w:p>
    <w:p w:rsidR="00500C9E" w:rsidRPr="00500C9E" w:rsidRDefault="00500C9E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00C9E" w:rsidRPr="00500C9E" w:rsidRDefault="00500C9E" w:rsidP="00500C9E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32" w:rsidRPr="00500C9E" w:rsidRDefault="00A22632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-тематический план</w:t>
      </w:r>
    </w:p>
    <w:p w:rsidR="00EB44DF" w:rsidRDefault="00EB44DF" w:rsidP="00EB44D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2 класс (34 часа)</w:t>
      </w:r>
      <w:r w:rsidRPr="00026BC2">
        <w:tab/>
      </w:r>
    </w:p>
    <w:p w:rsidR="00EB44DF" w:rsidRPr="00A20E78" w:rsidRDefault="00EB44DF" w:rsidP="00EB44DF">
      <w:pPr>
        <w:jc w:val="center"/>
        <w:rPr>
          <w:b/>
        </w:rPr>
      </w:pPr>
      <w:r w:rsidRPr="00A20E78">
        <w:rPr>
          <w:rFonts w:ascii="Times New Roman" w:eastAsia="Times New Roman" w:hAnsi="Times New Roman"/>
          <w:b/>
          <w:color w:val="000000"/>
        </w:rPr>
        <w:t>Тема : ИСКУССТВО И ТЫ</w:t>
      </w:r>
    </w:p>
    <w:tbl>
      <w:tblPr>
        <w:tblStyle w:val="aa"/>
        <w:tblW w:w="9176" w:type="dxa"/>
        <w:tblInd w:w="288" w:type="dxa"/>
        <w:tblLook w:val="01E0"/>
      </w:tblPr>
      <w:tblGrid>
        <w:gridCol w:w="656"/>
        <w:gridCol w:w="30"/>
        <w:gridCol w:w="30"/>
        <w:gridCol w:w="5588"/>
        <w:gridCol w:w="600"/>
        <w:gridCol w:w="783"/>
        <w:gridCol w:w="20"/>
        <w:gridCol w:w="750"/>
        <w:gridCol w:w="719"/>
      </w:tblGrid>
      <w:tr w:rsidR="00EB44DF" w:rsidRPr="00EB44DF" w:rsidTr="00631B28">
        <w:trPr>
          <w:trHeight w:val="300"/>
        </w:trPr>
        <w:tc>
          <w:tcPr>
            <w:tcW w:w="716" w:type="dxa"/>
            <w:gridSpan w:val="3"/>
            <w:vMerge w:val="restart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88" w:type="dxa"/>
            <w:vMerge w:val="restart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00" w:type="dxa"/>
            <w:vMerge w:val="restart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Кол час</w:t>
            </w:r>
          </w:p>
        </w:tc>
        <w:tc>
          <w:tcPr>
            <w:tcW w:w="2272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EB44DF" w:rsidRPr="00EB44DF" w:rsidTr="00631B28">
        <w:trPr>
          <w:trHeight w:val="255"/>
        </w:trPr>
        <w:tc>
          <w:tcPr>
            <w:tcW w:w="716" w:type="dxa"/>
            <w:gridSpan w:val="3"/>
            <w:vMerge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vMerge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</w:p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</w:p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4DF"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</w:p>
        </w:tc>
      </w:tr>
      <w:tr w:rsidR="00EB44DF" w:rsidRPr="00EB44DF" w:rsidTr="00631B28">
        <w:tc>
          <w:tcPr>
            <w:tcW w:w="6304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</w:t>
            </w:r>
            <w:r w:rsidRPr="00EB44DF">
              <w:rPr>
                <w:rStyle w:val="FontStyle13"/>
                <w:b/>
                <w:sz w:val="22"/>
                <w:szCs w:val="22"/>
              </w:rPr>
              <w:t>Как и чем работает художник?</w:t>
            </w:r>
            <w:r w:rsidRPr="00EB44DF">
              <w:rPr>
                <w:rStyle w:val="FontStyle13"/>
                <w:b/>
              </w:rPr>
              <w:t xml:space="preserve"> 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Многоцветие мира и три основные краски (гуашь).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Пять красок  -  богатство цвета и тона: гуашь.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других материалов – </w:t>
            </w:r>
            <w:r w:rsidRPr="00EB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пастель и цветные мелки.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графических материалов. 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объёме (пластилин, глина).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716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1.7-1.8</w:t>
            </w:r>
          </w:p>
        </w:tc>
        <w:tc>
          <w:tcPr>
            <w:tcW w:w="5588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 Сооружение игровой площадки.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Обобщение темы раздела.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304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44DF">
              <w:rPr>
                <w:rStyle w:val="FontStyle13"/>
                <w:b/>
                <w:sz w:val="22"/>
                <w:szCs w:val="22"/>
              </w:rPr>
              <w:t>Реальность и фантазия</w:t>
            </w: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2.7-2.8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Создание  коллективного панно «Новогодний праздник».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304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</w:t>
            </w:r>
            <w:r w:rsidRPr="00EB44DF">
              <w:rPr>
                <w:rStyle w:val="FontStyle13"/>
                <w:b/>
                <w:sz w:val="22"/>
                <w:szCs w:val="22"/>
              </w:rPr>
              <w:t>О чем говорит искусство</w:t>
            </w: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 (мужской образ).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 (женский образ).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86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18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3.7-3.8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украшения.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304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EB44DF">
              <w:rPr>
                <w:rStyle w:val="FontStyle13"/>
                <w:b/>
                <w:sz w:val="22"/>
                <w:szCs w:val="22"/>
              </w:rPr>
              <w:t>Как говорит искусство</w:t>
            </w: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и звонкие цвета.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4.7-4.8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«Весна. Шум птиц».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rPr>
          <w:trHeight w:val="255"/>
        </w:trPr>
        <w:tc>
          <w:tcPr>
            <w:tcW w:w="656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48" w:type="dxa"/>
            <w:gridSpan w:val="3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DF" w:rsidRPr="00EB44DF" w:rsidTr="00631B28">
        <w:trPr>
          <w:trHeight w:val="300"/>
        </w:trPr>
        <w:tc>
          <w:tcPr>
            <w:tcW w:w="6304" w:type="dxa"/>
            <w:gridSpan w:val="4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0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83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0" w:type="dxa"/>
            <w:gridSpan w:val="2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EB44DF" w:rsidRPr="00EB44DF" w:rsidRDefault="00EB44DF" w:rsidP="00631B28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4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44DF" w:rsidRPr="00EB44DF" w:rsidRDefault="00EB44DF" w:rsidP="00EB44DF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DF" w:rsidRP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F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EB44DF" w:rsidRPr="00A20E78" w:rsidRDefault="00EB44DF" w:rsidP="00EB44DF">
      <w:pPr>
        <w:jc w:val="center"/>
        <w:rPr>
          <w:b/>
        </w:rPr>
      </w:pPr>
      <w:r w:rsidRPr="00A20E78">
        <w:rPr>
          <w:rFonts w:ascii="Times New Roman" w:eastAsia="Times New Roman" w:hAnsi="Times New Roman"/>
          <w:b/>
          <w:color w:val="000000"/>
        </w:rPr>
        <w:t>Тема : ИСКУССТВО И ТЫ</w:t>
      </w:r>
    </w:p>
    <w:p w:rsidR="00EB44DF" w:rsidRPr="00EB44DF" w:rsidRDefault="00EB44DF" w:rsidP="00EB44DF">
      <w:pPr>
        <w:pStyle w:val="Style2"/>
        <w:widowControl/>
        <w:spacing w:before="83" w:line="227" w:lineRule="exact"/>
        <w:rPr>
          <w:rStyle w:val="FontStyle13"/>
          <w:b/>
          <w:sz w:val="28"/>
          <w:szCs w:val="28"/>
        </w:rPr>
      </w:pPr>
      <w:r w:rsidRPr="00EB44DF">
        <w:rPr>
          <w:rStyle w:val="FontStyle13"/>
          <w:b/>
          <w:sz w:val="28"/>
          <w:szCs w:val="28"/>
        </w:rPr>
        <w:t>Раздел 1: Как и чем работает художник? - 9 часов</w:t>
      </w:r>
    </w:p>
    <w:p w:rsidR="00EB44DF" w:rsidRPr="00EB44DF" w:rsidRDefault="00EB44DF" w:rsidP="00EB44DF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Три основных цвета — желтый, красный, синий.</w:t>
      </w:r>
    </w:p>
    <w:p w:rsidR="00EB44DF" w:rsidRPr="00EB44DF" w:rsidRDefault="00EB44DF" w:rsidP="00EB44DF">
      <w:pPr>
        <w:pStyle w:val="Style5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Белая и черная краски.</w:t>
      </w:r>
    </w:p>
    <w:p w:rsidR="00EB44DF" w:rsidRPr="00EB44DF" w:rsidRDefault="00EB44DF" w:rsidP="00EB44DF">
      <w:pPr>
        <w:pStyle w:val="Style4"/>
        <w:widowControl/>
        <w:spacing w:before="4" w:line="240" w:lineRule="auto"/>
        <w:ind w:firstLine="0"/>
        <w:jc w:val="left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Пастель и цветные мелки, акварель, их выразительные воз</w:t>
      </w:r>
      <w:r w:rsidRPr="00EB44DF">
        <w:rPr>
          <w:rStyle w:val="FontStyle12"/>
          <w:b w:val="0"/>
          <w:sz w:val="28"/>
          <w:szCs w:val="28"/>
        </w:rPr>
        <w:softHyphen/>
        <w:t>можности.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Выразительные возможности аппликации. 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Выразительные возможности графических материалов. 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Выразительность материалов для работы в объеме. 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Выразительные возможности бумаги. 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Неожиданные материалы (обобщение темы).</w:t>
      </w:r>
    </w:p>
    <w:p w:rsidR="00EB44DF" w:rsidRDefault="00EB44DF" w:rsidP="00EB44DF">
      <w:pPr>
        <w:pStyle w:val="Style1"/>
        <w:widowControl/>
        <w:spacing w:before="4" w:line="240" w:lineRule="auto"/>
        <w:rPr>
          <w:rStyle w:val="FontStyle12"/>
          <w:sz w:val="28"/>
          <w:szCs w:val="28"/>
        </w:rPr>
      </w:pP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sz w:val="28"/>
          <w:szCs w:val="28"/>
        </w:rPr>
        <w:t xml:space="preserve">Раздел 2: </w:t>
      </w:r>
      <w:r w:rsidRPr="00EB44DF">
        <w:rPr>
          <w:rStyle w:val="FontStyle13"/>
          <w:b/>
          <w:sz w:val="28"/>
          <w:szCs w:val="28"/>
        </w:rPr>
        <w:t>Реальность и фантазия</w:t>
      </w:r>
      <w:r>
        <w:rPr>
          <w:rStyle w:val="FontStyle13"/>
          <w:b/>
          <w:sz w:val="28"/>
          <w:szCs w:val="28"/>
        </w:rPr>
        <w:t xml:space="preserve"> - 8</w:t>
      </w:r>
      <w:r w:rsidRPr="00EB44DF">
        <w:rPr>
          <w:rStyle w:val="FontStyle13"/>
          <w:b/>
          <w:sz w:val="28"/>
          <w:szCs w:val="28"/>
        </w:rPr>
        <w:t xml:space="preserve"> часов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Изображение и реальность. 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Изображение и фантазия. 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Украшение и реальность, 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 Украшение и фантазия. 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Постройка и реальность. </w:t>
      </w:r>
    </w:p>
    <w:p w:rsidR="00EB44DF" w:rsidRPr="00EB44DF" w:rsidRDefault="00EB44DF" w:rsidP="00EB44DF">
      <w:pPr>
        <w:pStyle w:val="Style1"/>
        <w:widowControl/>
        <w:spacing w:line="240" w:lineRule="auto"/>
        <w:ind w:right="2810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Постройка и фантазия.</w:t>
      </w:r>
    </w:p>
    <w:p w:rsidR="00EB44DF" w:rsidRPr="00EB44DF" w:rsidRDefault="00EB44DF" w:rsidP="00EB44DF">
      <w:pPr>
        <w:pStyle w:val="Style4"/>
        <w:widowControl/>
        <w:spacing w:line="240" w:lineRule="auto"/>
        <w:ind w:firstLine="0"/>
        <w:jc w:val="left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Братья-Мастера Изображения, Украшения и Постройки всегда</w:t>
      </w:r>
      <w:r w:rsidRPr="00EB44DF">
        <w:rPr>
          <w:rStyle w:val="FontStyle14"/>
          <w:b w:val="0"/>
          <w:sz w:val="28"/>
          <w:szCs w:val="28"/>
        </w:rPr>
        <w:t xml:space="preserve"> </w:t>
      </w:r>
      <w:r w:rsidRPr="00EB44DF">
        <w:rPr>
          <w:rStyle w:val="FontStyle12"/>
          <w:b w:val="0"/>
          <w:sz w:val="28"/>
          <w:szCs w:val="28"/>
        </w:rPr>
        <w:t>работают вместе (обобщение темы).</w:t>
      </w:r>
    </w:p>
    <w:p w:rsidR="00EB44DF" w:rsidRDefault="00EB44DF" w:rsidP="00EB44DF">
      <w:pPr>
        <w:pStyle w:val="Style2"/>
        <w:widowControl/>
        <w:rPr>
          <w:rStyle w:val="FontStyle13"/>
          <w:b/>
          <w:sz w:val="28"/>
          <w:szCs w:val="28"/>
        </w:rPr>
      </w:pPr>
    </w:p>
    <w:p w:rsidR="00EB44DF" w:rsidRPr="00EB44DF" w:rsidRDefault="00EB44DF" w:rsidP="00EB44DF">
      <w:pPr>
        <w:pStyle w:val="Style2"/>
        <w:widowControl/>
        <w:rPr>
          <w:rStyle w:val="FontStyle13"/>
          <w:b/>
          <w:sz w:val="28"/>
          <w:szCs w:val="28"/>
        </w:rPr>
      </w:pPr>
      <w:r w:rsidRPr="00EB44DF">
        <w:rPr>
          <w:rStyle w:val="FontStyle13"/>
          <w:b/>
          <w:sz w:val="28"/>
          <w:szCs w:val="28"/>
        </w:rPr>
        <w:t>Раздел 3: О чем говорит искусство</w:t>
      </w:r>
      <w:r>
        <w:rPr>
          <w:rStyle w:val="FontStyle13"/>
          <w:b/>
          <w:sz w:val="28"/>
          <w:szCs w:val="28"/>
        </w:rPr>
        <w:t xml:space="preserve"> - 8</w:t>
      </w:r>
      <w:r w:rsidRPr="00EB44DF">
        <w:rPr>
          <w:rStyle w:val="FontStyle13"/>
          <w:b/>
          <w:sz w:val="28"/>
          <w:szCs w:val="28"/>
        </w:rPr>
        <w:t xml:space="preserve"> часов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Изображение характера животных.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Изображение характера человека: мужской образ. 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Изображение характера человека:</w:t>
      </w:r>
      <w:r w:rsidRPr="00EB44DF">
        <w:rPr>
          <w:rStyle w:val="FontStyle12"/>
          <w:sz w:val="28"/>
          <w:szCs w:val="28"/>
        </w:rPr>
        <w:t xml:space="preserve"> </w:t>
      </w:r>
      <w:r w:rsidRPr="00EB44DF">
        <w:rPr>
          <w:rStyle w:val="FontStyle12"/>
          <w:b w:val="0"/>
          <w:sz w:val="28"/>
          <w:szCs w:val="28"/>
        </w:rPr>
        <w:t xml:space="preserve">женский образ. 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Образ человека в объеме. 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Изображение природы в различных состояниях. 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Человек и его украшения. 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О чем говорят украшения. Образ здания (обоб</w:t>
      </w:r>
      <w:r w:rsidRPr="00EB44DF">
        <w:rPr>
          <w:rStyle w:val="FontStyle12"/>
          <w:b w:val="0"/>
          <w:sz w:val="28"/>
          <w:szCs w:val="28"/>
        </w:rPr>
        <w:softHyphen/>
        <w:t>щение темы).</w:t>
      </w:r>
    </w:p>
    <w:p w:rsidR="00EB44DF" w:rsidRDefault="00EB44DF" w:rsidP="00EB44DF">
      <w:pPr>
        <w:pStyle w:val="Style2"/>
        <w:widowControl/>
        <w:rPr>
          <w:rStyle w:val="FontStyle13"/>
          <w:b/>
          <w:sz w:val="28"/>
          <w:szCs w:val="28"/>
        </w:rPr>
      </w:pPr>
    </w:p>
    <w:p w:rsidR="00EB44DF" w:rsidRPr="00EB44DF" w:rsidRDefault="00EB44DF" w:rsidP="00EB44DF">
      <w:pPr>
        <w:pStyle w:val="Style2"/>
        <w:widowControl/>
        <w:rPr>
          <w:rStyle w:val="FontStyle13"/>
          <w:b/>
          <w:sz w:val="28"/>
          <w:szCs w:val="28"/>
        </w:rPr>
      </w:pPr>
      <w:r w:rsidRPr="00EB44DF">
        <w:rPr>
          <w:rStyle w:val="FontStyle13"/>
          <w:b/>
          <w:sz w:val="28"/>
          <w:szCs w:val="28"/>
        </w:rPr>
        <w:t>Раздел 4: Как говорит искусство</w:t>
      </w:r>
      <w:r>
        <w:rPr>
          <w:rStyle w:val="FontStyle13"/>
          <w:b/>
          <w:sz w:val="28"/>
          <w:szCs w:val="28"/>
        </w:rPr>
        <w:t xml:space="preserve"> - 9</w:t>
      </w:r>
      <w:r w:rsidRPr="00EB44DF">
        <w:rPr>
          <w:rStyle w:val="FontStyle13"/>
          <w:b/>
          <w:sz w:val="28"/>
          <w:szCs w:val="28"/>
        </w:rPr>
        <w:t xml:space="preserve"> часов</w:t>
      </w:r>
    </w:p>
    <w:p w:rsidR="00EB44DF" w:rsidRPr="00EB44DF" w:rsidRDefault="00EB44DF" w:rsidP="00EB44DF">
      <w:pPr>
        <w:pStyle w:val="Style2"/>
        <w:widowControl/>
        <w:rPr>
          <w:rStyle w:val="FontStyle13"/>
          <w:i/>
          <w:sz w:val="28"/>
          <w:szCs w:val="28"/>
        </w:rPr>
      </w:pPr>
      <w:r w:rsidRPr="00EB44DF">
        <w:rPr>
          <w:rStyle w:val="FontStyle13"/>
          <w:i/>
          <w:sz w:val="28"/>
          <w:szCs w:val="28"/>
        </w:rPr>
        <w:t>Цвет как средство выражения: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>-Теплые и холодные цвета.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sz w:val="28"/>
          <w:szCs w:val="28"/>
        </w:rPr>
      </w:pPr>
      <w:r w:rsidRPr="00EB44DF">
        <w:rPr>
          <w:rStyle w:val="FontStyle12"/>
          <w:b w:val="0"/>
          <w:sz w:val="28"/>
          <w:szCs w:val="28"/>
        </w:rPr>
        <w:t xml:space="preserve"> -Тихие, глухие и звонкие цвета.</w:t>
      </w:r>
    </w:p>
    <w:p w:rsidR="00EB44DF" w:rsidRPr="00EB44DF" w:rsidRDefault="00EB44DF" w:rsidP="00EB44DF">
      <w:pPr>
        <w:pStyle w:val="Style1"/>
        <w:widowControl/>
        <w:spacing w:before="4" w:line="240" w:lineRule="auto"/>
        <w:rPr>
          <w:rStyle w:val="FontStyle12"/>
          <w:b w:val="0"/>
          <w:i/>
          <w:sz w:val="28"/>
          <w:szCs w:val="28"/>
        </w:rPr>
      </w:pPr>
      <w:r w:rsidRPr="00EB44DF">
        <w:rPr>
          <w:rStyle w:val="FontStyle12"/>
          <w:b w:val="0"/>
          <w:i/>
          <w:sz w:val="28"/>
          <w:szCs w:val="28"/>
        </w:rPr>
        <w:t>Линия как средство выражения:</w:t>
      </w:r>
    </w:p>
    <w:p w:rsidR="00EB44DF" w:rsidRPr="00EB44DF" w:rsidRDefault="00EB44DF" w:rsidP="00EB44DF">
      <w:pPr>
        <w:pStyle w:val="Style1"/>
        <w:widowControl/>
        <w:spacing w:line="240" w:lineRule="auto"/>
        <w:ind w:right="4817"/>
        <w:rPr>
          <w:rStyle w:val="FontStyle23"/>
          <w:sz w:val="28"/>
          <w:szCs w:val="28"/>
        </w:rPr>
      </w:pPr>
      <w:r w:rsidRPr="00EB44DF">
        <w:rPr>
          <w:rStyle w:val="FontStyle23"/>
          <w:sz w:val="28"/>
          <w:szCs w:val="28"/>
        </w:rPr>
        <w:t>- Ритм линий.</w:t>
      </w:r>
    </w:p>
    <w:p w:rsidR="00EB44DF" w:rsidRPr="00EB44DF" w:rsidRDefault="00EB44DF" w:rsidP="00EB44DF">
      <w:pPr>
        <w:pStyle w:val="Style1"/>
        <w:widowControl/>
        <w:spacing w:line="240" w:lineRule="auto"/>
        <w:ind w:right="4817"/>
        <w:rPr>
          <w:rStyle w:val="FontStyle23"/>
          <w:sz w:val="28"/>
          <w:szCs w:val="28"/>
        </w:rPr>
      </w:pPr>
      <w:r w:rsidRPr="00EB44DF">
        <w:rPr>
          <w:rStyle w:val="FontStyle23"/>
          <w:sz w:val="28"/>
          <w:szCs w:val="28"/>
        </w:rPr>
        <w:t xml:space="preserve">- Характер линий. </w:t>
      </w:r>
    </w:p>
    <w:p w:rsidR="00EB44DF" w:rsidRPr="00EB44DF" w:rsidRDefault="00EB44DF" w:rsidP="00EB44DF">
      <w:pPr>
        <w:pStyle w:val="Style1"/>
        <w:widowControl/>
        <w:spacing w:line="240" w:lineRule="auto"/>
        <w:ind w:right="4817"/>
        <w:rPr>
          <w:rStyle w:val="FontStyle23"/>
          <w:sz w:val="28"/>
          <w:szCs w:val="28"/>
        </w:rPr>
      </w:pPr>
      <w:r w:rsidRPr="00EB44DF">
        <w:rPr>
          <w:rStyle w:val="FontStyle23"/>
          <w:sz w:val="28"/>
          <w:szCs w:val="28"/>
        </w:rPr>
        <w:t>Ритм пятен.</w:t>
      </w:r>
    </w:p>
    <w:p w:rsidR="00EB44DF" w:rsidRPr="00EB44DF" w:rsidRDefault="00EB44DF" w:rsidP="00EB44DF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EB44DF">
        <w:rPr>
          <w:rStyle w:val="FontStyle23"/>
          <w:sz w:val="28"/>
          <w:szCs w:val="28"/>
        </w:rPr>
        <w:t>Ритм линий и пятен. Цвет, пропорции — средства выразительности.</w:t>
      </w:r>
    </w:p>
    <w:p w:rsidR="00EB44DF" w:rsidRDefault="00EB44DF" w:rsidP="00EB44DF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EB44DF">
        <w:rPr>
          <w:rStyle w:val="FontStyle23"/>
          <w:sz w:val="28"/>
          <w:szCs w:val="28"/>
        </w:rPr>
        <w:t>Обобщающий урок года.</w:t>
      </w:r>
    </w:p>
    <w:p w:rsidR="00EB44DF" w:rsidRDefault="00EB44DF" w:rsidP="00EB44DF">
      <w:pPr>
        <w:widowControl w:val="0"/>
        <w:tabs>
          <w:tab w:val="left" w:pos="1069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B44DF" w:rsidRPr="00EB44DF" w:rsidRDefault="00EB44DF" w:rsidP="00EB44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 классе:</w:t>
      </w:r>
    </w:p>
    <w:p w:rsid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EB44DF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ценностно-смысловая ориентация учащегося;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действие смыслообразования;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EB44DF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умение выражать свои мысли;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EB44DF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волевая саморегуляция;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коррекция;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EB44DF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УУД: 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знаково-символическое моделирование;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выделение и формирование учебной цели.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классификация объектов;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рассуждения. </w:t>
      </w:r>
    </w:p>
    <w:p w:rsidR="00EB44DF" w:rsidRPr="00EB44DF" w:rsidRDefault="00EB44DF" w:rsidP="00EB44DF">
      <w:pPr>
        <w:pStyle w:val="ab"/>
        <w:rPr>
          <w:rFonts w:ascii="Times New Roman" w:hAnsi="Times New Roman" w:cs="Times New Roman"/>
          <w:sz w:val="28"/>
          <w:szCs w:val="28"/>
        </w:rPr>
      </w:pPr>
      <w:r w:rsidRPr="00EB4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B44DF" w:rsidRPr="00EB44DF" w:rsidRDefault="00EB44DF" w:rsidP="00EB44DF">
      <w:pPr>
        <w:pStyle w:val="ab"/>
        <w:rPr>
          <w:rStyle w:val="FontStyle23"/>
          <w:sz w:val="28"/>
          <w:szCs w:val="28"/>
        </w:rPr>
      </w:pPr>
    </w:p>
    <w:p w:rsidR="00CD3BA8" w:rsidRPr="002C7134" w:rsidRDefault="00CD3BA8" w:rsidP="00CD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</w:t>
      </w:r>
      <w:r w:rsidRPr="002C7134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p w:rsidR="00CD3BA8" w:rsidRDefault="00CD3BA8" w:rsidP="00CD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34">
        <w:rPr>
          <w:rFonts w:ascii="Times New Roman" w:hAnsi="Times New Roman" w:cs="Times New Roman"/>
          <w:b/>
          <w:sz w:val="28"/>
          <w:szCs w:val="28"/>
        </w:rPr>
        <w:t>Изобразительное искусство 3 класс (34 часа)</w:t>
      </w:r>
    </w:p>
    <w:p w:rsidR="00CD3BA8" w:rsidRPr="00CD3BA8" w:rsidRDefault="00CD3BA8" w:rsidP="00CD3BA8">
      <w:pPr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D3BA8">
        <w:rPr>
          <w:rStyle w:val="FontStyle21"/>
          <w:rFonts w:ascii="Times New Roman" w:hAnsi="Times New Roman" w:cs="Times New Roman"/>
        </w:rPr>
        <w:t xml:space="preserve">Тема : </w:t>
      </w:r>
      <w:r w:rsidRPr="00CD3BA8">
        <w:rPr>
          <w:rStyle w:val="FontStyle21"/>
          <w:rFonts w:ascii="Times New Roman" w:hAnsi="Times New Roman" w:cs="Times New Roman"/>
          <w:sz w:val="24"/>
          <w:szCs w:val="24"/>
        </w:rPr>
        <w:t>ИСКУССТВО ВОКРУГ НАС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3"/>
        <w:gridCol w:w="5680"/>
        <w:gridCol w:w="642"/>
        <w:gridCol w:w="758"/>
        <w:gridCol w:w="699"/>
        <w:gridCol w:w="788"/>
      </w:tblGrid>
      <w:tr w:rsidR="00CD3BA8" w:rsidRPr="002C7134" w:rsidTr="00631B28">
        <w:trPr>
          <w:trHeight w:val="450"/>
        </w:trPr>
        <w:tc>
          <w:tcPr>
            <w:tcW w:w="609" w:type="dxa"/>
            <w:gridSpan w:val="2"/>
            <w:vMerge w:val="restart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Тема  урока.</w:t>
            </w:r>
          </w:p>
        </w:tc>
        <w:tc>
          <w:tcPr>
            <w:tcW w:w="642" w:type="dxa"/>
            <w:vMerge w:val="restart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2245" w:type="dxa"/>
            <w:gridSpan w:val="3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CD3BA8" w:rsidRPr="002C7134" w:rsidTr="00631B28">
        <w:trPr>
          <w:trHeight w:val="330"/>
        </w:trPr>
        <w:tc>
          <w:tcPr>
            <w:tcW w:w="609" w:type="dxa"/>
            <w:gridSpan w:val="2"/>
            <w:vMerge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</w:p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</w:p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DEE"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</w:p>
        </w:tc>
      </w:tr>
      <w:tr w:rsidR="00CD3BA8" w:rsidRPr="002C7134" w:rsidTr="00631B28">
        <w:tc>
          <w:tcPr>
            <w:tcW w:w="6289" w:type="dxa"/>
            <w:gridSpan w:val="3"/>
          </w:tcPr>
          <w:p w:rsidR="00CD3BA8" w:rsidRPr="002C7134" w:rsidRDefault="00CD3BA8" w:rsidP="00631B2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7134">
              <w:rPr>
                <w:rStyle w:val="FontStyle18"/>
                <w:sz w:val="24"/>
                <w:szCs w:val="24"/>
              </w:rPr>
              <w:t>Искусство в твоем доме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42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Твоя посуда.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Обои и шторы в твоём доме.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Декоративная закладка.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289" w:type="dxa"/>
            <w:gridSpan w:val="3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C71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34">
              <w:rPr>
                <w:rStyle w:val="FontStyle18"/>
                <w:sz w:val="24"/>
                <w:szCs w:val="24"/>
              </w:rPr>
              <w:t>Искусство на улицах твоего города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42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– наследие предков.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.2-2.3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Парки, скверы и бульвары.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DC15B1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разделу. 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289" w:type="dxa"/>
            <w:gridSpan w:val="3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</w:t>
            </w:r>
            <w:r w:rsidRPr="002C7134">
              <w:rPr>
                <w:rStyle w:val="FontStyle18"/>
                <w:sz w:val="24"/>
                <w:szCs w:val="24"/>
              </w:rPr>
              <w:t>3.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2C7134">
              <w:rPr>
                <w:rStyle w:val="FontStyle18"/>
                <w:sz w:val="24"/>
                <w:szCs w:val="24"/>
              </w:rPr>
              <w:t xml:space="preserve"> Художник и зрелище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маски.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Голова куклы.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Театр кукол. Костюм для кукол.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занавес.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Афиша.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596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93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Плакат.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Художник и цирк.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Место художника в зрелищных искусствах (обобщающий урок).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289" w:type="dxa"/>
            <w:gridSpan w:val="3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 </w:t>
            </w:r>
            <w:r w:rsidRPr="002C7134">
              <w:rPr>
                <w:rStyle w:val="FontStyle18"/>
                <w:sz w:val="24"/>
                <w:szCs w:val="24"/>
              </w:rPr>
              <w:t xml:space="preserve">4. 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2C7134">
              <w:rPr>
                <w:rStyle w:val="FontStyle18"/>
                <w:sz w:val="24"/>
                <w:szCs w:val="24"/>
              </w:rPr>
              <w:t>Художник и музей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Музеи искусств. Интерьер музея.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В музеях хранятся картины-натюрморты.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 музеях хранятся известные пейзажи.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 музеях хранятся известные портреты.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 музеях хранятся известные скульптуры.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Музеи архитектуры.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Музеи народного декоративно-прикладного искусства.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 xml:space="preserve">Музеи сохраняют историю художественной культуры, творения великих предков  для нас. 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rPr>
          <w:trHeight w:val="255"/>
        </w:trPr>
        <w:tc>
          <w:tcPr>
            <w:tcW w:w="609" w:type="dxa"/>
            <w:gridSpan w:val="2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80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13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642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D3BA8" w:rsidRPr="002C7134" w:rsidRDefault="00CD3BA8" w:rsidP="00631B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A8" w:rsidRPr="002C7134" w:rsidTr="00631B28">
        <w:trPr>
          <w:trHeight w:val="300"/>
        </w:trPr>
        <w:tc>
          <w:tcPr>
            <w:tcW w:w="6289" w:type="dxa"/>
            <w:gridSpan w:val="3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2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CD3BA8" w:rsidRPr="00805DEE" w:rsidRDefault="00CD3BA8" w:rsidP="00631B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D3BA8" w:rsidRPr="002C7134" w:rsidRDefault="00CD3BA8" w:rsidP="00CD3B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44DF" w:rsidRDefault="00EB44DF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A8" w:rsidRDefault="00CD3BA8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CD3BA8" w:rsidRDefault="00CD3BA8" w:rsidP="00EB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часа)</w:t>
      </w:r>
    </w:p>
    <w:p w:rsidR="00CD3BA8" w:rsidRDefault="00CD3BA8" w:rsidP="00EB44DF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CD3BA8">
        <w:rPr>
          <w:rStyle w:val="FontStyle21"/>
          <w:rFonts w:ascii="Times New Roman" w:hAnsi="Times New Roman" w:cs="Times New Roman"/>
        </w:rPr>
        <w:t xml:space="preserve">Тема : </w:t>
      </w:r>
      <w:r w:rsidRPr="00CD3BA8">
        <w:rPr>
          <w:rStyle w:val="FontStyle21"/>
          <w:rFonts w:ascii="Times New Roman" w:hAnsi="Times New Roman" w:cs="Times New Roman"/>
          <w:sz w:val="24"/>
          <w:szCs w:val="24"/>
        </w:rPr>
        <w:t>ИСКУССТВО ВОКРУГ НАС</w:t>
      </w:r>
    </w:p>
    <w:p w:rsidR="00CD3BA8" w:rsidRPr="00CD3BA8" w:rsidRDefault="00CD3BA8" w:rsidP="00CD3BA8">
      <w:pPr>
        <w:pStyle w:val="Style11"/>
        <w:widowControl/>
        <w:spacing w:before="137"/>
        <w:rPr>
          <w:rStyle w:val="FontStyle18"/>
          <w:sz w:val="28"/>
          <w:szCs w:val="28"/>
        </w:rPr>
      </w:pPr>
      <w:r w:rsidRPr="00CD3BA8">
        <w:rPr>
          <w:rStyle w:val="FontStyle18"/>
          <w:sz w:val="28"/>
          <w:szCs w:val="28"/>
        </w:rPr>
        <w:t>Раздел 1: Искусство в твоем доме</w:t>
      </w:r>
      <w:r>
        <w:rPr>
          <w:rStyle w:val="FontStyle18"/>
          <w:sz w:val="28"/>
          <w:szCs w:val="28"/>
        </w:rPr>
        <w:t xml:space="preserve"> - 8</w:t>
      </w:r>
      <w:r w:rsidRPr="00CD3BA8">
        <w:rPr>
          <w:rStyle w:val="FontStyle18"/>
          <w:sz w:val="28"/>
          <w:szCs w:val="28"/>
        </w:rPr>
        <w:t xml:space="preserve"> часов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Твои игрушки. 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Посуда у тебя дома. 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Мамин платок.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Обои и шторы у тебя дома. 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Твои книжки.</w:t>
      </w:r>
    </w:p>
    <w:p w:rsidR="00CD3BA8" w:rsidRPr="00CD3BA8" w:rsidRDefault="00CD3BA8" w:rsidP="00CD3BA8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 Открытки (обобщение темы)</w:t>
      </w:r>
    </w:p>
    <w:p w:rsidR="00CD3BA8" w:rsidRPr="00CD3BA8" w:rsidRDefault="00CD3BA8" w:rsidP="00CD3BA8">
      <w:pPr>
        <w:pStyle w:val="Style11"/>
        <w:widowControl/>
        <w:rPr>
          <w:rStyle w:val="FontStyle18"/>
          <w:sz w:val="28"/>
          <w:szCs w:val="28"/>
        </w:rPr>
      </w:pPr>
      <w:r w:rsidRPr="00CD3BA8">
        <w:rPr>
          <w:rStyle w:val="FontStyle18"/>
          <w:sz w:val="28"/>
          <w:szCs w:val="28"/>
        </w:rPr>
        <w:lastRenderedPageBreak/>
        <w:t>Раздел 2: Искусство на улицах твоего города</w:t>
      </w:r>
      <w:r>
        <w:rPr>
          <w:rStyle w:val="FontStyle18"/>
          <w:sz w:val="28"/>
          <w:szCs w:val="28"/>
        </w:rPr>
        <w:t xml:space="preserve"> - 8</w:t>
      </w:r>
      <w:r w:rsidRPr="00CD3BA8">
        <w:rPr>
          <w:rStyle w:val="FontStyle18"/>
          <w:sz w:val="28"/>
          <w:szCs w:val="28"/>
        </w:rPr>
        <w:t xml:space="preserve"> часов</w:t>
      </w:r>
    </w:p>
    <w:p w:rsidR="00CD3BA8" w:rsidRPr="00CD3BA8" w:rsidRDefault="00CD3BA8" w:rsidP="00CD3BA8">
      <w:pPr>
        <w:pStyle w:val="Style1"/>
        <w:widowControl/>
        <w:spacing w:line="240" w:lineRule="auto"/>
        <w:ind w:right="460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Памятники архитектуры.</w:t>
      </w:r>
    </w:p>
    <w:p w:rsidR="00CD3BA8" w:rsidRPr="00CD3BA8" w:rsidRDefault="00CD3BA8" w:rsidP="00CD3BA8">
      <w:pPr>
        <w:pStyle w:val="Style1"/>
        <w:widowControl/>
        <w:spacing w:line="240" w:lineRule="auto"/>
        <w:ind w:right="460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Витрины.</w:t>
      </w:r>
    </w:p>
    <w:p w:rsidR="00CD3BA8" w:rsidRPr="00CD3BA8" w:rsidRDefault="00CD3BA8" w:rsidP="00CD3BA8">
      <w:pPr>
        <w:pStyle w:val="Style1"/>
        <w:widowControl/>
        <w:spacing w:line="240" w:lineRule="auto"/>
        <w:ind w:right="460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 Парки, скверы, бульвары. Ажурные ограды.</w:t>
      </w:r>
    </w:p>
    <w:p w:rsidR="00CD3BA8" w:rsidRPr="00CD3BA8" w:rsidRDefault="00CD3BA8" w:rsidP="00CD3BA8">
      <w:pPr>
        <w:pStyle w:val="Style1"/>
        <w:widowControl/>
        <w:spacing w:line="240" w:lineRule="auto"/>
        <w:ind w:right="460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 Волшебные фонари. </w:t>
      </w:r>
    </w:p>
    <w:p w:rsidR="00CD3BA8" w:rsidRPr="00CD3BA8" w:rsidRDefault="00CD3BA8" w:rsidP="00CD3BA8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Транспорт (обобщение темы).</w:t>
      </w:r>
    </w:p>
    <w:p w:rsidR="00CD3BA8" w:rsidRDefault="00CD3BA8" w:rsidP="00CD3BA8">
      <w:pPr>
        <w:pStyle w:val="Style11"/>
        <w:widowControl/>
        <w:rPr>
          <w:rStyle w:val="FontStyle18"/>
          <w:sz w:val="28"/>
          <w:szCs w:val="28"/>
        </w:rPr>
      </w:pPr>
    </w:p>
    <w:p w:rsidR="00CD3BA8" w:rsidRPr="00CD3BA8" w:rsidRDefault="00CD3BA8" w:rsidP="00CD3BA8">
      <w:pPr>
        <w:pStyle w:val="Style11"/>
        <w:widowControl/>
        <w:rPr>
          <w:rStyle w:val="FontStyle18"/>
          <w:sz w:val="28"/>
          <w:szCs w:val="28"/>
        </w:rPr>
      </w:pPr>
      <w:r w:rsidRPr="00CD3BA8">
        <w:rPr>
          <w:rStyle w:val="FontStyle18"/>
          <w:sz w:val="28"/>
          <w:szCs w:val="28"/>
        </w:rPr>
        <w:t>Раздел 3: Художник и зрелище</w:t>
      </w:r>
      <w:r>
        <w:rPr>
          <w:rStyle w:val="FontStyle18"/>
          <w:sz w:val="28"/>
          <w:szCs w:val="28"/>
        </w:rPr>
        <w:t xml:space="preserve"> - 9</w:t>
      </w:r>
      <w:r w:rsidRPr="00CD3BA8">
        <w:rPr>
          <w:rStyle w:val="FontStyle18"/>
          <w:sz w:val="28"/>
          <w:szCs w:val="28"/>
        </w:rPr>
        <w:t xml:space="preserve"> часов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Художник в театре. 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Маски.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Театр кукол. 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Театральный занавес.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Афиша и плакат. </w:t>
      </w:r>
    </w:p>
    <w:p w:rsidR="00CD3BA8" w:rsidRPr="00CD3BA8" w:rsidRDefault="00CD3BA8" w:rsidP="00CD3BA8">
      <w:pPr>
        <w:pStyle w:val="Style1"/>
        <w:widowControl/>
        <w:spacing w:line="240" w:lineRule="auto"/>
        <w:ind w:right="5184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Художник и цирк. Праздник в городе.</w:t>
      </w:r>
    </w:p>
    <w:p w:rsidR="00CD3BA8" w:rsidRPr="00CD3BA8" w:rsidRDefault="00CD3BA8" w:rsidP="00CD3BA8">
      <w:pPr>
        <w:pStyle w:val="Style11"/>
        <w:widowControl/>
        <w:rPr>
          <w:rStyle w:val="FontStyle18"/>
          <w:sz w:val="28"/>
          <w:szCs w:val="28"/>
        </w:rPr>
      </w:pPr>
    </w:p>
    <w:p w:rsidR="00CD3BA8" w:rsidRPr="00CD3BA8" w:rsidRDefault="00CD3BA8" w:rsidP="00CD3BA8">
      <w:pPr>
        <w:pStyle w:val="Style11"/>
        <w:widowControl/>
        <w:rPr>
          <w:rStyle w:val="FontStyle18"/>
          <w:sz w:val="28"/>
          <w:szCs w:val="28"/>
        </w:rPr>
      </w:pPr>
      <w:r w:rsidRPr="00CD3BA8">
        <w:rPr>
          <w:rStyle w:val="FontStyle18"/>
          <w:sz w:val="28"/>
          <w:szCs w:val="28"/>
        </w:rPr>
        <w:t>Раздел 4: Художник и музей</w:t>
      </w:r>
      <w:r>
        <w:rPr>
          <w:rStyle w:val="FontStyle18"/>
          <w:sz w:val="28"/>
          <w:szCs w:val="28"/>
        </w:rPr>
        <w:t xml:space="preserve"> 9</w:t>
      </w:r>
      <w:r w:rsidRPr="00CD3BA8">
        <w:rPr>
          <w:rStyle w:val="FontStyle18"/>
          <w:sz w:val="28"/>
          <w:szCs w:val="28"/>
        </w:rPr>
        <w:t xml:space="preserve"> часов</w:t>
      </w:r>
    </w:p>
    <w:p w:rsidR="00CD3BA8" w:rsidRPr="00CD3BA8" w:rsidRDefault="00CD3BA8" w:rsidP="00CD3BA8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Музей в жизни города.</w:t>
      </w:r>
    </w:p>
    <w:p w:rsidR="00CD3BA8" w:rsidRPr="00CD3BA8" w:rsidRDefault="00CD3BA8" w:rsidP="00CD3BA8">
      <w:pPr>
        <w:pStyle w:val="Style1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Картина — особый мир. Картина-пейзаж.</w:t>
      </w:r>
    </w:p>
    <w:p w:rsidR="00CD3BA8" w:rsidRPr="00CD3BA8" w:rsidRDefault="00CD3BA8" w:rsidP="00CD3BA8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Картина-натюрморт.</w:t>
      </w:r>
    </w:p>
    <w:p w:rsidR="00CD3BA8" w:rsidRPr="00CD3BA8" w:rsidRDefault="00CD3BA8" w:rsidP="00CD3BA8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Картина-портрет.</w:t>
      </w:r>
    </w:p>
    <w:p w:rsidR="00CD3BA8" w:rsidRPr="00CD3BA8" w:rsidRDefault="00CD3BA8" w:rsidP="00CD3BA8">
      <w:pPr>
        <w:pStyle w:val="Style1"/>
        <w:widowControl/>
        <w:spacing w:line="240" w:lineRule="auto"/>
        <w:ind w:right="1728"/>
        <w:rPr>
          <w:rStyle w:val="FontStyle23"/>
          <w:sz w:val="28"/>
          <w:szCs w:val="28"/>
        </w:rPr>
      </w:pPr>
      <w:r w:rsidRPr="00CD3BA8">
        <w:rPr>
          <w:rStyle w:val="FontStyle23"/>
          <w:spacing w:val="30"/>
          <w:sz w:val="28"/>
          <w:szCs w:val="28"/>
        </w:rPr>
        <w:t>Картины</w:t>
      </w:r>
      <w:r w:rsidRPr="00CD3BA8">
        <w:rPr>
          <w:rStyle w:val="FontStyle23"/>
          <w:sz w:val="28"/>
          <w:szCs w:val="28"/>
        </w:rPr>
        <w:t xml:space="preserve"> исторические и бытовые. </w:t>
      </w:r>
    </w:p>
    <w:p w:rsidR="00CD3BA8" w:rsidRPr="00CD3BA8" w:rsidRDefault="00CD3BA8" w:rsidP="00CD3BA8">
      <w:pPr>
        <w:pStyle w:val="Style1"/>
        <w:widowControl/>
        <w:spacing w:line="240" w:lineRule="auto"/>
        <w:ind w:right="172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 xml:space="preserve">Скульптура в музее и на улице. </w:t>
      </w:r>
    </w:p>
    <w:p w:rsidR="00CD3BA8" w:rsidRPr="00CD3BA8" w:rsidRDefault="00CD3BA8" w:rsidP="00CD3BA8">
      <w:pPr>
        <w:pStyle w:val="Style1"/>
        <w:widowControl/>
        <w:spacing w:line="240" w:lineRule="auto"/>
        <w:ind w:right="1728"/>
        <w:rPr>
          <w:rStyle w:val="FontStyle23"/>
          <w:sz w:val="28"/>
          <w:szCs w:val="28"/>
        </w:rPr>
      </w:pPr>
      <w:r w:rsidRPr="00CD3BA8">
        <w:rPr>
          <w:rStyle w:val="FontStyle23"/>
          <w:sz w:val="28"/>
          <w:szCs w:val="28"/>
        </w:rPr>
        <w:t>Художественная выставка (обобщение темы).</w:t>
      </w:r>
    </w:p>
    <w:p w:rsidR="00CD3BA8" w:rsidRDefault="00CD3BA8" w:rsidP="00CD3BA8">
      <w:pPr>
        <w:pStyle w:val="ab"/>
        <w:rPr>
          <w:rFonts w:ascii="Times New Roman" w:hAnsi="Times New Roman"/>
          <w:b/>
          <w:bCs/>
          <w:sz w:val="24"/>
        </w:rPr>
      </w:pPr>
    </w:p>
    <w:p w:rsidR="00CD3BA8" w:rsidRPr="00CD3BA8" w:rsidRDefault="00CD3BA8" w:rsidP="00CD3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A8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3 классе:</w:t>
      </w:r>
    </w:p>
    <w:p w:rsid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CD3BA8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ценностно-смысловая ориентация учащегося;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действие смыслообразования;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CD3BA8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умение выражать свои мысли;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CD3BA8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волевая саморегуляция;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коррекция;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CD3BA8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УУД: 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знаково-символическое моделирование;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lastRenderedPageBreak/>
        <w:t>выделение и формирование учебной цели.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классификация объектов;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D3BA8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рассуждения. </w:t>
      </w:r>
    </w:p>
    <w:p w:rsidR="002711CD" w:rsidRDefault="002711CD" w:rsidP="00CD3BA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Pr="00CD3BA8" w:rsidRDefault="002711CD" w:rsidP="00CD3BA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Default="002711CD" w:rsidP="0027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11CD" w:rsidRDefault="002711CD" w:rsidP="0027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4 класс (34 часа)</w:t>
      </w:r>
    </w:p>
    <w:p w:rsidR="002711CD" w:rsidRPr="005C0C39" w:rsidRDefault="002711CD" w:rsidP="00271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39">
        <w:rPr>
          <w:rStyle w:val="FontStyle20"/>
          <w:rFonts w:ascii="Times New Roman" w:hAnsi="Times New Roman" w:cs="Times New Roman"/>
          <w:b/>
          <w:i w:val="0"/>
          <w:position w:val="-1"/>
          <w:sz w:val="28"/>
          <w:szCs w:val="28"/>
        </w:rPr>
        <w:t xml:space="preserve">Тема : </w:t>
      </w:r>
      <w:r w:rsidRPr="005C0C39">
        <w:rPr>
          <w:rStyle w:val="FontStyle21"/>
          <w:rFonts w:ascii="Times New Roman" w:hAnsi="Times New Roman" w:cs="Times New Roman"/>
          <w:position w:val="-1"/>
          <w:sz w:val="24"/>
          <w:szCs w:val="24"/>
        </w:rPr>
        <w:t>КАЖДЫЙ НАРОД - ХУДОЖНИК</w:t>
      </w:r>
    </w:p>
    <w:tbl>
      <w:tblPr>
        <w:tblStyle w:val="aa"/>
        <w:tblW w:w="9747" w:type="dxa"/>
        <w:tblLook w:val="01E0"/>
      </w:tblPr>
      <w:tblGrid>
        <w:gridCol w:w="708"/>
        <w:gridCol w:w="5965"/>
        <w:gridCol w:w="645"/>
        <w:gridCol w:w="867"/>
        <w:gridCol w:w="795"/>
        <w:gridCol w:w="767"/>
      </w:tblGrid>
      <w:tr w:rsidR="002711CD" w:rsidRPr="002711CD" w:rsidTr="00631B28">
        <w:trPr>
          <w:trHeight w:val="300"/>
        </w:trPr>
        <w:tc>
          <w:tcPr>
            <w:tcW w:w="712" w:type="dxa"/>
            <w:vMerge w:val="restart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02" w:type="dxa"/>
            <w:vMerge w:val="restart"/>
          </w:tcPr>
          <w:p w:rsidR="002711CD" w:rsidRPr="002711CD" w:rsidRDefault="002711CD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2" w:type="dxa"/>
            <w:vMerge w:val="restart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191" w:type="dxa"/>
            <w:gridSpan w:val="3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711CD" w:rsidRPr="002711CD" w:rsidTr="00631B28">
        <w:trPr>
          <w:trHeight w:val="240"/>
        </w:trPr>
        <w:tc>
          <w:tcPr>
            <w:tcW w:w="712" w:type="dxa"/>
            <w:vMerge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vMerge/>
          </w:tcPr>
          <w:p w:rsidR="002711CD" w:rsidRPr="002711CD" w:rsidRDefault="002711CD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</w:p>
        </w:tc>
      </w:tr>
      <w:tr w:rsidR="002711CD" w:rsidRPr="002711CD" w:rsidTr="00631B28">
        <w:trPr>
          <w:trHeight w:val="225"/>
        </w:trPr>
        <w:tc>
          <w:tcPr>
            <w:tcW w:w="6914" w:type="dxa"/>
            <w:gridSpan w:val="2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Style w:val="FontStyle22"/>
                <w:b/>
                <w:sz w:val="24"/>
                <w:szCs w:val="24"/>
              </w:rPr>
              <w:t xml:space="preserve">1.  Истоки </w:t>
            </w:r>
            <w:r w:rsidRPr="002711CD">
              <w:rPr>
                <w:rStyle w:val="FontStyle28"/>
                <w:sz w:val="24"/>
                <w:szCs w:val="24"/>
              </w:rPr>
              <w:t xml:space="preserve">родного искусства 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1CD" w:rsidRPr="002711CD" w:rsidTr="00631B28">
        <w:trPr>
          <w:trHeight w:val="266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Пейзаж родной природы.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Украшения деревянных построек и их значения.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40"/>
        </w:trPr>
        <w:tc>
          <w:tcPr>
            <w:tcW w:w="6914" w:type="dxa"/>
            <w:gridSpan w:val="2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Style w:val="FontStyle28"/>
                <w:sz w:val="24"/>
                <w:szCs w:val="24"/>
              </w:rPr>
              <w:t xml:space="preserve">2. Древние города нашей земли 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1CD" w:rsidRPr="002711CD" w:rsidTr="00631B28">
        <w:trPr>
          <w:trHeight w:val="246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35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Древний город.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богатыря.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Храмы-памятники.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40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10"/>
        </w:trPr>
        <w:tc>
          <w:tcPr>
            <w:tcW w:w="6914" w:type="dxa"/>
            <w:gridSpan w:val="2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3. Каждый </w:t>
            </w:r>
            <w:r w:rsidRPr="002711CD">
              <w:rPr>
                <w:rStyle w:val="FontStyle28"/>
                <w:sz w:val="24"/>
                <w:szCs w:val="24"/>
              </w:rPr>
              <w:t xml:space="preserve">народ — художник 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55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55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55"/>
        </w:trPr>
        <w:tc>
          <w:tcPr>
            <w:tcW w:w="6914" w:type="dxa"/>
            <w:gridSpan w:val="2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Style w:val="FontStyle28"/>
                <w:sz w:val="24"/>
                <w:szCs w:val="24"/>
              </w:rPr>
              <w:t>4.   Искусство объединяет народы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Все народы воспевают мудрость старости. 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55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Искусство всех народов объединяет людей  в радости и в горе.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Искусство всех народов объединяет людей  в радости и в горе.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Все народы видят красоту человека в его борьбе за свободу и справедливость.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Все народы скорбят о павших в борьбе за справедливость.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Все народы скорбят о павших в борьбе за справедливость.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объединяет. 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районный</w:t>
            </w: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300"/>
        </w:trPr>
        <w:tc>
          <w:tcPr>
            <w:tcW w:w="71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20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1CD" w:rsidRPr="002711CD" w:rsidTr="00631B28">
        <w:trPr>
          <w:trHeight w:val="255"/>
        </w:trPr>
        <w:tc>
          <w:tcPr>
            <w:tcW w:w="6914" w:type="dxa"/>
            <w:gridSpan w:val="2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2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9" w:type="dxa"/>
          </w:tcPr>
          <w:p w:rsidR="002711CD" w:rsidRPr="002711CD" w:rsidRDefault="002711CD" w:rsidP="0063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:rsidR="002711CD" w:rsidRPr="002711CD" w:rsidRDefault="002711CD" w:rsidP="00631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711CD" w:rsidRDefault="002711CD" w:rsidP="002711CD">
      <w:pPr>
        <w:rPr>
          <w:rFonts w:ascii="Times New Roman" w:hAnsi="Times New Roman" w:cs="Times New Roman"/>
          <w:sz w:val="24"/>
          <w:szCs w:val="24"/>
        </w:rPr>
      </w:pPr>
    </w:p>
    <w:p w:rsidR="002711CD" w:rsidRPr="002711CD" w:rsidRDefault="002711CD" w:rsidP="00271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CD" w:rsidRPr="002711CD" w:rsidRDefault="002711CD" w:rsidP="00271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711CD" w:rsidRDefault="002711CD" w:rsidP="00271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CD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p w:rsidR="002711CD" w:rsidRPr="005C0C39" w:rsidRDefault="002711CD" w:rsidP="00271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39">
        <w:rPr>
          <w:rStyle w:val="FontStyle20"/>
          <w:rFonts w:ascii="Times New Roman" w:hAnsi="Times New Roman" w:cs="Times New Roman"/>
          <w:b/>
          <w:i w:val="0"/>
          <w:position w:val="-1"/>
          <w:sz w:val="28"/>
          <w:szCs w:val="28"/>
        </w:rPr>
        <w:t xml:space="preserve">Тема : </w:t>
      </w:r>
      <w:r w:rsidRPr="005C0C39">
        <w:rPr>
          <w:rStyle w:val="FontStyle21"/>
          <w:rFonts w:ascii="Times New Roman" w:hAnsi="Times New Roman" w:cs="Times New Roman"/>
          <w:position w:val="-1"/>
          <w:sz w:val="24"/>
          <w:szCs w:val="24"/>
        </w:rPr>
        <w:t>КАЖДЫЙ НАРОД - ХУДОЖНИК</w:t>
      </w:r>
    </w:p>
    <w:p w:rsidR="002711CD" w:rsidRPr="002711CD" w:rsidRDefault="002711CD" w:rsidP="002711CD">
      <w:pPr>
        <w:pStyle w:val="Style1"/>
        <w:widowControl/>
        <w:spacing w:before="124" w:line="240" w:lineRule="auto"/>
        <w:ind w:right="4032"/>
        <w:rPr>
          <w:rStyle w:val="FontStyle28"/>
          <w:b w:val="0"/>
          <w:sz w:val="28"/>
          <w:szCs w:val="28"/>
        </w:rPr>
      </w:pPr>
      <w:r w:rsidRPr="002711CD">
        <w:rPr>
          <w:rStyle w:val="FontStyle22"/>
          <w:b/>
          <w:sz w:val="28"/>
          <w:szCs w:val="28"/>
        </w:rPr>
        <w:t xml:space="preserve">Раздел 1: Истоки </w:t>
      </w:r>
      <w:r w:rsidRPr="002711CD">
        <w:rPr>
          <w:rStyle w:val="FontStyle28"/>
          <w:sz w:val="28"/>
          <w:szCs w:val="28"/>
        </w:rPr>
        <w:t>родного искусства</w:t>
      </w:r>
      <w:r>
        <w:rPr>
          <w:rStyle w:val="FontStyle28"/>
          <w:sz w:val="28"/>
          <w:szCs w:val="28"/>
        </w:rPr>
        <w:t xml:space="preserve"> - 8</w:t>
      </w:r>
      <w:r w:rsidRPr="002711CD">
        <w:rPr>
          <w:rStyle w:val="FontStyle28"/>
          <w:sz w:val="28"/>
          <w:szCs w:val="28"/>
        </w:rPr>
        <w:t xml:space="preserve"> часов</w:t>
      </w:r>
    </w:p>
    <w:p w:rsidR="002711CD" w:rsidRPr="002711CD" w:rsidRDefault="002711CD" w:rsidP="002711CD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2711CD">
        <w:rPr>
          <w:rStyle w:val="FontStyle28"/>
          <w:sz w:val="28"/>
          <w:szCs w:val="28"/>
        </w:rPr>
        <w:t xml:space="preserve"> </w:t>
      </w:r>
      <w:r w:rsidRPr="002711CD">
        <w:rPr>
          <w:rStyle w:val="FontStyle28"/>
          <w:b w:val="0"/>
          <w:sz w:val="28"/>
          <w:szCs w:val="28"/>
        </w:rPr>
        <w:t xml:space="preserve">Пейзаж </w:t>
      </w:r>
      <w:r w:rsidRPr="002711CD">
        <w:rPr>
          <w:rStyle w:val="FontStyle23"/>
          <w:sz w:val="28"/>
          <w:szCs w:val="28"/>
        </w:rPr>
        <w:t xml:space="preserve">родной земли. </w:t>
      </w:r>
    </w:p>
    <w:p w:rsidR="002711CD" w:rsidRPr="002711CD" w:rsidRDefault="002711CD" w:rsidP="002711CD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 xml:space="preserve">Деревня — деревянный мир. </w:t>
      </w:r>
    </w:p>
    <w:p w:rsidR="002711CD" w:rsidRPr="002711CD" w:rsidRDefault="002711CD" w:rsidP="002711CD">
      <w:pPr>
        <w:pStyle w:val="Style1"/>
        <w:widowControl/>
        <w:spacing w:line="240" w:lineRule="auto"/>
        <w:ind w:right="4032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Красота человека.</w:t>
      </w:r>
    </w:p>
    <w:p w:rsidR="002711CD" w:rsidRPr="002711CD" w:rsidRDefault="002711CD" w:rsidP="002711CD">
      <w:pPr>
        <w:pStyle w:val="Style13"/>
        <w:widowControl/>
        <w:tabs>
          <w:tab w:val="left" w:pos="694"/>
        </w:tabs>
        <w:spacing w:before="7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Народные праздники (обобщение темы).</w:t>
      </w:r>
    </w:p>
    <w:p w:rsidR="002711CD" w:rsidRDefault="002711CD" w:rsidP="002711CD">
      <w:pPr>
        <w:pStyle w:val="Style14"/>
        <w:widowControl/>
        <w:rPr>
          <w:rStyle w:val="FontStyle28"/>
          <w:sz w:val="28"/>
          <w:szCs w:val="28"/>
        </w:rPr>
      </w:pPr>
      <w:r w:rsidRPr="002711CD">
        <w:rPr>
          <w:rStyle w:val="FontStyle28"/>
          <w:sz w:val="28"/>
          <w:szCs w:val="28"/>
        </w:rPr>
        <w:t xml:space="preserve"> </w:t>
      </w:r>
    </w:p>
    <w:p w:rsidR="002711CD" w:rsidRPr="002711CD" w:rsidRDefault="002711CD" w:rsidP="002711CD">
      <w:pPr>
        <w:pStyle w:val="Style14"/>
        <w:widowControl/>
        <w:rPr>
          <w:rStyle w:val="FontStyle28"/>
          <w:sz w:val="28"/>
          <w:szCs w:val="28"/>
        </w:rPr>
      </w:pPr>
      <w:r w:rsidRPr="002711CD">
        <w:rPr>
          <w:rStyle w:val="FontStyle28"/>
          <w:sz w:val="28"/>
          <w:szCs w:val="28"/>
        </w:rPr>
        <w:t>Раздел 2: Древние города нашей земли - 7 часов</w:t>
      </w:r>
    </w:p>
    <w:p w:rsidR="002711CD" w:rsidRPr="002711CD" w:rsidRDefault="002711CD" w:rsidP="002711CD">
      <w:pPr>
        <w:pStyle w:val="Style7"/>
        <w:widowControl/>
        <w:spacing w:line="240" w:lineRule="auto"/>
        <w:ind w:right="5655" w:firstLine="0"/>
        <w:jc w:val="left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Древнерусский город - крепость</w:t>
      </w:r>
    </w:p>
    <w:p w:rsidR="002711CD" w:rsidRPr="002711CD" w:rsidRDefault="002711CD" w:rsidP="002711CD">
      <w:pPr>
        <w:pStyle w:val="Style7"/>
        <w:widowControl/>
        <w:spacing w:line="240" w:lineRule="auto"/>
        <w:ind w:right="5655" w:firstLine="0"/>
        <w:jc w:val="left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Древние соборы.</w:t>
      </w:r>
    </w:p>
    <w:p w:rsidR="002711CD" w:rsidRPr="002711CD" w:rsidRDefault="002711CD" w:rsidP="002711CD">
      <w:pPr>
        <w:pStyle w:val="Style7"/>
        <w:widowControl/>
        <w:spacing w:line="240" w:lineRule="auto"/>
        <w:ind w:right="3142" w:firstLine="0"/>
        <w:jc w:val="left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Древнерусские воины-защитники.</w:t>
      </w:r>
    </w:p>
    <w:p w:rsidR="002711CD" w:rsidRP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Новгород. Псков. Владимир и Суздаль. Москва.</w:t>
      </w:r>
    </w:p>
    <w:p w:rsidR="002711CD" w:rsidRPr="002711CD" w:rsidRDefault="002711CD" w:rsidP="002711CD">
      <w:pPr>
        <w:pStyle w:val="Style7"/>
        <w:widowControl/>
        <w:spacing w:line="240" w:lineRule="auto"/>
        <w:ind w:right="3142" w:firstLine="0"/>
        <w:jc w:val="left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Города Русской земли. Узоречье теремов.</w:t>
      </w:r>
    </w:p>
    <w:p w:rsidR="002711CD" w:rsidRP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2711CD">
        <w:rPr>
          <w:rStyle w:val="FontStyle23"/>
          <w:spacing w:val="30"/>
          <w:sz w:val="28"/>
          <w:szCs w:val="28"/>
        </w:rPr>
        <w:t>Пир</w:t>
      </w:r>
      <w:r w:rsidRPr="002711CD">
        <w:rPr>
          <w:rStyle w:val="FontStyle23"/>
          <w:sz w:val="28"/>
          <w:szCs w:val="28"/>
        </w:rPr>
        <w:t xml:space="preserve"> в теремных палатах (обобщение темы).</w:t>
      </w:r>
    </w:p>
    <w:p w:rsidR="002711CD" w:rsidRDefault="002711CD" w:rsidP="002711CD">
      <w:pPr>
        <w:pStyle w:val="Style1"/>
        <w:widowControl/>
        <w:spacing w:line="240" w:lineRule="auto"/>
        <w:rPr>
          <w:rStyle w:val="FontStyle21"/>
          <w:rFonts w:ascii="Times New Roman" w:hAnsi="Times New Roman" w:cs="Times New Roman"/>
        </w:rPr>
      </w:pPr>
    </w:p>
    <w:p w:rsidR="002711CD" w:rsidRPr="002711CD" w:rsidRDefault="002711CD" w:rsidP="002711CD">
      <w:pPr>
        <w:pStyle w:val="Style1"/>
        <w:widowControl/>
        <w:spacing w:line="240" w:lineRule="auto"/>
        <w:rPr>
          <w:rStyle w:val="FontStyle28"/>
          <w:sz w:val="28"/>
          <w:szCs w:val="28"/>
        </w:rPr>
      </w:pPr>
      <w:r w:rsidRPr="002711CD">
        <w:rPr>
          <w:rStyle w:val="FontStyle21"/>
          <w:rFonts w:ascii="Times New Roman" w:hAnsi="Times New Roman" w:cs="Times New Roman"/>
        </w:rPr>
        <w:t xml:space="preserve">Раздел 3: Каждый </w:t>
      </w:r>
      <w:r w:rsidRPr="002711CD">
        <w:rPr>
          <w:rStyle w:val="FontStyle28"/>
          <w:sz w:val="28"/>
          <w:szCs w:val="28"/>
        </w:rPr>
        <w:t>народ — художник</w:t>
      </w:r>
      <w:r>
        <w:rPr>
          <w:rStyle w:val="FontStyle28"/>
          <w:sz w:val="28"/>
          <w:szCs w:val="28"/>
        </w:rPr>
        <w:t xml:space="preserve"> - 9</w:t>
      </w:r>
      <w:r w:rsidRPr="002711CD">
        <w:rPr>
          <w:rStyle w:val="FontStyle28"/>
          <w:sz w:val="28"/>
          <w:szCs w:val="28"/>
        </w:rPr>
        <w:t xml:space="preserve"> часов</w:t>
      </w:r>
    </w:p>
    <w:p w:rsidR="002711CD" w:rsidRP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  <w:lang w:eastAsia="en-US"/>
        </w:rPr>
        <w:t xml:space="preserve"> Страна восходящего солнца. Образ художественной культуры</w:t>
      </w:r>
      <w:r w:rsidRPr="002711CD">
        <w:rPr>
          <w:rStyle w:val="FontStyle26"/>
          <w:sz w:val="28"/>
          <w:szCs w:val="28"/>
          <w:lang w:eastAsia="en-US"/>
        </w:rPr>
        <w:t xml:space="preserve"> </w:t>
      </w:r>
      <w:r w:rsidRPr="002711CD">
        <w:rPr>
          <w:rStyle w:val="FontStyle23"/>
          <w:sz w:val="28"/>
          <w:szCs w:val="28"/>
          <w:lang w:eastAsia="en-US"/>
        </w:rPr>
        <w:t>Японии.</w:t>
      </w:r>
    </w:p>
    <w:p w:rsidR="002711CD" w:rsidRPr="002711CD" w:rsidRDefault="002711CD" w:rsidP="002711CD">
      <w:pPr>
        <w:pStyle w:val="Style1"/>
        <w:widowControl/>
        <w:spacing w:line="240" w:lineRule="auto"/>
        <w:ind w:right="5027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Народы гор и степей. Города в пустыне. Древняя Эллада.</w:t>
      </w:r>
    </w:p>
    <w:p w:rsidR="002711CD" w:rsidRP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Европейские города Средневековья.</w:t>
      </w:r>
    </w:p>
    <w:p w:rsidR="002711CD" w:rsidRPr="002711CD" w:rsidRDefault="002711CD" w:rsidP="002711CD">
      <w:pPr>
        <w:pStyle w:val="Style9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Многообразие художественных культур в мире (обобщение темы)</w:t>
      </w:r>
    </w:p>
    <w:p w:rsidR="002711CD" w:rsidRDefault="002711CD" w:rsidP="002711CD">
      <w:pPr>
        <w:pStyle w:val="Style9"/>
        <w:widowControl/>
        <w:spacing w:line="240" w:lineRule="auto"/>
        <w:ind w:firstLine="0"/>
        <w:rPr>
          <w:rStyle w:val="FontStyle23"/>
          <w:b/>
          <w:sz w:val="28"/>
          <w:szCs w:val="28"/>
        </w:rPr>
      </w:pPr>
    </w:p>
    <w:p w:rsidR="002711CD" w:rsidRPr="002711CD" w:rsidRDefault="002711CD" w:rsidP="002711CD">
      <w:pPr>
        <w:pStyle w:val="Style9"/>
        <w:widowControl/>
        <w:spacing w:line="240" w:lineRule="auto"/>
        <w:ind w:firstLine="0"/>
        <w:rPr>
          <w:rStyle w:val="FontStyle28"/>
          <w:b w:val="0"/>
          <w:bCs w:val="0"/>
          <w:sz w:val="28"/>
          <w:szCs w:val="28"/>
        </w:rPr>
      </w:pPr>
      <w:r w:rsidRPr="002711CD">
        <w:rPr>
          <w:rStyle w:val="FontStyle23"/>
          <w:b/>
          <w:sz w:val="28"/>
          <w:szCs w:val="28"/>
        </w:rPr>
        <w:lastRenderedPageBreak/>
        <w:t>Раздел 4</w:t>
      </w:r>
      <w:r w:rsidRPr="002711CD">
        <w:rPr>
          <w:rStyle w:val="FontStyle23"/>
          <w:sz w:val="28"/>
          <w:szCs w:val="28"/>
        </w:rPr>
        <w:t xml:space="preserve">: </w:t>
      </w:r>
      <w:r w:rsidRPr="002711CD">
        <w:rPr>
          <w:rStyle w:val="FontStyle28"/>
          <w:sz w:val="28"/>
          <w:szCs w:val="28"/>
        </w:rPr>
        <w:t>Искусство объединяет народы</w:t>
      </w:r>
      <w:r>
        <w:rPr>
          <w:rStyle w:val="FontStyle28"/>
          <w:sz w:val="28"/>
          <w:szCs w:val="28"/>
        </w:rPr>
        <w:t xml:space="preserve"> - 10</w:t>
      </w:r>
      <w:r w:rsidRPr="002711CD">
        <w:rPr>
          <w:rStyle w:val="FontStyle28"/>
          <w:sz w:val="28"/>
          <w:szCs w:val="28"/>
        </w:rPr>
        <w:t xml:space="preserve"> часов</w:t>
      </w:r>
    </w:p>
    <w:p w:rsidR="002711CD" w:rsidRPr="002711CD" w:rsidRDefault="002711CD" w:rsidP="002711CD">
      <w:pPr>
        <w:pStyle w:val="Style1"/>
        <w:widowControl/>
        <w:spacing w:line="240" w:lineRule="auto"/>
        <w:ind w:right="5655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Материнство.</w:t>
      </w:r>
    </w:p>
    <w:p w:rsidR="002711CD" w:rsidRPr="002711CD" w:rsidRDefault="002711CD" w:rsidP="002711CD">
      <w:pPr>
        <w:pStyle w:val="Style1"/>
        <w:widowControl/>
        <w:spacing w:line="240" w:lineRule="auto"/>
        <w:ind w:right="5655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 xml:space="preserve">Мудрость старости. </w:t>
      </w:r>
    </w:p>
    <w:p w:rsidR="002711CD" w:rsidRPr="002711CD" w:rsidRDefault="002711CD" w:rsidP="002711CD">
      <w:pPr>
        <w:pStyle w:val="Style1"/>
        <w:widowControl/>
        <w:spacing w:line="240" w:lineRule="auto"/>
        <w:ind w:right="5655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 xml:space="preserve">Сопереживание. </w:t>
      </w:r>
    </w:p>
    <w:p w:rsidR="002711CD" w:rsidRPr="002711CD" w:rsidRDefault="002711CD" w:rsidP="002711CD">
      <w:pPr>
        <w:pStyle w:val="Style1"/>
        <w:widowControl/>
        <w:spacing w:line="240" w:lineRule="auto"/>
        <w:ind w:right="5655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 xml:space="preserve">Ге рои - защитники. </w:t>
      </w:r>
    </w:p>
    <w:p w:rsidR="002711CD" w:rsidRPr="002711CD" w:rsidRDefault="002711CD" w:rsidP="002711CD">
      <w:pPr>
        <w:pStyle w:val="Style1"/>
        <w:widowControl/>
        <w:spacing w:line="240" w:lineRule="auto"/>
        <w:ind w:right="5655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Юность и надежды.</w:t>
      </w:r>
    </w:p>
    <w:p w:rsid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2711CD">
        <w:rPr>
          <w:rStyle w:val="FontStyle23"/>
          <w:sz w:val="28"/>
          <w:szCs w:val="28"/>
        </w:rPr>
        <w:t>Искусство народов мира (обобщение темы).</w:t>
      </w:r>
    </w:p>
    <w:p w:rsidR="002711CD" w:rsidRDefault="002711CD" w:rsidP="002711CD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711CD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классе:</w:t>
      </w:r>
    </w:p>
    <w:p w:rsid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711CD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ценностно-смысловая ориентация учащегося;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действие смыслообразования;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нравственно-этическое оценивание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711CD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умение выражать свои мысли;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разрешение конфликтов, постановка вопросов;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управление поведением партнера: контроль, коррекция.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711CD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волевая саморегуляция;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коррекция;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оценка качества и уровня усвоения.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711CD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УУД: 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знаково-символическое моделирование;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выделение и формирование учебной цели.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анализ объектов;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синтез, как составление целого из частей;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классификация объектов;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>выдвижение гипотез и их обоснование;</w:t>
      </w:r>
    </w:p>
    <w:p w:rsid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11CD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рассуждения. </w:t>
      </w: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1B28" w:rsidRPr="00631B28" w:rsidRDefault="00631B28" w:rsidP="00631B28">
      <w:pPr>
        <w:jc w:val="center"/>
        <w:rPr>
          <w:rFonts w:ascii="Times New Roman" w:hAnsi="Times New Roman"/>
          <w:b/>
          <w:sz w:val="28"/>
        </w:rPr>
      </w:pPr>
      <w:r w:rsidRPr="00631B28">
        <w:rPr>
          <w:rFonts w:ascii="Times New Roman" w:hAnsi="Times New Roman"/>
          <w:b/>
          <w:sz w:val="28"/>
        </w:rPr>
        <w:lastRenderedPageBreak/>
        <w:t>Материально-техническое обеспечение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b/>
          <w:sz w:val="28"/>
          <w:szCs w:val="28"/>
        </w:rPr>
        <w:t>Книгопечатная продукция</w:t>
      </w:r>
    </w:p>
    <w:p w:rsid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B28">
        <w:rPr>
          <w:rFonts w:ascii="Times New Roman" w:hAnsi="Times New Roman" w:cs="Times New Roman"/>
          <w:sz w:val="28"/>
          <w:szCs w:val="28"/>
          <w:u w:val="single"/>
        </w:rPr>
        <w:t>Для учителя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bCs/>
          <w:sz w:val="28"/>
          <w:szCs w:val="28"/>
        </w:rPr>
        <w:t>1.Федеральный компонент государственного стандарта общего образования второго поколения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bCs/>
          <w:sz w:val="28"/>
          <w:szCs w:val="28"/>
        </w:rPr>
        <w:t>Примерные программы начального общего образования. В 2 ч. – М.: Просвещение, 2011год (Стандарты второго поколения).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31B28">
        <w:rPr>
          <w:rFonts w:ascii="Times New Roman" w:hAnsi="Times New Roman" w:cs="Times New Roman"/>
          <w:sz w:val="28"/>
          <w:szCs w:val="28"/>
        </w:rPr>
        <w:t>Горяева Н.А. Неменская Л.А. Питерских А.С. Учебник. «Искусство вокруг нас» - М.:      Просвещение, 2011 г.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3. Неменский Б.М. «ИЗО и художественный труд» М.: Просвещение, 2011г.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4.  Б. М. Неменский «Методическое пособие по изобразительному искусству». М.:      Просвещение, 2011 г.</w:t>
      </w:r>
    </w:p>
    <w:p w:rsid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2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1B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учащихся </w:t>
      </w:r>
      <w:r w:rsidRPr="00631B2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1. Горяева Н.А. Неменская Л.А. Питерских А.С. Учебник «Изобразительное искусство. Искусство вокруг нас. 1-4класс.» - М.: Просвещение, 2011 г.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2.   Горяева Н.А. Неменская Л.А. Питерских А.С. Рабочая тетрадь  «Изобразительное искусство. Искусство вокруг нас. 1-4класс.» - М.: Просвещение, 2012 г.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  <w:r w:rsidRPr="00631B2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1.Учебные столы, парты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2.Доска большая универсальная (с возможностью магнитного крепления и зажима для плакатов)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3.Стеллажи для хранения детских работ, художественных материалов.</w:t>
      </w:r>
    </w:p>
    <w:p w:rsid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  <w:r w:rsidRPr="00631B2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1.Экран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2. Компьютер </w:t>
      </w:r>
    </w:p>
    <w:p w:rsid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b/>
          <w:sz w:val="28"/>
          <w:szCs w:val="28"/>
        </w:rPr>
        <w:t xml:space="preserve"> Альбомы 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     1.Хохлома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      2. Гжель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      3.Дымковская игрушка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1B28">
        <w:rPr>
          <w:rFonts w:ascii="Times New Roman" w:hAnsi="Times New Roman" w:cs="Times New Roman"/>
          <w:sz w:val="28"/>
          <w:szCs w:val="28"/>
        </w:rPr>
        <w:t>4.Жостово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  <w:r w:rsidRPr="00631B28">
        <w:rPr>
          <w:rFonts w:ascii="Times New Roman" w:hAnsi="Times New Roman" w:cs="Times New Roman"/>
          <w:b/>
          <w:sz w:val="28"/>
          <w:szCs w:val="28"/>
        </w:rPr>
        <w:t>Методический фонд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1.Коллекция изделий декоративно-прикладного искусства и народных промыслов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2.Серии фотографий и иллюстраций природы.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3.Фотографии и иллюстрации животных.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4.Предметы для натурной постановки (кувшины, часы, вазы и др.).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5.Таблицы последовательного рисования по темам и классам (в папках)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lastRenderedPageBreak/>
        <w:t xml:space="preserve"> 6.Детские работы как примеры выполнения творческих заданий.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 xml:space="preserve"> </w:t>
      </w:r>
      <w:r w:rsidRPr="00631B28"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Коллекция для видео «Чудеса Света»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Коллекция для видео «Музеи России.  Эрмитаж»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1B28">
        <w:rPr>
          <w:rFonts w:ascii="Times New Roman" w:hAnsi="Times New Roman" w:cs="Times New Roman"/>
          <w:sz w:val="28"/>
          <w:szCs w:val="28"/>
        </w:rPr>
        <w:t>Коллекция видео «Виды и жанры изобразительного искусства»</w:t>
      </w: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31B28" w:rsidRPr="00631B28" w:rsidRDefault="00631B28" w:rsidP="00631B28">
      <w:pPr>
        <w:pStyle w:val="ab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Pr="00635EA3" w:rsidRDefault="00631B28" w:rsidP="00631B28">
      <w:pPr>
        <w:jc w:val="right"/>
        <w:rPr>
          <w:rFonts w:ascii="Times New Roman" w:hAnsi="Times New Roman"/>
          <w:b/>
          <w:sz w:val="24"/>
        </w:rPr>
      </w:pPr>
    </w:p>
    <w:p w:rsidR="00631B28" w:rsidRDefault="00631B28" w:rsidP="00631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8" w:rsidRDefault="00631B28" w:rsidP="00631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8" w:rsidRDefault="00631B28" w:rsidP="00631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8" w:rsidRDefault="00631B28" w:rsidP="00631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8" w:rsidRDefault="00631B28" w:rsidP="00631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B28" w:rsidRPr="002711CD" w:rsidRDefault="00631B28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Pr="002711CD" w:rsidRDefault="002711CD" w:rsidP="002711CD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Pr="002711CD" w:rsidRDefault="002711CD" w:rsidP="002711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711CD" w:rsidRPr="002711CD" w:rsidRDefault="002711CD" w:rsidP="002711CD">
      <w:pPr>
        <w:rPr>
          <w:rFonts w:ascii="Times New Roman" w:hAnsi="Times New Roman" w:cs="Times New Roman"/>
          <w:sz w:val="28"/>
          <w:szCs w:val="28"/>
        </w:rPr>
      </w:pPr>
    </w:p>
    <w:p w:rsidR="002711CD" w:rsidRPr="002711CD" w:rsidRDefault="002711CD" w:rsidP="002711CD">
      <w:pPr>
        <w:rPr>
          <w:rFonts w:ascii="Times New Roman" w:hAnsi="Times New Roman" w:cs="Times New Roman"/>
          <w:sz w:val="28"/>
          <w:szCs w:val="28"/>
        </w:rPr>
      </w:pPr>
    </w:p>
    <w:p w:rsidR="002711CD" w:rsidRPr="00B674BB" w:rsidRDefault="002711CD" w:rsidP="00271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CD" w:rsidRDefault="002711CD" w:rsidP="002711CD"/>
    <w:p w:rsidR="00CD3BA8" w:rsidRPr="00CD3BA8" w:rsidRDefault="00CD3BA8" w:rsidP="00CD3BA8">
      <w:pPr>
        <w:pStyle w:val="ab"/>
        <w:rPr>
          <w:rStyle w:val="FontStyle21"/>
          <w:rFonts w:ascii="Times New Roman" w:hAnsi="Times New Roman" w:cs="Times New Roman"/>
        </w:rPr>
      </w:pPr>
    </w:p>
    <w:p w:rsidR="00CD3BA8" w:rsidRPr="00CD3BA8" w:rsidRDefault="00CD3BA8" w:rsidP="00CD3BA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44DF" w:rsidRPr="00CD3BA8" w:rsidRDefault="00EB44DF" w:rsidP="00CD3BA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44DF" w:rsidRPr="00CD3BA8" w:rsidRDefault="00EB44DF" w:rsidP="00EB44DF">
      <w:pPr>
        <w:rPr>
          <w:rFonts w:ascii="Times New Roman" w:hAnsi="Times New Roman" w:cs="Times New Roman"/>
          <w:sz w:val="28"/>
          <w:szCs w:val="28"/>
        </w:rPr>
      </w:pPr>
    </w:p>
    <w:p w:rsidR="005C063B" w:rsidRPr="00CD3BA8" w:rsidRDefault="005C063B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063B" w:rsidRPr="00CD3BA8" w:rsidRDefault="005C063B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21F53" w:rsidRPr="00EB44DF" w:rsidRDefault="00B21F53" w:rsidP="00500C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B21F53" w:rsidRPr="00EB44DF" w:rsidSect="00C269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B3" w:rsidRDefault="00F172B3" w:rsidP="00414E1A">
      <w:pPr>
        <w:spacing w:after="0" w:line="240" w:lineRule="auto"/>
      </w:pPr>
      <w:r>
        <w:separator/>
      </w:r>
    </w:p>
  </w:endnote>
  <w:endnote w:type="continuationSeparator" w:id="1">
    <w:p w:rsidR="00F172B3" w:rsidRDefault="00F172B3" w:rsidP="004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44615"/>
      <w:docPartObj>
        <w:docPartGallery w:val="Page Numbers (Bottom of Page)"/>
        <w:docPartUnique/>
      </w:docPartObj>
    </w:sdtPr>
    <w:sdtContent>
      <w:p w:rsidR="00631B28" w:rsidRDefault="00C26988">
        <w:pPr>
          <w:pStyle w:val="a6"/>
          <w:jc w:val="right"/>
        </w:pPr>
        <w:fldSimple w:instr=" PAGE   \* MERGEFORMAT ">
          <w:r w:rsidR="00A96CA0">
            <w:rPr>
              <w:noProof/>
            </w:rPr>
            <w:t>25</w:t>
          </w:r>
        </w:fldSimple>
      </w:p>
    </w:sdtContent>
  </w:sdt>
  <w:p w:rsidR="00631B28" w:rsidRDefault="00631B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B3" w:rsidRDefault="00F172B3" w:rsidP="00414E1A">
      <w:pPr>
        <w:spacing w:after="0" w:line="240" w:lineRule="auto"/>
      </w:pPr>
      <w:r>
        <w:separator/>
      </w:r>
    </w:p>
  </w:footnote>
  <w:footnote w:type="continuationSeparator" w:id="1">
    <w:p w:rsidR="00F172B3" w:rsidRDefault="00F172B3" w:rsidP="0041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16E8B"/>
    <w:multiLevelType w:val="hybridMultilevel"/>
    <w:tmpl w:val="504E16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E1A"/>
    <w:rsid w:val="00236E12"/>
    <w:rsid w:val="002711CD"/>
    <w:rsid w:val="0034429C"/>
    <w:rsid w:val="00414E1A"/>
    <w:rsid w:val="004F24FC"/>
    <w:rsid w:val="00500C9E"/>
    <w:rsid w:val="005A6E72"/>
    <w:rsid w:val="005C063B"/>
    <w:rsid w:val="00631B28"/>
    <w:rsid w:val="00A22632"/>
    <w:rsid w:val="00A96CA0"/>
    <w:rsid w:val="00B21F53"/>
    <w:rsid w:val="00C26988"/>
    <w:rsid w:val="00CB17BA"/>
    <w:rsid w:val="00CD3BA8"/>
    <w:rsid w:val="00D23BA4"/>
    <w:rsid w:val="00EB44DF"/>
    <w:rsid w:val="00F1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1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E1A"/>
  </w:style>
  <w:style w:type="paragraph" w:styleId="a6">
    <w:name w:val="footer"/>
    <w:basedOn w:val="a"/>
    <w:link w:val="a7"/>
    <w:uiPriority w:val="99"/>
    <w:unhideWhenUsed/>
    <w:rsid w:val="0041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E1A"/>
  </w:style>
  <w:style w:type="paragraph" w:styleId="a8">
    <w:name w:val="Body Text Indent"/>
    <w:basedOn w:val="a"/>
    <w:link w:val="a9"/>
    <w:rsid w:val="005C06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5C063B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1">
    <w:name w:val="Основной текст с отступом 21"/>
    <w:basedOn w:val="a"/>
    <w:rsid w:val="005C063B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table" w:styleId="aa">
    <w:name w:val="Table Grid"/>
    <w:basedOn w:val="a1"/>
    <w:rsid w:val="0023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21F53"/>
    <w:pPr>
      <w:widowControl w:val="0"/>
      <w:autoSpaceDE w:val="0"/>
      <w:autoSpaceDN w:val="0"/>
      <w:adjustRightInd w:val="0"/>
      <w:spacing w:after="0" w:line="236" w:lineRule="exact"/>
      <w:ind w:firstLine="3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1F5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B21F53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B21F5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B44DF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B4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44DF"/>
    <w:pPr>
      <w:widowControl w:val="0"/>
      <w:autoSpaceDE w:val="0"/>
      <w:autoSpaceDN w:val="0"/>
      <w:adjustRightInd w:val="0"/>
      <w:spacing w:after="0" w:line="227" w:lineRule="exact"/>
      <w:ind w:firstLine="3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44DF"/>
    <w:pPr>
      <w:widowControl w:val="0"/>
      <w:autoSpaceDE w:val="0"/>
      <w:autoSpaceDN w:val="0"/>
      <w:adjustRightInd w:val="0"/>
      <w:spacing w:after="0" w:line="227" w:lineRule="exact"/>
      <w:ind w:hanging="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B44D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EB44DF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sid w:val="00CD3BA8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1">
    <w:name w:val="Font Style21"/>
    <w:basedOn w:val="a0"/>
    <w:uiPriority w:val="99"/>
    <w:rsid w:val="00CD3BA8"/>
    <w:rPr>
      <w:rFonts w:ascii="Arial" w:hAnsi="Arial" w:cs="Arial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CD3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711CD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a0"/>
    <w:uiPriority w:val="99"/>
    <w:rsid w:val="002711CD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2711CD"/>
    <w:rPr>
      <w:rFonts w:ascii="Century Gothic" w:hAnsi="Century Gothic" w:cs="Century Gothic"/>
      <w:i/>
      <w:iCs/>
      <w:sz w:val="46"/>
      <w:szCs w:val="46"/>
    </w:rPr>
  </w:style>
  <w:style w:type="paragraph" w:customStyle="1" w:styleId="Style7">
    <w:name w:val="Style7"/>
    <w:basedOn w:val="a"/>
    <w:uiPriority w:val="99"/>
    <w:rsid w:val="002711CD"/>
    <w:pPr>
      <w:widowControl w:val="0"/>
      <w:autoSpaceDE w:val="0"/>
      <w:autoSpaceDN w:val="0"/>
      <w:adjustRightInd w:val="0"/>
      <w:spacing w:after="0" w:line="340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711CD"/>
    <w:pPr>
      <w:widowControl w:val="0"/>
      <w:autoSpaceDE w:val="0"/>
      <w:autoSpaceDN w:val="0"/>
      <w:adjustRightInd w:val="0"/>
      <w:spacing w:after="0" w:line="35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71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71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711C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2014-08-21T11:59:00Z</dcterms:created>
  <dcterms:modified xsi:type="dcterms:W3CDTF">2014-09-08T15:49:00Z</dcterms:modified>
</cp:coreProperties>
</file>