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5B6" w:rsidRDefault="000F75B6" w:rsidP="003A336A">
      <w:pPr>
        <w:tabs>
          <w:tab w:val="left" w:pos="5520"/>
        </w:tabs>
        <w:spacing w:after="0" w:line="240" w:lineRule="auto"/>
        <w:rPr>
          <w:rFonts w:ascii="Times New Roman" w:hAnsi="Times New Roman" w:cs="Times New Roman"/>
          <w:b/>
        </w:rPr>
      </w:pPr>
    </w:p>
    <w:p w:rsidR="003A336A" w:rsidRPr="003A336A" w:rsidRDefault="003A336A" w:rsidP="003A336A">
      <w:pPr>
        <w:tabs>
          <w:tab w:val="left" w:pos="5520"/>
        </w:tabs>
        <w:spacing w:after="0" w:line="240" w:lineRule="auto"/>
        <w:rPr>
          <w:rFonts w:ascii="Times New Roman" w:hAnsi="Times New Roman" w:cs="Times New Roman"/>
          <w:b/>
          <w:bCs/>
        </w:rPr>
      </w:pPr>
      <w:r w:rsidRPr="003A336A">
        <w:rPr>
          <w:rFonts w:ascii="Times New Roman" w:hAnsi="Times New Roman" w:cs="Times New Roman"/>
          <w:b/>
        </w:rPr>
        <w:t xml:space="preserve">РАССМОТРЕНО                             </w:t>
      </w:r>
      <w:r w:rsidR="00D034E2">
        <w:rPr>
          <w:rFonts w:ascii="Times New Roman" w:hAnsi="Times New Roman" w:cs="Times New Roman"/>
          <w:b/>
        </w:rPr>
        <w:t xml:space="preserve">   УТВЕРЖДЕНО</w:t>
      </w:r>
      <w:r w:rsidRPr="003A336A">
        <w:rPr>
          <w:rFonts w:ascii="Times New Roman" w:hAnsi="Times New Roman" w:cs="Times New Roman"/>
        </w:rPr>
        <w:tab/>
        <w:t xml:space="preserve">                          </w:t>
      </w:r>
      <w:r w:rsidR="00D034E2">
        <w:rPr>
          <w:rFonts w:ascii="Times New Roman" w:hAnsi="Times New Roman" w:cs="Times New Roman"/>
          <w:b/>
          <w:bCs/>
        </w:rPr>
        <w:t>ВВЕДЕНА ВДЕЙСТВИЕ</w:t>
      </w:r>
    </w:p>
    <w:p w:rsidR="003A336A" w:rsidRPr="003A336A" w:rsidRDefault="003A336A" w:rsidP="00645B53">
      <w:pPr>
        <w:tabs>
          <w:tab w:val="left" w:pos="5520"/>
        </w:tabs>
        <w:spacing w:after="0" w:line="240" w:lineRule="auto"/>
        <w:ind w:right="-285"/>
        <w:rPr>
          <w:rFonts w:ascii="Times New Roman" w:hAnsi="Times New Roman" w:cs="Times New Roman"/>
        </w:rPr>
      </w:pPr>
      <w:r w:rsidRPr="003A336A">
        <w:rPr>
          <w:rFonts w:ascii="Times New Roman" w:hAnsi="Times New Roman" w:cs="Times New Roman"/>
        </w:rPr>
        <w:t xml:space="preserve">на </w:t>
      </w:r>
      <w:r w:rsidR="00D034E2">
        <w:rPr>
          <w:rFonts w:ascii="Times New Roman" w:hAnsi="Times New Roman" w:cs="Times New Roman"/>
        </w:rPr>
        <w:t>педагогическом</w:t>
      </w:r>
      <w:r w:rsidRPr="003A336A">
        <w:rPr>
          <w:rFonts w:ascii="Times New Roman" w:hAnsi="Times New Roman" w:cs="Times New Roman"/>
        </w:rPr>
        <w:t xml:space="preserve"> совете        </w:t>
      </w:r>
      <w:r w:rsidR="00645B53">
        <w:rPr>
          <w:rFonts w:ascii="Times New Roman" w:hAnsi="Times New Roman" w:cs="Times New Roman"/>
        </w:rPr>
        <w:t xml:space="preserve">            </w:t>
      </w:r>
      <w:r w:rsidR="00D034E2">
        <w:rPr>
          <w:rFonts w:ascii="Times New Roman" w:hAnsi="Times New Roman" w:cs="Times New Roman"/>
        </w:rPr>
        <w:t>на Совете щколы</w:t>
      </w:r>
      <w:r w:rsidRPr="003A336A">
        <w:rPr>
          <w:rFonts w:ascii="Times New Roman" w:hAnsi="Times New Roman" w:cs="Times New Roman"/>
        </w:rPr>
        <w:t xml:space="preserve">                      </w:t>
      </w:r>
      <w:r w:rsidR="00645B53">
        <w:rPr>
          <w:rFonts w:ascii="Times New Roman" w:hAnsi="Times New Roman" w:cs="Times New Roman"/>
        </w:rPr>
        <w:t xml:space="preserve">         </w:t>
      </w:r>
      <w:r w:rsidR="00D034E2">
        <w:rPr>
          <w:rFonts w:ascii="Times New Roman" w:hAnsi="Times New Roman" w:cs="Times New Roman"/>
        </w:rPr>
        <w:t xml:space="preserve">  </w:t>
      </w:r>
      <w:r w:rsidRPr="003A336A">
        <w:rPr>
          <w:rFonts w:ascii="Times New Roman" w:hAnsi="Times New Roman" w:cs="Times New Roman"/>
        </w:rPr>
        <w:t xml:space="preserve">директором   </w:t>
      </w:r>
    </w:p>
    <w:p w:rsidR="003A336A" w:rsidRPr="003A336A" w:rsidRDefault="00645B53" w:rsidP="003A336A">
      <w:pPr>
        <w:tabs>
          <w:tab w:val="left" w:pos="5520"/>
        </w:tabs>
        <w:spacing w:after="0" w:line="240" w:lineRule="auto"/>
        <w:rPr>
          <w:rFonts w:ascii="Times New Roman" w:hAnsi="Times New Roman" w:cs="Times New Roman"/>
        </w:rPr>
      </w:pPr>
      <w:r w:rsidRPr="003A336A">
        <w:rPr>
          <w:rFonts w:ascii="Times New Roman" w:hAnsi="Times New Roman" w:cs="Times New Roman"/>
        </w:rPr>
        <w:t xml:space="preserve">МКОУ </w:t>
      </w:r>
      <w:r>
        <w:rPr>
          <w:rFonts w:ascii="Times New Roman" w:hAnsi="Times New Roman" w:cs="Times New Roman"/>
        </w:rPr>
        <w:t xml:space="preserve">«Мишкинская СОШ»           МКОУ </w:t>
      </w:r>
      <w:r w:rsidR="003A336A" w:rsidRPr="003A336A">
        <w:rPr>
          <w:rFonts w:ascii="Times New Roman" w:hAnsi="Times New Roman" w:cs="Times New Roman"/>
        </w:rPr>
        <w:t xml:space="preserve">« </w:t>
      </w:r>
      <w:r>
        <w:rPr>
          <w:rFonts w:ascii="Times New Roman" w:hAnsi="Times New Roman" w:cs="Times New Roman"/>
        </w:rPr>
        <w:t>Мишкинская СОШ»</w:t>
      </w:r>
      <w:r>
        <w:rPr>
          <w:rFonts w:ascii="Times New Roman" w:hAnsi="Times New Roman" w:cs="Times New Roman"/>
        </w:rPr>
        <w:tab/>
        <w:t xml:space="preserve">          </w:t>
      </w:r>
      <w:r w:rsidRPr="003A336A">
        <w:rPr>
          <w:rFonts w:ascii="Times New Roman" w:hAnsi="Times New Roman" w:cs="Times New Roman"/>
        </w:rPr>
        <w:t xml:space="preserve">МКОУ </w:t>
      </w:r>
      <w:r w:rsidR="003A336A" w:rsidRPr="003A336A">
        <w:rPr>
          <w:rFonts w:ascii="Times New Roman" w:hAnsi="Times New Roman" w:cs="Times New Roman"/>
        </w:rPr>
        <w:t>«</w:t>
      </w:r>
      <w:r>
        <w:rPr>
          <w:rFonts w:ascii="Times New Roman" w:hAnsi="Times New Roman" w:cs="Times New Roman"/>
        </w:rPr>
        <w:t>Мишкинская</w:t>
      </w:r>
      <w:r w:rsidR="003A336A" w:rsidRPr="003A336A">
        <w:rPr>
          <w:rFonts w:ascii="Times New Roman" w:hAnsi="Times New Roman" w:cs="Times New Roman"/>
        </w:rPr>
        <w:t xml:space="preserve">  СОШ»</w:t>
      </w:r>
    </w:p>
    <w:p w:rsidR="003A336A" w:rsidRPr="003A336A" w:rsidRDefault="003A336A" w:rsidP="003A336A">
      <w:pPr>
        <w:tabs>
          <w:tab w:val="left" w:pos="5520"/>
        </w:tabs>
        <w:spacing w:after="0" w:line="240" w:lineRule="auto"/>
        <w:rPr>
          <w:rFonts w:ascii="Times New Roman" w:hAnsi="Times New Roman" w:cs="Times New Roman"/>
        </w:rPr>
      </w:pPr>
      <w:r w:rsidRPr="003A336A">
        <w:rPr>
          <w:rFonts w:ascii="Times New Roman" w:hAnsi="Times New Roman" w:cs="Times New Roman"/>
        </w:rPr>
        <w:t xml:space="preserve">протокол № _______                                      _________                                  ________ </w:t>
      </w:r>
    </w:p>
    <w:p w:rsidR="003A336A" w:rsidRPr="003A336A" w:rsidRDefault="003A336A" w:rsidP="003A336A">
      <w:pPr>
        <w:tabs>
          <w:tab w:val="left" w:pos="5520"/>
        </w:tabs>
        <w:spacing w:after="0" w:line="240" w:lineRule="auto"/>
        <w:rPr>
          <w:rFonts w:ascii="Times New Roman" w:hAnsi="Times New Roman" w:cs="Times New Roman"/>
        </w:rPr>
      </w:pPr>
      <w:r w:rsidRPr="003A336A">
        <w:rPr>
          <w:rFonts w:ascii="Times New Roman" w:hAnsi="Times New Roman" w:cs="Times New Roman"/>
        </w:rPr>
        <w:t>от « ____» _________2013 г.           от « ___</w:t>
      </w:r>
      <w:r w:rsidR="00D034E2">
        <w:rPr>
          <w:rFonts w:ascii="Times New Roman" w:hAnsi="Times New Roman" w:cs="Times New Roman"/>
        </w:rPr>
        <w:t xml:space="preserve">_» _________2013 г                 </w:t>
      </w:r>
      <w:r w:rsidRPr="003A336A">
        <w:rPr>
          <w:rFonts w:ascii="Times New Roman" w:hAnsi="Times New Roman" w:cs="Times New Roman"/>
        </w:rPr>
        <w:t xml:space="preserve"> « ____» _________2013 г.</w:t>
      </w:r>
    </w:p>
    <w:p w:rsidR="003A336A" w:rsidRPr="003A336A" w:rsidRDefault="003A336A" w:rsidP="003A336A">
      <w:pPr>
        <w:spacing w:after="0" w:line="240" w:lineRule="auto"/>
        <w:jc w:val="center"/>
        <w:rPr>
          <w:rFonts w:ascii="Times New Roman" w:hAnsi="Times New Roman" w:cs="Times New Roman"/>
          <w:b/>
          <w:bCs/>
        </w:rPr>
      </w:pPr>
    </w:p>
    <w:p w:rsidR="003A336A" w:rsidRPr="003F30EC" w:rsidRDefault="003A336A" w:rsidP="003A336A">
      <w:pPr>
        <w:spacing w:after="0" w:line="240" w:lineRule="auto"/>
        <w:jc w:val="center"/>
        <w:rPr>
          <w:rFonts w:ascii="Times New Roman" w:hAnsi="Times New Roman" w:cs="Times New Roman"/>
          <w:b/>
          <w:bCs/>
          <w:sz w:val="28"/>
          <w:szCs w:val="28"/>
        </w:rPr>
      </w:pPr>
    </w:p>
    <w:p w:rsidR="003A336A" w:rsidRDefault="003A336A" w:rsidP="003E352B">
      <w:pPr>
        <w:rPr>
          <w:rFonts w:ascii="Times New Roman" w:hAnsi="Times New Roman" w:cs="Times New Roman"/>
          <w:b/>
          <w:sz w:val="28"/>
          <w:szCs w:val="28"/>
        </w:rPr>
      </w:pPr>
    </w:p>
    <w:p w:rsidR="003A336A" w:rsidRDefault="003A336A" w:rsidP="00645B53">
      <w:pPr>
        <w:rPr>
          <w:rFonts w:ascii="Times New Roman" w:hAnsi="Times New Roman" w:cs="Times New Roman"/>
          <w:b/>
          <w:sz w:val="28"/>
          <w:szCs w:val="28"/>
        </w:rPr>
      </w:pPr>
    </w:p>
    <w:p w:rsidR="003A336A" w:rsidRDefault="003A336A" w:rsidP="003E352B">
      <w:pPr>
        <w:rPr>
          <w:rFonts w:ascii="Times New Roman" w:hAnsi="Times New Roman" w:cs="Times New Roman"/>
          <w:b/>
          <w:sz w:val="28"/>
          <w:szCs w:val="28"/>
        </w:rPr>
      </w:pPr>
    </w:p>
    <w:p w:rsidR="003A336A" w:rsidRDefault="003A336A" w:rsidP="003E352B">
      <w:pPr>
        <w:rPr>
          <w:rFonts w:ascii="Times New Roman" w:hAnsi="Times New Roman" w:cs="Times New Roman"/>
          <w:b/>
          <w:sz w:val="28"/>
          <w:szCs w:val="28"/>
        </w:rPr>
      </w:pPr>
    </w:p>
    <w:p w:rsidR="003A336A" w:rsidRPr="005E1ADF" w:rsidRDefault="003A336A" w:rsidP="005E1ADF">
      <w:pPr>
        <w:spacing w:after="0" w:line="240" w:lineRule="auto"/>
        <w:jc w:val="center"/>
        <w:rPr>
          <w:rFonts w:ascii="Times New Roman" w:hAnsi="Times New Roman" w:cs="Times New Roman"/>
          <w:b/>
          <w:sz w:val="40"/>
          <w:szCs w:val="40"/>
        </w:rPr>
      </w:pPr>
      <w:r w:rsidRPr="005E1ADF">
        <w:rPr>
          <w:rFonts w:ascii="Times New Roman" w:hAnsi="Times New Roman" w:cs="Times New Roman"/>
          <w:b/>
          <w:sz w:val="40"/>
          <w:szCs w:val="40"/>
        </w:rPr>
        <w:t>Программа</w:t>
      </w:r>
    </w:p>
    <w:p w:rsidR="00436E77" w:rsidRDefault="003A336A" w:rsidP="005E1ADF">
      <w:pPr>
        <w:spacing w:after="0" w:line="240" w:lineRule="auto"/>
        <w:ind w:firstLine="284"/>
        <w:jc w:val="center"/>
        <w:rPr>
          <w:rFonts w:ascii="Times New Roman" w:hAnsi="Times New Roman" w:cs="Times New Roman"/>
          <w:b/>
          <w:sz w:val="40"/>
          <w:szCs w:val="40"/>
        </w:rPr>
      </w:pPr>
      <w:r>
        <w:rPr>
          <w:rFonts w:ascii="Times New Roman" w:hAnsi="Times New Roman" w:cs="Times New Roman"/>
          <w:b/>
          <w:sz w:val="40"/>
          <w:szCs w:val="40"/>
        </w:rPr>
        <w:t>воспитания</w:t>
      </w:r>
      <w:r w:rsidRPr="003A336A">
        <w:rPr>
          <w:rFonts w:ascii="Times New Roman" w:hAnsi="Times New Roman" w:cs="Times New Roman"/>
          <w:b/>
          <w:sz w:val="40"/>
          <w:szCs w:val="40"/>
        </w:rPr>
        <w:t xml:space="preserve"> </w:t>
      </w:r>
      <w:r w:rsidR="00436E77">
        <w:rPr>
          <w:rFonts w:ascii="Times New Roman" w:hAnsi="Times New Roman" w:cs="Times New Roman"/>
          <w:b/>
          <w:sz w:val="40"/>
          <w:szCs w:val="40"/>
        </w:rPr>
        <w:t>и социализации</w:t>
      </w:r>
      <w:r w:rsidRPr="003A336A">
        <w:rPr>
          <w:rFonts w:ascii="Times New Roman" w:hAnsi="Times New Roman" w:cs="Times New Roman"/>
          <w:b/>
          <w:sz w:val="40"/>
          <w:szCs w:val="40"/>
        </w:rPr>
        <w:t xml:space="preserve"> </w:t>
      </w:r>
    </w:p>
    <w:p w:rsidR="003A336A" w:rsidRPr="003A336A" w:rsidRDefault="003A336A" w:rsidP="005E1ADF">
      <w:pPr>
        <w:spacing w:after="0" w:line="240" w:lineRule="auto"/>
        <w:ind w:firstLine="284"/>
        <w:jc w:val="center"/>
        <w:rPr>
          <w:rFonts w:ascii="Times New Roman" w:hAnsi="Times New Roman" w:cs="Times New Roman"/>
          <w:b/>
          <w:sz w:val="40"/>
          <w:szCs w:val="40"/>
        </w:rPr>
      </w:pPr>
      <w:r w:rsidRPr="003A336A">
        <w:rPr>
          <w:rFonts w:ascii="Times New Roman" w:hAnsi="Times New Roman" w:cs="Times New Roman"/>
          <w:b/>
          <w:sz w:val="40"/>
          <w:szCs w:val="40"/>
        </w:rPr>
        <w:t>М</w:t>
      </w:r>
      <w:r>
        <w:rPr>
          <w:rFonts w:ascii="Times New Roman" w:hAnsi="Times New Roman" w:cs="Times New Roman"/>
          <w:b/>
          <w:sz w:val="40"/>
          <w:szCs w:val="40"/>
        </w:rPr>
        <w:t>К</w:t>
      </w:r>
      <w:r w:rsidRPr="003A336A">
        <w:rPr>
          <w:rFonts w:ascii="Times New Roman" w:hAnsi="Times New Roman" w:cs="Times New Roman"/>
          <w:b/>
          <w:sz w:val="40"/>
          <w:szCs w:val="40"/>
        </w:rPr>
        <w:t>ОУ «Мишкинская СОШ»</w:t>
      </w:r>
    </w:p>
    <w:p w:rsidR="003A336A" w:rsidRPr="003A336A" w:rsidRDefault="00436E77" w:rsidP="005E1ADF">
      <w:pPr>
        <w:spacing w:after="0" w:line="240" w:lineRule="auto"/>
        <w:ind w:firstLine="284"/>
        <w:jc w:val="center"/>
        <w:rPr>
          <w:rFonts w:ascii="Times New Roman" w:hAnsi="Times New Roman" w:cs="Times New Roman"/>
          <w:b/>
          <w:sz w:val="40"/>
          <w:szCs w:val="40"/>
        </w:rPr>
      </w:pPr>
      <w:r>
        <w:rPr>
          <w:rFonts w:ascii="Times New Roman" w:hAnsi="Times New Roman" w:cs="Times New Roman"/>
          <w:b/>
          <w:sz w:val="40"/>
          <w:szCs w:val="40"/>
        </w:rPr>
        <w:t xml:space="preserve"> </w:t>
      </w:r>
      <w:r w:rsidR="003A336A">
        <w:rPr>
          <w:rFonts w:ascii="Times New Roman" w:hAnsi="Times New Roman" w:cs="Times New Roman"/>
          <w:b/>
          <w:sz w:val="40"/>
          <w:szCs w:val="40"/>
        </w:rPr>
        <w:t>на 2013</w:t>
      </w:r>
      <w:r w:rsidR="003A336A" w:rsidRPr="003A336A">
        <w:rPr>
          <w:rFonts w:ascii="Times New Roman" w:hAnsi="Times New Roman" w:cs="Times New Roman"/>
          <w:b/>
          <w:sz w:val="40"/>
          <w:szCs w:val="40"/>
        </w:rPr>
        <w:t xml:space="preserve"> </w:t>
      </w:r>
      <w:r w:rsidR="005E1ADF">
        <w:rPr>
          <w:rFonts w:ascii="Times New Roman" w:hAnsi="Times New Roman" w:cs="Times New Roman"/>
          <w:b/>
          <w:sz w:val="40"/>
          <w:szCs w:val="40"/>
        </w:rPr>
        <w:t>–</w:t>
      </w:r>
      <w:r w:rsidR="003A336A" w:rsidRPr="003A336A">
        <w:rPr>
          <w:rFonts w:ascii="Times New Roman" w:hAnsi="Times New Roman" w:cs="Times New Roman"/>
          <w:b/>
          <w:sz w:val="40"/>
          <w:szCs w:val="40"/>
        </w:rPr>
        <w:t xml:space="preserve"> 2015</w:t>
      </w:r>
      <w:r w:rsidR="005E1ADF">
        <w:rPr>
          <w:rFonts w:ascii="Times New Roman" w:hAnsi="Times New Roman" w:cs="Times New Roman"/>
          <w:b/>
          <w:sz w:val="40"/>
          <w:szCs w:val="40"/>
        </w:rPr>
        <w:t>г.г.</w:t>
      </w:r>
    </w:p>
    <w:p w:rsidR="00A51150" w:rsidRDefault="00A51150" w:rsidP="00A51150">
      <w:pPr>
        <w:ind w:left="-426"/>
        <w:jc w:val="center"/>
        <w:rPr>
          <w:rFonts w:ascii="Times New Roman" w:eastAsia="Times New Roman" w:hAnsi="Times New Roman" w:cs="Times New Roman"/>
          <w:sz w:val="52"/>
          <w:szCs w:val="28"/>
        </w:rPr>
      </w:pPr>
    </w:p>
    <w:p w:rsidR="00472340" w:rsidRPr="00A51150" w:rsidRDefault="00436E77" w:rsidP="00A51150">
      <w:pPr>
        <w:ind w:left="-426"/>
        <w:jc w:val="center"/>
        <w:rPr>
          <w:rFonts w:ascii="Times New Roman" w:hAnsi="Times New Roman" w:cs="Times New Roman"/>
          <w:b/>
          <w:sz w:val="52"/>
          <w:szCs w:val="28"/>
        </w:rPr>
      </w:pPr>
      <w:r>
        <w:rPr>
          <w:rFonts w:ascii="Times New Roman" w:eastAsia="Times New Roman" w:hAnsi="Times New Roman" w:cs="Times New Roman"/>
          <w:b/>
          <w:sz w:val="52"/>
          <w:szCs w:val="28"/>
        </w:rPr>
        <w:t xml:space="preserve">     </w:t>
      </w:r>
      <w:r w:rsidR="00472340" w:rsidRPr="00A51150">
        <w:rPr>
          <w:rFonts w:ascii="Times New Roman" w:eastAsia="Times New Roman" w:hAnsi="Times New Roman" w:cs="Times New Roman"/>
          <w:b/>
          <w:sz w:val="52"/>
          <w:szCs w:val="28"/>
        </w:rPr>
        <w:t>«</w:t>
      </w:r>
      <w:r w:rsidR="00A51150" w:rsidRPr="00A51150">
        <w:rPr>
          <w:rFonts w:ascii="Times New Roman" w:eastAsia="Times New Roman" w:hAnsi="Times New Roman" w:cs="Times New Roman"/>
          <w:b/>
          <w:sz w:val="52"/>
          <w:szCs w:val="28"/>
        </w:rPr>
        <w:t>Ключи воспитания</w:t>
      </w:r>
      <w:r w:rsidR="00472340" w:rsidRPr="00A51150">
        <w:rPr>
          <w:rFonts w:ascii="Times New Roman" w:hAnsi="Times New Roman" w:cs="Times New Roman"/>
          <w:b/>
          <w:sz w:val="52"/>
          <w:szCs w:val="28"/>
        </w:rPr>
        <w:t>»</w:t>
      </w:r>
    </w:p>
    <w:p w:rsidR="00472340" w:rsidRPr="00A51150" w:rsidRDefault="00472340" w:rsidP="003E352B">
      <w:pPr>
        <w:rPr>
          <w:rFonts w:ascii="Times New Roman" w:hAnsi="Times New Roman" w:cs="Times New Roman"/>
          <w:b/>
          <w:sz w:val="36"/>
          <w:szCs w:val="28"/>
        </w:rPr>
      </w:pPr>
    </w:p>
    <w:p w:rsidR="00472340" w:rsidRDefault="000533EB" w:rsidP="00DA29B0">
      <w:pPr>
        <w:jc w:val="center"/>
        <w:rPr>
          <w:rFonts w:ascii="Times New Roman" w:hAnsi="Times New Roman" w:cs="Times New Roman"/>
          <w:b/>
          <w:sz w:val="28"/>
          <w:szCs w:val="28"/>
        </w:rPr>
      </w:pPr>
      <w:r>
        <w:rPr>
          <w:rFonts w:ascii="Arial" w:hAnsi="Arial" w:cs="Arial"/>
          <w:color w:val="000000"/>
          <w:sz w:val="19"/>
          <w:szCs w:val="19"/>
        </w:rPr>
        <w:t xml:space="preserve">                                                                                 </w:t>
      </w:r>
      <w:r w:rsidR="00DA29B0" w:rsidRPr="00DA29B0">
        <w:rPr>
          <w:rFonts w:ascii="Arial" w:hAnsi="Arial" w:cs="Arial"/>
          <w:color w:val="000000"/>
          <w:sz w:val="19"/>
          <w:szCs w:val="19"/>
        </w:rPr>
        <w:t xml:space="preserve"> </w:t>
      </w:r>
    </w:p>
    <w:p w:rsidR="00261298" w:rsidRDefault="000533EB" w:rsidP="00261298">
      <w:pPr>
        <w:jc w:val="center"/>
        <w:rPr>
          <w:rFonts w:ascii="Times New Roman" w:hAnsi="Times New Roman" w:cs="Times New Roman"/>
          <w:b/>
          <w:sz w:val="28"/>
          <w:szCs w:val="28"/>
        </w:rPr>
      </w:pPr>
      <w:r w:rsidRPr="000533EB">
        <w:rPr>
          <w:rFonts w:ascii="Times New Roman" w:hAnsi="Times New Roman" w:cs="Times New Roman"/>
          <w:b/>
          <w:noProof/>
          <w:sz w:val="28"/>
          <w:szCs w:val="28"/>
        </w:rPr>
        <w:drawing>
          <wp:inline distT="0" distB="0" distL="0" distR="0">
            <wp:extent cx="2143125" cy="2157508"/>
            <wp:effectExtent l="19050" t="0" r="9525" b="0"/>
            <wp:docPr id="5" name="Рисунок 1" descr="http://im3-tub-ru.yandex.net/i?id=433065499-34-72&amp;n=21">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ru.yandex.net/i?id=433065499-34-72&amp;n=21">
                      <a:hlinkClick r:id="rId8" tgtFrame="&quot;_blank&quot;"/>
                    </pic:cNvPr>
                    <pic:cNvPicPr>
                      <a:picLocks noChangeAspect="1" noChangeArrowheads="1"/>
                    </pic:cNvPicPr>
                  </pic:nvPicPr>
                  <pic:blipFill>
                    <a:blip r:embed="rId9" cstate="print"/>
                    <a:srcRect/>
                    <a:stretch>
                      <a:fillRect/>
                    </a:stretch>
                  </pic:blipFill>
                  <pic:spPr bwMode="auto">
                    <a:xfrm>
                      <a:off x="0" y="0"/>
                      <a:ext cx="2143125" cy="2157508"/>
                    </a:xfrm>
                    <a:prstGeom prst="rect">
                      <a:avLst/>
                    </a:prstGeom>
                    <a:noFill/>
                    <a:ln w="9525">
                      <a:noFill/>
                      <a:miter lim="800000"/>
                      <a:headEnd/>
                      <a:tailEnd/>
                    </a:ln>
                  </pic:spPr>
                </pic:pic>
              </a:graphicData>
            </a:graphic>
          </wp:inline>
        </w:drawing>
      </w:r>
    </w:p>
    <w:p w:rsidR="00261298" w:rsidRDefault="00261298" w:rsidP="00261298">
      <w:pPr>
        <w:jc w:val="center"/>
        <w:rPr>
          <w:rFonts w:ascii="Times New Roman" w:hAnsi="Times New Roman" w:cs="Times New Roman"/>
          <w:b/>
          <w:sz w:val="28"/>
          <w:szCs w:val="28"/>
        </w:rPr>
      </w:pPr>
    </w:p>
    <w:p w:rsidR="009D251B" w:rsidRPr="00414247" w:rsidRDefault="000533EB" w:rsidP="003E352B">
      <w:pPr>
        <w:rPr>
          <w:rFonts w:ascii="Times New Roman" w:hAnsi="Times New Roman" w:cs="Times New Roman"/>
          <w:b/>
          <w:sz w:val="28"/>
          <w:szCs w:val="28"/>
        </w:rPr>
      </w:pPr>
      <w:r w:rsidRPr="00414247">
        <w:rPr>
          <w:rFonts w:ascii="Times New Roman" w:hAnsi="Times New Roman" w:cs="Times New Roman"/>
          <w:b/>
          <w:sz w:val="28"/>
          <w:szCs w:val="28"/>
        </w:rPr>
        <w:t xml:space="preserve">                    </w:t>
      </w:r>
    </w:p>
    <w:tbl>
      <w:tblPr>
        <w:tblpPr w:leftFromText="180" w:rightFromText="180" w:vertAnchor="text" w:horzAnchor="margin" w:tblpY="1"/>
        <w:tblOverlap w:val="neve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7966"/>
        <w:gridCol w:w="1519"/>
      </w:tblGrid>
      <w:tr w:rsidR="00DF52CA" w:rsidRPr="00414247" w:rsidTr="00261298">
        <w:trPr>
          <w:cantSplit/>
          <w:trHeight w:val="684"/>
        </w:trPr>
        <w:tc>
          <w:tcPr>
            <w:tcW w:w="647" w:type="dxa"/>
          </w:tcPr>
          <w:p w:rsidR="00DF52CA" w:rsidRPr="009E03FA" w:rsidRDefault="00DF52CA" w:rsidP="00DF52CA">
            <w:pPr>
              <w:spacing w:after="0"/>
              <w:rPr>
                <w:rFonts w:ascii="Times New Roman" w:eastAsia="Times New Roman" w:hAnsi="Times New Roman" w:cs="Times New Roman"/>
                <w:b/>
                <w:sz w:val="24"/>
              </w:rPr>
            </w:pPr>
            <w:r w:rsidRPr="009E03FA">
              <w:rPr>
                <w:rFonts w:ascii="Times New Roman" w:eastAsia="Times New Roman" w:hAnsi="Times New Roman" w:cs="Times New Roman"/>
                <w:b/>
                <w:sz w:val="24"/>
              </w:rPr>
              <w:lastRenderedPageBreak/>
              <w:t xml:space="preserve">№ </w:t>
            </w:r>
          </w:p>
          <w:p w:rsidR="00DF52CA" w:rsidRPr="009E03FA" w:rsidRDefault="00DF52CA" w:rsidP="00DF52CA">
            <w:pPr>
              <w:spacing w:after="0"/>
              <w:rPr>
                <w:rFonts w:ascii="Times New Roman" w:eastAsia="Times New Roman" w:hAnsi="Times New Roman" w:cs="Times New Roman"/>
                <w:b/>
                <w:sz w:val="24"/>
              </w:rPr>
            </w:pPr>
            <w:r w:rsidRPr="009E03FA">
              <w:rPr>
                <w:rFonts w:ascii="Times New Roman" w:eastAsia="Times New Roman" w:hAnsi="Times New Roman" w:cs="Times New Roman"/>
                <w:b/>
                <w:sz w:val="24"/>
              </w:rPr>
              <w:t>п/п</w:t>
            </w:r>
          </w:p>
        </w:tc>
        <w:tc>
          <w:tcPr>
            <w:tcW w:w="7966" w:type="dxa"/>
          </w:tcPr>
          <w:p w:rsidR="00DF52CA" w:rsidRPr="00414247" w:rsidRDefault="00DF52CA" w:rsidP="00DF52CA">
            <w:pPr>
              <w:spacing w:after="0"/>
              <w:jc w:val="center"/>
              <w:rPr>
                <w:rFonts w:ascii="Times New Roman" w:eastAsia="Times New Roman" w:hAnsi="Times New Roman" w:cs="Times New Roman"/>
                <w:b/>
                <w:sz w:val="24"/>
                <w:szCs w:val="24"/>
              </w:rPr>
            </w:pPr>
            <w:r w:rsidRPr="00414247">
              <w:rPr>
                <w:rFonts w:ascii="Times New Roman" w:hAnsi="Times New Roman" w:cs="Times New Roman"/>
                <w:b/>
                <w:sz w:val="24"/>
                <w:szCs w:val="24"/>
              </w:rPr>
              <w:t xml:space="preserve">Содержание </w:t>
            </w:r>
          </w:p>
        </w:tc>
        <w:tc>
          <w:tcPr>
            <w:tcW w:w="1519" w:type="dxa"/>
          </w:tcPr>
          <w:p w:rsidR="00DF52CA" w:rsidRPr="00414247" w:rsidRDefault="00DF52CA" w:rsidP="00DF52CA">
            <w:pPr>
              <w:spacing w:after="0"/>
              <w:rPr>
                <w:rFonts w:ascii="Times New Roman" w:eastAsia="Times New Roman" w:hAnsi="Times New Roman" w:cs="Times New Roman"/>
                <w:b/>
                <w:sz w:val="24"/>
                <w:szCs w:val="24"/>
              </w:rPr>
            </w:pPr>
            <w:r w:rsidRPr="00414247">
              <w:rPr>
                <w:rFonts w:ascii="Times New Roman" w:eastAsia="Times New Roman" w:hAnsi="Times New Roman" w:cs="Times New Roman"/>
                <w:b/>
                <w:sz w:val="24"/>
                <w:szCs w:val="24"/>
              </w:rPr>
              <w:t>Страницы</w:t>
            </w:r>
          </w:p>
        </w:tc>
      </w:tr>
      <w:tr w:rsidR="00DF52CA" w:rsidRPr="00414247" w:rsidTr="00261298">
        <w:trPr>
          <w:cantSplit/>
          <w:trHeight w:val="241"/>
        </w:trPr>
        <w:tc>
          <w:tcPr>
            <w:tcW w:w="647" w:type="dxa"/>
          </w:tcPr>
          <w:p w:rsidR="00DF52CA" w:rsidRPr="009E03FA" w:rsidRDefault="00DF52CA" w:rsidP="00DF52CA">
            <w:pPr>
              <w:spacing w:after="0"/>
              <w:rPr>
                <w:rFonts w:ascii="Times New Roman" w:eastAsia="Times New Roman" w:hAnsi="Times New Roman" w:cs="Times New Roman"/>
                <w:b/>
                <w:sz w:val="24"/>
              </w:rPr>
            </w:pPr>
            <w:r w:rsidRPr="009E03FA">
              <w:rPr>
                <w:rFonts w:ascii="Times New Roman" w:eastAsia="Times New Roman" w:hAnsi="Times New Roman" w:cs="Times New Roman"/>
                <w:b/>
                <w:sz w:val="24"/>
              </w:rPr>
              <w:t>1.</w:t>
            </w:r>
          </w:p>
        </w:tc>
        <w:tc>
          <w:tcPr>
            <w:tcW w:w="7966" w:type="dxa"/>
          </w:tcPr>
          <w:p w:rsidR="00DF52CA" w:rsidRPr="006B4FA6" w:rsidRDefault="00DF52CA" w:rsidP="00DF52CA">
            <w:pPr>
              <w:spacing w:after="0"/>
              <w:rPr>
                <w:rFonts w:ascii="Times New Roman" w:eastAsia="Times New Roman" w:hAnsi="Times New Roman" w:cs="Times New Roman"/>
                <w:sz w:val="24"/>
                <w:szCs w:val="24"/>
              </w:rPr>
            </w:pPr>
            <w:r w:rsidRPr="006B4FA6">
              <w:rPr>
                <w:rFonts w:ascii="Times New Roman" w:eastAsia="Times New Roman" w:hAnsi="Times New Roman" w:cs="Times New Roman"/>
                <w:sz w:val="24"/>
                <w:szCs w:val="24"/>
              </w:rPr>
              <w:t xml:space="preserve">Оглавление </w:t>
            </w:r>
          </w:p>
        </w:tc>
        <w:tc>
          <w:tcPr>
            <w:tcW w:w="1519" w:type="dxa"/>
          </w:tcPr>
          <w:p w:rsidR="00DF52CA" w:rsidRPr="00414247" w:rsidRDefault="00DF52CA" w:rsidP="00DF52CA">
            <w:pPr>
              <w:spacing w:after="0"/>
              <w:rPr>
                <w:rFonts w:ascii="Times New Roman" w:eastAsia="Times New Roman" w:hAnsi="Times New Roman" w:cs="Times New Roman"/>
                <w:b/>
                <w:sz w:val="24"/>
                <w:szCs w:val="24"/>
              </w:rPr>
            </w:pPr>
            <w:r w:rsidRPr="00414247">
              <w:rPr>
                <w:rFonts w:ascii="Times New Roman" w:eastAsia="Times New Roman" w:hAnsi="Times New Roman" w:cs="Times New Roman"/>
                <w:b/>
                <w:sz w:val="24"/>
                <w:szCs w:val="24"/>
              </w:rPr>
              <w:t>2</w:t>
            </w:r>
          </w:p>
        </w:tc>
      </w:tr>
      <w:tr w:rsidR="00DF52CA" w:rsidRPr="00414247" w:rsidTr="00261298">
        <w:trPr>
          <w:trHeight w:val="267"/>
        </w:trPr>
        <w:tc>
          <w:tcPr>
            <w:tcW w:w="647" w:type="dxa"/>
          </w:tcPr>
          <w:p w:rsidR="00DF52CA" w:rsidRPr="009E03FA" w:rsidRDefault="00DF52CA" w:rsidP="00DF52CA">
            <w:pPr>
              <w:spacing w:after="0"/>
              <w:rPr>
                <w:rFonts w:ascii="Times New Roman" w:eastAsia="Times New Roman" w:hAnsi="Times New Roman" w:cs="Times New Roman"/>
                <w:b/>
                <w:sz w:val="24"/>
              </w:rPr>
            </w:pPr>
            <w:r w:rsidRPr="009E03FA">
              <w:rPr>
                <w:rFonts w:ascii="Times New Roman" w:eastAsia="Times New Roman" w:hAnsi="Times New Roman" w:cs="Times New Roman"/>
                <w:b/>
                <w:sz w:val="24"/>
              </w:rPr>
              <w:t>2.</w:t>
            </w:r>
          </w:p>
        </w:tc>
        <w:tc>
          <w:tcPr>
            <w:tcW w:w="7966" w:type="dxa"/>
          </w:tcPr>
          <w:p w:rsidR="00DF52CA" w:rsidRPr="006B4FA6" w:rsidRDefault="00DF52CA" w:rsidP="00DF52CA">
            <w:pPr>
              <w:spacing w:after="0"/>
              <w:rPr>
                <w:rFonts w:ascii="Times New Roman" w:eastAsia="Times New Roman" w:hAnsi="Times New Roman" w:cs="Times New Roman"/>
                <w:sz w:val="24"/>
                <w:szCs w:val="24"/>
              </w:rPr>
            </w:pPr>
            <w:r w:rsidRPr="006B4FA6">
              <w:rPr>
                <w:rFonts w:ascii="Times New Roman" w:eastAsia="Times New Roman" w:hAnsi="Times New Roman" w:cs="Times New Roman"/>
                <w:sz w:val="24"/>
                <w:szCs w:val="24"/>
              </w:rPr>
              <w:t>Паспорт целевой программы</w:t>
            </w:r>
          </w:p>
        </w:tc>
        <w:tc>
          <w:tcPr>
            <w:tcW w:w="1519" w:type="dxa"/>
          </w:tcPr>
          <w:p w:rsidR="00DF52CA" w:rsidRPr="00414247" w:rsidRDefault="00DF52CA" w:rsidP="00DF52CA">
            <w:pPr>
              <w:spacing w:after="0"/>
              <w:rPr>
                <w:rFonts w:ascii="Times New Roman" w:eastAsia="Times New Roman" w:hAnsi="Times New Roman" w:cs="Times New Roman"/>
                <w:b/>
                <w:sz w:val="24"/>
                <w:szCs w:val="24"/>
              </w:rPr>
            </w:pPr>
            <w:r w:rsidRPr="00414247">
              <w:rPr>
                <w:rFonts w:ascii="Times New Roman" w:eastAsia="Times New Roman" w:hAnsi="Times New Roman" w:cs="Times New Roman"/>
                <w:b/>
                <w:sz w:val="24"/>
                <w:szCs w:val="24"/>
              </w:rPr>
              <w:t>3</w:t>
            </w:r>
          </w:p>
        </w:tc>
      </w:tr>
      <w:tr w:rsidR="00DF52CA" w:rsidRPr="00414247" w:rsidTr="00261298">
        <w:trPr>
          <w:trHeight w:val="267"/>
        </w:trPr>
        <w:tc>
          <w:tcPr>
            <w:tcW w:w="647" w:type="dxa"/>
          </w:tcPr>
          <w:p w:rsidR="00DF52CA" w:rsidRPr="009E03FA" w:rsidRDefault="00DF52CA" w:rsidP="00DF52CA">
            <w:pPr>
              <w:spacing w:after="0"/>
              <w:rPr>
                <w:rFonts w:ascii="Times New Roman" w:hAnsi="Times New Roman" w:cs="Times New Roman"/>
                <w:b/>
                <w:sz w:val="24"/>
              </w:rPr>
            </w:pPr>
            <w:r w:rsidRPr="009E03FA">
              <w:rPr>
                <w:rFonts w:ascii="Times New Roman" w:hAnsi="Times New Roman" w:cs="Times New Roman"/>
                <w:b/>
                <w:sz w:val="24"/>
              </w:rPr>
              <w:t>3</w:t>
            </w:r>
          </w:p>
        </w:tc>
        <w:tc>
          <w:tcPr>
            <w:tcW w:w="7966" w:type="dxa"/>
          </w:tcPr>
          <w:p w:rsidR="00DF52CA" w:rsidRPr="006B4FA6" w:rsidRDefault="00D05D3E" w:rsidP="00D05D3E">
            <w:pPr>
              <w:spacing w:after="0"/>
              <w:rPr>
                <w:rFonts w:ascii="Times New Roman" w:hAnsi="Times New Roman" w:cs="Times New Roman"/>
                <w:sz w:val="24"/>
                <w:szCs w:val="24"/>
              </w:rPr>
            </w:pPr>
            <w:r w:rsidRPr="006B4FA6">
              <w:rPr>
                <w:rFonts w:ascii="Times New Roman" w:hAnsi="Times New Roman" w:cs="Times New Roman"/>
                <w:sz w:val="24"/>
                <w:szCs w:val="24"/>
              </w:rPr>
              <w:t xml:space="preserve">Пояснительная записка </w:t>
            </w:r>
          </w:p>
        </w:tc>
        <w:tc>
          <w:tcPr>
            <w:tcW w:w="1519" w:type="dxa"/>
          </w:tcPr>
          <w:p w:rsidR="00DF52CA" w:rsidRPr="00414247" w:rsidRDefault="006A5016" w:rsidP="00DF52CA">
            <w:pPr>
              <w:spacing w:after="0"/>
              <w:rPr>
                <w:rFonts w:ascii="Times New Roman" w:hAnsi="Times New Roman" w:cs="Times New Roman"/>
                <w:b/>
                <w:sz w:val="24"/>
                <w:szCs w:val="24"/>
              </w:rPr>
            </w:pPr>
            <w:r>
              <w:rPr>
                <w:rFonts w:ascii="Times New Roman" w:hAnsi="Times New Roman" w:cs="Times New Roman"/>
                <w:b/>
                <w:sz w:val="24"/>
                <w:szCs w:val="24"/>
              </w:rPr>
              <w:t>7</w:t>
            </w:r>
          </w:p>
        </w:tc>
      </w:tr>
      <w:tr w:rsidR="00DF52CA" w:rsidRPr="00414247" w:rsidTr="00261298">
        <w:trPr>
          <w:trHeight w:val="240"/>
        </w:trPr>
        <w:tc>
          <w:tcPr>
            <w:tcW w:w="647" w:type="dxa"/>
          </w:tcPr>
          <w:p w:rsidR="00DF52CA" w:rsidRPr="009E03FA" w:rsidRDefault="00DF52CA" w:rsidP="00DF52CA">
            <w:pPr>
              <w:spacing w:after="0"/>
              <w:rPr>
                <w:rFonts w:ascii="Times New Roman" w:eastAsia="Times New Roman" w:hAnsi="Times New Roman" w:cs="Times New Roman"/>
                <w:b/>
                <w:sz w:val="24"/>
              </w:rPr>
            </w:pPr>
            <w:r w:rsidRPr="009E03FA">
              <w:rPr>
                <w:rFonts w:ascii="Times New Roman" w:eastAsia="Times New Roman" w:hAnsi="Times New Roman" w:cs="Times New Roman"/>
                <w:b/>
                <w:sz w:val="24"/>
              </w:rPr>
              <w:t>4.</w:t>
            </w:r>
          </w:p>
        </w:tc>
        <w:tc>
          <w:tcPr>
            <w:tcW w:w="7966" w:type="dxa"/>
          </w:tcPr>
          <w:p w:rsidR="00DF52CA" w:rsidRPr="006B4FA6" w:rsidRDefault="006A5016" w:rsidP="006A5016">
            <w:pPr>
              <w:spacing w:after="0"/>
              <w:rPr>
                <w:rFonts w:ascii="Times New Roman" w:eastAsia="Times New Roman" w:hAnsi="Times New Roman" w:cs="Times New Roman"/>
                <w:sz w:val="24"/>
                <w:szCs w:val="24"/>
              </w:rPr>
            </w:pPr>
            <w:r w:rsidRPr="006B4FA6">
              <w:rPr>
                <w:rFonts w:ascii="Times New Roman" w:hAnsi="Times New Roman" w:cs="Times New Roman"/>
                <w:sz w:val="24"/>
                <w:szCs w:val="24"/>
              </w:rPr>
              <w:t>Ожидаемый результат</w:t>
            </w:r>
            <w:r w:rsidRPr="006B4FA6">
              <w:rPr>
                <w:rFonts w:ascii="Times New Roman" w:eastAsia="Times New Roman" w:hAnsi="Times New Roman" w:cs="Times New Roman"/>
                <w:sz w:val="24"/>
                <w:szCs w:val="24"/>
              </w:rPr>
              <w:t xml:space="preserve"> </w:t>
            </w:r>
          </w:p>
        </w:tc>
        <w:tc>
          <w:tcPr>
            <w:tcW w:w="1519" w:type="dxa"/>
          </w:tcPr>
          <w:p w:rsidR="00DF52CA" w:rsidRPr="00414247" w:rsidRDefault="00DF52CA" w:rsidP="002B236C">
            <w:pPr>
              <w:spacing w:after="0"/>
              <w:rPr>
                <w:rFonts w:ascii="Times New Roman" w:eastAsia="Times New Roman" w:hAnsi="Times New Roman" w:cs="Times New Roman"/>
                <w:b/>
                <w:sz w:val="24"/>
                <w:szCs w:val="24"/>
              </w:rPr>
            </w:pPr>
            <w:r w:rsidRPr="00414247">
              <w:rPr>
                <w:rFonts w:ascii="Times New Roman" w:eastAsia="Times New Roman" w:hAnsi="Times New Roman" w:cs="Times New Roman"/>
                <w:b/>
                <w:sz w:val="24"/>
                <w:szCs w:val="24"/>
              </w:rPr>
              <w:t>1</w:t>
            </w:r>
            <w:r w:rsidR="008A0642">
              <w:rPr>
                <w:rFonts w:ascii="Times New Roman" w:eastAsia="Times New Roman" w:hAnsi="Times New Roman" w:cs="Times New Roman"/>
                <w:b/>
                <w:sz w:val="24"/>
                <w:szCs w:val="24"/>
              </w:rPr>
              <w:t>5</w:t>
            </w:r>
            <w:r w:rsidRPr="00414247">
              <w:rPr>
                <w:rFonts w:ascii="Times New Roman" w:eastAsia="Times New Roman" w:hAnsi="Times New Roman" w:cs="Times New Roman"/>
                <w:b/>
                <w:sz w:val="24"/>
                <w:szCs w:val="24"/>
              </w:rPr>
              <w:t xml:space="preserve">  </w:t>
            </w:r>
          </w:p>
        </w:tc>
      </w:tr>
      <w:tr w:rsidR="008D0911" w:rsidRPr="00414247" w:rsidTr="00261298">
        <w:trPr>
          <w:trHeight w:val="240"/>
        </w:trPr>
        <w:tc>
          <w:tcPr>
            <w:tcW w:w="647" w:type="dxa"/>
          </w:tcPr>
          <w:p w:rsidR="008D0911" w:rsidRPr="009E03FA" w:rsidRDefault="00DE1467" w:rsidP="008D0911">
            <w:pPr>
              <w:spacing w:after="0"/>
              <w:rPr>
                <w:rFonts w:ascii="Times New Roman" w:hAnsi="Times New Roman" w:cs="Times New Roman"/>
                <w:b/>
                <w:sz w:val="24"/>
              </w:rPr>
            </w:pPr>
            <w:r w:rsidRPr="009E03FA">
              <w:rPr>
                <w:rFonts w:ascii="Times New Roman" w:hAnsi="Times New Roman" w:cs="Times New Roman"/>
                <w:b/>
                <w:sz w:val="24"/>
              </w:rPr>
              <w:t>5.</w:t>
            </w:r>
          </w:p>
        </w:tc>
        <w:tc>
          <w:tcPr>
            <w:tcW w:w="7966" w:type="dxa"/>
          </w:tcPr>
          <w:p w:rsidR="008D0911" w:rsidRPr="006B4FA6" w:rsidRDefault="006A5016" w:rsidP="008D0911">
            <w:pPr>
              <w:spacing w:after="0"/>
              <w:rPr>
                <w:rFonts w:ascii="Times New Roman" w:eastAsia="Times New Roman" w:hAnsi="Times New Roman" w:cs="Times New Roman"/>
                <w:sz w:val="24"/>
                <w:szCs w:val="24"/>
              </w:rPr>
            </w:pPr>
            <w:r w:rsidRPr="006B4FA6">
              <w:rPr>
                <w:rFonts w:ascii="Times New Roman" w:hAnsi="Times New Roman" w:cs="Times New Roman"/>
                <w:sz w:val="24"/>
                <w:szCs w:val="24"/>
              </w:rPr>
              <w:t>Критерии эффективности программы</w:t>
            </w:r>
          </w:p>
        </w:tc>
        <w:tc>
          <w:tcPr>
            <w:tcW w:w="1519" w:type="dxa"/>
          </w:tcPr>
          <w:p w:rsidR="008D0911" w:rsidRPr="00414247" w:rsidRDefault="008D0911" w:rsidP="00DE1467">
            <w:pPr>
              <w:spacing w:after="0"/>
              <w:rPr>
                <w:rFonts w:ascii="Times New Roman" w:eastAsia="Times New Roman" w:hAnsi="Times New Roman" w:cs="Times New Roman"/>
                <w:b/>
                <w:sz w:val="24"/>
                <w:szCs w:val="24"/>
              </w:rPr>
            </w:pPr>
            <w:r w:rsidRPr="00414247">
              <w:rPr>
                <w:rFonts w:ascii="Times New Roman" w:eastAsia="Times New Roman" w:hAnsi="Times New Roman" w:cs="Times New Roman"/>
                <w:b/>
                <w:sz w:val="24"/>
                <w:szCs w:val="24"/>
              </w:rPr>
              <w:t>1</w:t>
            </w:r>
            <w:r w:rsidR="008A0642">
              <w:rPr>
                <w:rFonts w:ascii="Times New Roman" w:hAnsi="Times New Roman" w:cs="Times New Roman"/>
                <w:b/>
                <w:sz w:val="24"/>
                <w:szCs w:val="24"/>
              </w:rPr>
              <w:t>6</w:t>
            </w:r>
          </w:p>
        </w:tc>
      </w:tr>
      <w:tr w:rsidR="008D0911" w:rsidRPr="00414247" w:rsidTr="00261298">
        <w:trPr>
          <w:trHeight w:val="282"/>
        </w:trPr>
        <w:tc>
          <w:tcPr>
            <w:tcW w:w="647" w:type="dxa"/>
          </w:tcPr>
          <w:p w:rsidR="008D0911" w:rsidRPr="009E03FA" w:rsidRDefault="008D0911" w:rsidP="008D0911">
            <w:pPr>
              <w:spacing w:after="0"/>
              <w:rPr>
                <w:rFonts w:ascii="Times New Roman" w:eastAsia="Times New Roman" w:hAnsi="Times New Roman" w:cs="Times New Roman"/>
                <w:b/>
                <w:sz w:val="24"/>
              </w:rPr>
            </w:pPr>
            <w:r w:rsidRPr="009E03FA">
              <w:rPr>
                <w:rFonts w:ascii="Times New Roman" w:eastAsia="Times New Roman" w:hAnsi="Times New Roman" w:cs="Times New Roman"/>
                <w:b/>
                <w:sz w:val="24"/>
              </w:rPr>
              <w:t>6.</w:t>
            </w:r>
          </w:p>
        </w:tc>
        <w:tc>
          <w:tcPr>
            <w:tcW w:w="7966" w:type="dxa"/>
          </w:tcPr>
          <w:p w:rsidR="008D0911" w:rsidRPr="006B4FA6" w:rsidRDefault="008D0911" w:rsidP="008D0911">
            <w:pPr>
              <w:spacing w:after="0"/>
              <w:rPr>
                <w:rFonts w:ascii="Times New Roman" w:eastAsia="Times New Roman" w:hAnsi="Times New Roman" w:cs="Times New Roman"/>
                <w:sz w:val="24"/>
                <w:szCs w:val="24"/>
              </w:rPr>
            </w:pPr>
            <w:r w:rsidRPr="006B4FA6">
              <w:rPr>
                <w:rFonts w:ascii="Times New Roman" w:hAnsi="Times New Roman" w:cs="Times New Roman"/>
                <w:sz w:val="24"/>
                <w:szCs w:val="24"/>
              </w:rPr>
              <w:t>Механизм реализации программы</w:t>
            </w:r>
          </w:p>
        </w:tc>
        <w:tc>
          <w:tcPr>
            <w:tcW w:w="1519" w:type="dxa"/>
          </w:tcPr>
          <w:p w:rsidR="008D0911" w:rsidRPr="00414247" w:rsidRDefault="008D0911" w:rsidP="00473464">
            <w:pPr>
              <w:spacing w:after="0"/>
              <w:rPr>
                <w:rFonts w:ascii="Times New Roman" w:eastAsia="Times New Roman" w:hAnsi="Times New Roman" w:cs="Times New Roman"/>
                <w:b/>
                <w:sz w:val="24"/>
                <w:szCs w:val="24"/>
              </w:rPr>
            </w:pPr>
            <w:r w:rsidRPr="00414247">
              <w:rPr>
                <w:rFonts w:ascii="Times New Roman" w:hAnsi="Times New Roman" w:cs="Times New Roman"/>
                <w:b/>
                <w:sz w:val="24"/>
                <w:szCs w:val="24"/>
              </w:rPr>
              <w:t>1</w:t>
            </w:r>
            <w:r w:rsidR="008A0642">
              <w:rPr>
                <w:rFonts w:ascii="Times New Roman" w:hAnsi="Times New Roman" w:cs="Times New Roman"/>
                <w:b/>
                <w:sz w:val="24"/>
                <w:szCs w:val="24"/>
              </w:rPr>
              <w:t>8</w:t>
            </w:r>
          </w:p>
        </w:tc>
      </w:tr>
      <w:tr w:rsidR="008D0911" w:rsidRPr="00414247" w:rsidTr="00261298">
        <w:trPr>
          <w:trHeight w:val="267"/>
        </w:trPr>
        <w:tc>
          <w:tcPr>
            <w:tcW w:w="647" w:type="dxa"/>
          </w:tcPr>
          <w:p w:rsidR="008D0911" w:rsidRPr="009E03FA" w:rsidRDefault="008D0911" w:rsidP="008D0911">
            <w:pPr>
              <w:spacing w:after="0"/>
              <w:rPr>
                <w:rFonts w:ascii="Times New Roman" w:eastAsia="Times New Roman" w:hAnsi="Times New Roman" w:cs="Times New Roman"/>
                <w:b/>
                <w:sz w:val="24"/>
              </w:rPr>
            </w:pPr>
            <w:r w:rsidRPr="009E03FA">
              <w:rPr>
                <w:rFonts w:ascii="Times New Roman" w:eastAsia="Times New Roman" w:hAnsi="Times New Roman" w:cs="Times New Roman"/>
                <w:b/>
                <w:sz w:val="24"/>
              </w:rPr>
              <w:t>7.</w:t>
            </w:r>
          </w:p>
        </w:tc>
        <w:tc>
          <w:tcPr>
            <w:tcW w:w="7966" w:type="dxa"/>
          </w:tcPr>
          <w:p w:rsidR="008D0911" w:rsidRPr="006B4FA6" w:rsidRDefault="008D0911" w:rsidP="00DE1467">
            <w:pPr>
              <w:spacing w:after="0"/>
              <w:rPr>
                <w:rFonts w:ascii="Times New Roman" w:eastAsia="Times New Roman" w:hAnsi="Times New Roman" w:cs="Times New Roman"/>
                <w:sz w:val="24"/>
                <w:szCs w:val="24"/>
              </w:rPr>
            </w:pPr>
            <w:r w:rsidRPr="006B4FA6">
              <w:rPr>
                <w:rFonts w:ascii="Times New Roman" w:hAnsi="Times New Roman" w:cs="Times New Roman"/>
                <w:sz w:val="24"/>
                <w:szCs w:val="24"/>
              </w:rPr>
              <w:t>П</w:t>
            </w:r>
            <w:r w:rsidR="00DE1467" w:rsidRPr="006B4FA6">
              <w:rPr>
                <w:rFonts w:ascii="Times New Roman" w:hAnsi="Times New Roman" w:cs="Times New Roman"/>
                <w:sz w:val="24"/>
                <w:szCs w:val="24"/>
              </w:rPr>
              <w:t xml:space="preserve">лан мероприятий направлениям </w:t>
            </w:r>
            <w:r w:rsidRPr="006B4FA6">
              <w:rPr>
                <w:rFonts w:ascii="Times New Roman" w:hAnsi="Times New Roman" w:cs="Times New Roman"/>
                <w:sz w:val="24"/>
                <w:szCs w:val="24"/>
              </w:rPr>
              <w:t xml:space="preserve"> «</w:t>
            </w:r>
            <w:r w:rsidR="00DE1467" w:rsidRPr="006B4FA6">
              <w:rPr>
                <w:rFonts w:ascii="Times New Roman" w:hAnsi="Times New Roman" w:cs="Times New Roman"/>
                <w:sz w:val="24"/>
                <w:szCs w:val="24"/>
              </w:rPr>
              <w:t>Проектная деятельность</w:t>
            </w:r>
            <w:r w:rsidRPr="006B4FA6">
              <w:rPr>
                <w:rFonts w:ascii="Times New Roman" w:hAnsi="Times New Roman" w:cs="Times New Roman"/>
                <w:sz w:val="24"/>
                <w:szCs w:val="24"/>
              </w:rPr>
              <w:t>»</w:t>
            </w:r>
          </w:p>
        </w:tc>
        <w:tc>
          <w:tcPr>
            <w:tcW w:w="1519" w:type="dxa"/>
          </w:tcPr>
          <w:p w:rsidR="008D0911" w:rsidRPr="00414247" w:rsidRDefault="008D0911" w:rsidP="00DE1467">
            <w:pPr>
              <w:spacing w:after="0"/>
              <w:rPr>
                <w:rFonts w:ascii="Times New Roman" w:eastAsia="Times New Roman" w:hAnsi="Times New Roman" w:cs="Times New Roman"/>
                <w:b/>
                <w:sz w:val="24"/>
                <w:szCs w:val="24"/>
              </w:rPr>
            </w:pPr>
            <w:r w:rsidRPr="00414247">
              <w:rPr>
                <w:rFonts w:ascii="Times New Roman" w:hAnsi="Times New Roman" w:cs="Times New Roman"/>
                <w:b/>
                <w:sz w:val="24"/>
                <w:szCs w:val="24"/>
              </w:rPr>
              <w:t>1</w:t>
            </w:r>
            <w:r w:rsidR="008A0642">
              <w:rPr>
                <w:rFonts w:ascii="Times New Roman" w:hAnsi="Times New Roman" w:cs="Times New Roman"/>
                <w:b/>
                <w:sz w:val="24"/>
                <w:szCs w:val="24"/>
              </w:rPr>
              <w:t>9</w:t>
            </w:r>
          </w:p>
        </w:tc>
      </w:tr>
      <w:tr w:rsidR="008D0911" w:rsidRPr="00414247" w:rsidTr="00261298">
        <w:trPr>
          <w:trHeight w:val="267"/>
        </w:trPr>
        <w:tc>
          <w:tcPr>
            <w:tcW w:w="647" w:type="dxa"/>
          </w:tcPr>
          <w:p w:rsidR="008D0911" w:rsidRPr="009E03FA" w:rsidRDefault="008D0911" w:rsidP="008D0911">
            <w:pPr>
              <w:spacing w:after="0"/>
              <w:rPr>
                <w:rFonts w:ascii="Times New Roman" w:eastAsia="Times New Roman" w:hAnsi="Times New Roman" w:cs="Times New Roman"/>
                <w:b/>
                <w:sz w:val="24"/>
              </w:rPr>
            </w:pPr>
            <w:r w:rsidRPr="009E03FA">
              <w:rPr>
                <w:rFonts w:ascii="Times New Roman" w:eastAsia="Times New Roman" w:hAnsi="Times New Roman" w:cs="Times New Roman"/>
                <w:b/>
                <w:sz w:val="24"/>
              </w:rPr>
              <w:t xml:space="preserve">8. </w:t>
            </w:r>
          </w:p>
        </w:tc>
        <w:tc>
          <w:tcPr>
            <w:tcW w:w="7966" w:type="dxa"/>
          </w:tcPr>
          <w:p w:rsidR="008D0911" w:rsidRPr="006B4FA6" w:rsidRDefault="008D0911" w:rsidP="008D0911">
            <w:pPr>
              <w:spacing w:after="0"/>
              <w:rPr>
                <w:rFonts w:ascii="Times New Roman" w:eastAsia="Times New Roman" w:hAnsi="Times New Roman" w:cs="Times New Roman"/>
                <w:sz w:val="24"/>
                <w:szCs w:val="24"/>
              </w:rPr>
            </w:pPr>
            <w:r w:rsidRPr="006B4FA6">
              <w:rPr>
                <w:rFonts w:ascii="Times New Roman" w:hAnsi="Times New Roman" w:cs="Times New Roman"/>
                <w:sz w:val="24"/>
                <w:szCs w:val="24"/>
              </w:rPr>
              <w:t>«Воспитание социально-активной личности»</w:t>
            </w:r>
          </w:p>
        </w:tc>
        <w:tc>
          <w:tcPr>
            <w:tcW w:w="1519" w:type="dxa"/>
          </w:tcPr>
          <w:p w:rsidR="008D0911" w:rsidRPr="00414247" w:rsidRDefault="008A0642" w:rsidP="008D0911">
            <w:pPr>
              <w:spacing w:after="0"/>
              <w:rPr>
                <w:rFonts w:ascii="Times New Roman" w:eastAsia="Times New Roman" w:hAnsi="Times New Roman" w:cs="Times New Roman"/>
                <w:b/>
                <w:sz w:val="24"/>
                <w:szCs w:val="24"/>
              </w:rPr>
            </w:pPr>
            <w:r>
              <w:rPr>
                <w:rFonts w:ascii="Times New Roman" w:hAnsi="Times New Roman" w:cs="Times New Roman"/>
                <w:b/>
                <w:sz w:val="24"/>
                <w:szCs w:val="24"/>
              </w:rPr>
              <w:t>23</w:t>
            </w:r>
          </w:p>
        </w:tc>
      </w:tr>
      <w:tr w:rsidR="008D0911" w:rsidRPr="00414247" w:rsidTr="00261298">
        <w:trPr>
          <w:trHeight w:val="267"/>
        </w:trPr>
        <w:tc>
          <w:tcPr>
            <w:tcW w:w="647" w:type="dxa"/>
          </w:tcPr>
          <w:p w:rsidR="008D0911" w:rsidRPr="009E03FA" w:rsidRDefault="008D0911" w:rsidP="008D0911">
            <w:pPr>
              <w:spacing w:after="0"/>
              <w:rPr>
                <w:rFonts w:ascii="Times New Roman" w:eastAsia="Times New Roman" w:hAnsi="Times New Roman" w:cs="Times New Roman"/>
                <w:b/>
                <w:sz w:val="24"/>
              </w:rPr>
            </w:pPr>
            <w:r w:rsidRPr="009E03FA">
              <w:rPr>
                <w:rFonts w:ascii="Times New Roman" w:eastAsia="Times New Roman" w:hAnsi="Times New Roman" w:cs="Times New Roman"/>
                <w:b/>
                <w:sz w:val="24"/>
              </w:rPr>
              <w:t xml:space="preserve">9. </w:t>
            </w:r>
          </w:p>
        </w:tc>
        <w:tc>
          <w:tcPr>
            <w:tcW w:w="7966" w:type="dxa"/>
          </w:tcPr>
          <w:p w:rsidR="008D0911" w:rsidRPr="006B4FA6" w:rsidRDefault="00AB20BB" w:rsidP="008D0911">
            <w:pPr>
              <w:spacing w:after="0"/>
              <w:rPr>
                <w:rFonts w:ascii="Times New Roman" w:eastAsia="Times New Roman" w:hAnsi="Times New Roman" w:cs="Times New Roman"/>
                <w:sz w:val="24"/>
                <w:szCs w:val="24"/>
              </w:rPr>
            </w:pPr>
            <w:r w:rsidRPr="006B4FA6">
              <w:rPr>
                <w:rFonts w:ascii="Times New Roman" w:eastAsia="Times New Roman" w:hAnsi="Times New Roman" w:cs="Times New Roman"/>
                <w:sz w:val="24"/>
                <w:szCs w:val="24"/>
              </w:rPr>
              <w:t>«Профориентационная работа»</w:t>
            </w:r>
          </w:p>
        </w:tc>
        <w:tc>
          <w:tcPr>
            <w:tcW w:w="1519" w:type="dxa"/>
          </w:tcPr>
          <w:p w:rsidR="008D0911" w:rsidRPr="00414247" w:rsidRDefault="002B236C" w:rsidP="008D0911">
            <w:pPr>
              <w:spacing w:after="0"/>
              <w:ind w:right="1026"/>
              <w:rPr>
                <w:rFonts w:ascii="Times New Roman" w:eastAsia="Times New Roman" w:hAnsi="Times New Roman" w:cs="Times New Roman"/>
                <w:b/>
                <w:sz w:val="24"/>
                <w:szCs w:val="24"/>
              </w:rPr>
            </w:pPr>
            <w:r>
              <w:rPr>
                <w:rFonts w:ascii="Times New Roman" w:hAnsi="Times New Roman" w:cs="Times New Roman"/>
                <w:b/>
                <w:sz w:val="24"/>
                <w:szCs w:val="24"/>
              </w:rPr>
              <w:t>2</w:t>
            </w:r>
            <w:r w:rsidR="008A0642">
              <w:rPr>
                <w:rFonts w:ascii="Times New Roman" w:hAnsi="Times New Roman" w:cs="Times New Roman"/>
                <w:b/>
                <w:sz w:val="24"/>
                <w:szCs w:val="24"/>
              </w:rPr>
              <w:t>6</w:t>
            </w:r>
          </w:p>
        </w:tc>
      </w:tr>
      <w:tr w:rsidR="008D0911" w:rsidRPr="00414247" w:rsidTr="00261298">
        <w:trPr>
          <w:trHeight w:val="267"/>
        </w:trPr>
        <w:tc>
          <w:tcPr>
            <w:tcW w:w="647" w:type="dxa"/>
          </w:tcPr>
          <w:p w:rsidR="008D0911" w:rsidRPr="009E03FA" w:rsidRDefault="008D0911" w:rsidP="008D0911">
            <w:pPr>
              <w:spacing w:after="0"/>
              <w:rPr>
                <w:rFonts w:ascii="Times New Roman" w:eastAsia="Times New Roman" w:hAnsi="Times New Roman" w:cs="Times New Roman"/>
                <w:b/>
                <w:sz w:val="24"/>
              </w:rPr>
            </w:pPr>
            <w:r w:rsidRPr="009E03FA">
              <w:rPr>
                <w:rFonts w:ascii="Times New Roman" w:eastAsia="Times New Roman" w:hAnsi="Times New Roman" w:cs="Times New Roman"/>
                <w:b/>
                <w:sz w:val="24"/>
              </w:rPr>
              <w:t>10.</w:t>
            </w:r>
          </w:p>
        </w:tc>
        <w:tc>
          <w:tcPr>
            <w:tcW w:w="7966" w:type="dxa"/>
          </w:tcPr>
          <w:p w:rsidR="008D0911" w:rsidRPr="006B4FA6" w:rsidRDefault="00AB20BB" w:rsidP="008D0911">
            <w:pPr>
              <w:spacing w:after="0"/>
              <w:rPr>
                <w:rFonts w:ascii="Times New Roman" w:eastAsia="Times New Roman" w:hAnsi="Times New Roman" w:cs="Times New Roman"/>
                <w:sz w:val="24"/>
                <w:szCs w:val="24"/>
              </w:rPr>
            </w:pPr>
            <w:r w:rsidRPr="006B4FA6">
              <w:rPr>
                <w:rFonts w:ascii="Times New Roman" w:hAnsi="Times New Roman" w:cs="Times New Roman"/>
                <w:sz w:val="24"/>
                <w:szCs w:val="24"/>
              </w:rPr>
              <w:t>«Работа с семьёй</w:t>
            </w:r>
            <w:r w:rsidR="008D0911" w:rsidRPr="006B4FA6">
              <w:rPr>
                <w:rFonts w:ascii="Times New Roman" w:hAnsi="Times New Roman" w:cs="Times New Roman"/>
                <w:sz w:val="24"/>
                <w:szCs w:val="24"/>
              </w:rPr>
              <w:t>»</w:t>
            </w:r>
          </w:p>
        </w:tc>
        <w:tc>
          <w:tcPr>
            <w:tcW w:w="1519" w:type="dxa"/>
          </w:tcPr>
          <w:p w:rsidR="008D0911" w:rsidRPr="00414247" w:rsidRDefault="00AB20BB" w:rsidP="008D0911">
            <w:pPr>
              <w:spacing w:after="0"/>
              <w:rPr>
                <w:rFonts w:ascii="Times New Roman" w:eastAsia="Times New Roman" w:hAnsi="Times New Roman" w:cs="Times New Roman"/>
                <w:b/>
                <w:sz w:val="24"/>
                <w:szCs w:val="24"/>
              </w:rPr>
            </w:pPr>
            <w:r>
              <w:rPr>
                <w:rFonts w:ascii="Times New Roman" w:hAnsi="Times New Roman" w:cs="Times New Roman"/>
                <w:b/>
                <w:sz w:val="24"/>
                <w:szCs w:val="24"/>
              </w:rPr>
              <w:t>3</w:t>
            </w:r>
            <w:r w:rsidR="008A0642">
              <w:rPr>
                <w:rFonts w:ascii="Times New Roman" w:hAnsi="Times New Roman" w:cs="Times New Roman"/>
                <w:b/>
                <w:sz w:val="24"/>
                <w:szCs w:val="24"/>
              </w:rPr>
              <w:t>2</w:t>
            </w:r>
          </w:p>
        </w:tc>
      </w:tr>
      <w:tr w:rsidR="002B236C" w:rsidRPr="00414247" w:rsidTr="004D1837">
        <w:trPr>
          <w:trHeight w:val="271"/>
        </w:trPr>
        <w:tc>
          <w:tcPr>
            <w:tcW w:w="647" w:type="dxa"/>
          </w:tcPr>
          <w:p w:rsidR="002B236C" w:rsidRPr="009E03FA" w:rsidRDefault="002B236C" w:rsidP="0005030A">
            <w:pPr>
              <w:spacing w:after="0"/>
              <w:rPr>
                <w:rFonts w:ascii="Times New Roman" w:eastAsia="Times New Roman" w:hAnsi="Times New Roman" w:cs="Times New Roman"/>
                <w:b/>
                <w:sz w:val="24"/>
              </w:rPr>
            </w:pPr>
            <w:r w:rsidRPr="009E03FA">
              <w:rPr>
                <w:rFonts w:ascii="Times New Roman" w:eastAsia="Times New Roman" w:hAnsi="Times New Roman" w:cs="Times New Roman"/>
                <w:b/>
                <w:sz w:val="24"/>
              </w:rPr>
              <w:t>11.</w:t>
            </w:r>
          </w:p>
        </w:tc>
        <w:tc>
          <w:tcPr>
            <w:tcW w:w="7966" w:type="dxa"/>
          </w:tcPr>
          <w:p w:rsidR="002B236C" w:rsidRPr="00414247" w:rsidRDefault="002B236C" w:rsidP="008A0642">
            <w:pPr>
              <w:pStyle w:val="a4"/>
              <w:spacing w:after="0"/>
              <w:jc w:val="both"/>
              <w:rPr>
                <w:b/>
              </w:rPr>
            </w:pPr>
            <w:r w:rsidRPr="00414247">
              <w:rPr>
                <w:b/>
              </w:rPr>
              <w:t xml:space="preserve"> </w:t>
            </w:r>
            <w:r w:rsidR="008A0642" w:rsidRPr="00667ECB">
              <w:t>План мероприятий по правовому воспитанию</w:t>
            </w:r>
            <w:r w:rsidR="008A0642">
              <w:t xml:space="preserve"> </w:t>
            </w:r>
          </w:p>
        </w:tc>
        <w:tc>
          <w:tcPr>
            <w:tcW w:w="1519" w:type="dxa"/>
          </w:tcPr>
          <w:p w:rsidR="004D1837" w:rsidRPr="004D1837" w:rsidRDefault="004D1837" w:rsidP="0005030A">
            <w:pPr>
              <w:spacing w:after="0"/>
              <w:rPr>
                <w:rFonts w:ascii="Times New Roman" w:hAnsi="Times New Roman" w:cs="Times New Roman"/>
                <w:b/>
                <w:sz w:val="24"/>
                <w:szCs w:val="24"/>
              </w:rPr>
            </w:pPr>
            <w:r>
              <w:rPr>
                <w:rFonts w:ascii="Times New Roman" w:hAnsi="Times New Roman" w:cs="Times New Roman"/>
                <w:b/>
                <w:sz w:val="24"/>
                <w:szCs w:val="24"/>
              </w:rPr>
              <w:t>3</w:t>
            </w:r>
            <w:r w:rsidR="008A0642">
              <w:rPr>
                <w:rFonts w:ascii="Times New Roman" w:hAnsi="Times New Roman" w:cs="Times New Roman"/>
                <w:b/>
                <w:sz w:val="24"/>
                <w:szCs w:val="24"/>
              </w:rPr>
              <w:t>7</w:t>
            </w:r>
          </w:p>
        </w:tc>
      </w:tr>
      <w:tr w:rsidR="00667ECB" w:rsidRPr="00414247" w:rsidTr="004D1837">
        <w:trPr>
          <w:trHeight w:val="271"/>
        </w:trPr>
        <w:tc>
          <w:tcPr>
            <w:tcW w:w="647" w:type="dxa"/>
          </w:tcPr>
          <w:p w:rsidR="00667ECB" w:rsidRPr="009E03FA" w:rsidRDefault="008A0642" w:rsidP="0005030A">
            <w:pPr>
              <w:spacing w:after="0"/>
              <w:rPr>
                <w:rFonts w:ascii="Times New Roman" w:eastAsia="Times New Roman" w:hAnsi="Times New Roman" w:cs="Times New Roman"/>
                <w:b/>
                <w:sz w:val="24"/>
              </w:rPr>
            </w:pPr>
            <w:r>
              <w:rPr>
                <w:rFonts w:ascii="Times New Roman" w:eastAsia="Times New Roman" w:hAnsi="Times New Roman" w:cs="Times New Roman"/>
                <w:b/>
                <w:sz w:val="24"/>
              </w:rPr>
              <w:t>12.</w:t>
            </w:r>
          </w:p>
        </w:tc>
        <w:tc>
          <w:tcPr>
            <w:tcW w:w="7966" w:type="dxa"/>
          </w:tcPr>
          <w:p w:rsidR="00667ECB" w:rsidRPr="00667ECB" w:rsidRDefault="008A0642" w:rsidP="0005030A">
            <w:pPr>
              <w:pStyle w:val="a4"/>
              <w:spacing w:after="0"/>
              <w:jc w:val="both"/>
            </w:pPr>
            <w:r>
              <w:t xml:space="preserve">Проект </w:t>
            </w:r>
            <w:r w:rsidRPr="00414247">
              <w:t xml:space="preserve"> «Россия-Родина наша и нет её краше»</w:t>
            </w:r>
          </w:p>
        </w:tc>
        <w:tc>
          <w:tcPr>
            <w:tcW w:w="1519" w:type="dxa"/>
          </w:tcPr>
          <w:p w:rsidR="00667ECB" w:rsidRDefault="008A0642" w:rsidP="0005030A">
            <w:pPr>
              <w:spacing w:after="0"/>
              <w:rPr>
                <w:rFonts w:ascii="Times New Roman" w:hAnsi="Times New Roman" w:cs="Times New Roman"/>
                <w:b/>
                <w:sz w:val="24"/>
                <w:szCs w:val="24"/>
              </w:rPr>
            </w:pPr>
            <w:r>
              <w:rPr>
                <w:rFonts w:ascii="Times New Roman" w:hAnsi="Times New Roman" w:cs="Times New Roman"/>
                <w:b/>
                <w:sz w:val="24"/>
                <w:szCs w:val="24"/>
              </w:rPr>
              <w:t>39</w:t>
            </w:r>
          </w:p>
        </w:tc>
      </w:tr>
      <w:tr w:rsidR="008D0911" w:rsidRPr="00414247" w:rsidTr="00261298">
        <w:trPr>
          <w:trHeight w:val="267"/>
        </w:trPr>
        <w:tc>
          <w:tcPr>
            <w:tcW w:w="647" w:type="dxa"/>
          </w:tcPr>
          <w:p w:rsidR="008D0911" w:rsidRPr="009E03FA" w:rsidRDefault="008A0642" w:rsidP="008D0911">
            <w:pPr>
              <w:spacing w:after="0"/>
              <w:rPr>
                <w:rFonts w:ascii="Times New Roman" w:eastAsia="Times New Roman" w:hAnsi="Times New Roman" w:cs="Times New Roman"/>
                <w:b/>
                <w:sz w:val="24"/>
              </w:rPr>
            </w:pPr>
            <w:r>
              <w:rPr>
                <w:rFonts w:ascii="Times New Roman" w:eastAsia="Times New Roman" w:hAnsi="Times New Roman" w:cs="Times New Roman"/>
                <w:b/>
                <w:sz w:val="24"/>
              </w:rPr>
              <w:t>13</w:t>
            </w:r>
            <w:r w:rsidR="008D0911" w:rsidRPr="009E03FA">
              <w:rPr>
                <w:rFonts w:ascii="Times New Roman" w:eastAsia="Times New Roman" w:hAnsi="Times New Roman" w:cs="Times New Roman"/>
                <w:b/>
                <w:sz w:val="24"/>
              </w:rPr>
              <w:t>.</w:t>
            </w:r>
          </w:p>
        </w:tc>
        <w:tc>
          <w:tcPr>
            <w:tcW w:w="7966" w:type="dxa"/>
          </w:tcPr>
          <w:p w:rsidR="008D0911" w:rsidRPr="00414247" w:rsidRDefault="004D1837" w:rsidP="008D0911">
            <w:pPr>
              <w:pStyle w:val="ac"/>
              <w:spacing w:after="0"/>
              <w:ind w:left="0"/>
              <w:jc w:val="both"/>
              <w:rPr>
                <w:rFonts w:ascii="Times New Roman" w:eastAsia="Times New Roman" w:hAnsi="Times New Roman" w:cs="Times New Roman"/>
                <w:b/>
                <w:sz w:val="24"/>
                <w:szCs w:val="24"/>
              </w:rPr>
            </w:pPr>
            <w:r w:rsidRPr="004D1837">
              <w:rPr>
                <w:rFonts w:ascii="Times New Roman" w:eastAsia="Times New Roman" w:hAnsi="Times New Roman" w:cs="Times New Roman"/>
                <w:sz w:val="24"/>
                <w:szCs w:val="24"/>
              </w:rPr>
              <w:t>Проект</w:t>
            </w:r>
            <w:r w:rsidR="008D0911" w:rsidRPr="00414247">
              <w:rPr>
                <w:rFonts w:ascii="Times New Roman" w:eastAsia="Times New Roman" w:hAnsi="Times New Roman" w:cs="Times New Roman"/>
                <w:sz w:val="24"/>
                <w:szCs w:val="24"/>
              </w:rPr>
              <w:t xml:space="preserve">  «Я житель планеты Земля»</w:t>
            </w:r>
          </w:p>
        </w:tc>
        <w:tc>
          <w:tcPr>
            <w:tcW w:w="1519" w:type="dxa"/>
          </w:tcPr>
          <w:p w:rsidR="008D0911" w:rsidRPr="00414247" w:rsidRDefault="004D1837" w:rsidP="008D0911">
            <w:pPr>
              <w:spacing w:after="0"/>
              <w:rPr>
                <w:rFonts w:ascii="Times New Roman" w:eastAsia="Times New Roman" w:hAnsi="Times New Roman" w:cs="Times New Roman"/>
                <w:b/>
                <w:sz w:val="24"/>
                <w:szCs w:val="24"/>
              </w:rPr>
            </w:pPr>
            <w:r>
              <w:rPr>
                <w:rFonts w:ascii="Times New Roman" w:hAnsi="Times New Roman" w:cs="Times New Roman"/>
                <w:b/>
                <w:sz w:val="24"/>
                <w:szCs w:val="24"/>
              </w:rPr>
              <w:t>4</w:t>
            </w:r>
            <w:r w:rsidR="008A0642">
              <w:rPr>
                <w:rFonts w:ascii="Times New Roman" w:hAnsi="Times New Roman" w:cs="Times New Roman"/>
                <w:b/>
                <w:sz w:val="24"/>
                <w:szCs w:val="24"/>
              </w:rPr>
              <w:t>5</w:t>
            </w:r>
          </w:p>
        </w:tc>
      </w:tr>
      <w:tr w:rsidR="00A10D17" w:rsidRPr="00414247" w:rsidTr="004D1837">
        <w:trPr>
          <w:trHeight w:val="323"/>
        </w:trPr>
        <w:tc>
          <w:tcPr>
            <w:tcW w:w="647" w:type="dxa"/>
          </w:tcPr>
          <w:p w:rsidR="00A10D17" w:rsidRPr="009E03FA" w:rsidRDefault="00E1470A" w:rsidP="008D0911">
            <w:pPr>
              <w:spacing w:after="0"/>
              <w:rPr>
                <w:rFonts w:ascii="Times New Roman" w:eastAsia="Times New Roman" w:hAnsi="Times New Roman" w:cs="Times New Roman"/>
                <w:b/>
                <w:sz w:val="24"/>
              </w:rPr>
            </w:pPr>
            <w:r w:rsidRPr="009E03FA">
              <w:rPr>
                <w:rFonts w:ascii="Times New Roman" w:eastAsia="Times New Roman" w:hAnsi="Times New Roman" w:cs="Times New Roman"/>
                <w:b/>
                <w:sz w:val="24"/>
              </w:rPr>
              <w:t>1</w:t>
            </w:r>
            <w:r w:rsidR="008A0642">
              <w:rPr>
                <w:rFonts w:ascii="Times New Roman" w:eastAsia="Times New Roman" w:hAnsi="Times New Roman" w:cs="Times New Roman"/>
                <w:b/>
                <w:sz w:val="24"/>
              </w:rPr>
              <w:t>4.</w:t>
            </w:r>
          </w:p>
        </w:tc>
        <w:tc>
          <w:tcPr>
            <w:tcW w:w="7966" w:type="dxa"/>
          </w:tcPr>
          <w:p w:rsidR="00A10D17" w:rsidRPr="004D1837" w:rsidRDefault="004D1837" w:rsidP="00C87F22">
            <w:pPr>
              <w:pStyle w:val="ac"/>
              <w:spacing w:after="0"/>
              <w:ind w:left="0"/>
              <w:jc w:val="both"/>
              <w:rPr>
                <w:rFonts w:ascii="Times New Roman" w:eastAsia="Times New Roman" w:hAnsi="Times New Roman" w:cs="Times New Roman"/>
                <w:sz w:val="24"/>
                <w:szCs w:val="24"/>
              </w:rPr>
            </w:pPr>
            <w:r w:rsidRPr="004D1837">
              <w:rPr>
                <w:rFonts w:ascii="Times New Roman" w:eastAsia="Times New Roman" w:hAnsi="Times New Roman" w:cs="Times New Roman"/>
                <w:sz w:val="24"/>
                <w:szCs w:val="24"/>
              </w:rPr>
              <w:t>Проект</w:t>
            </w:r>
            <w:r w:rsidRPr="00414247">
              <w:rPr>
                <w:rFonts w:ascii="Times New Roman" w:eastAsia="Times New Roman" w:hAnsi="Times New Roman" w:cs="Times New Roman"/>
                <w:sz w:val="24"/>
                <w:szCs w:val="24"/>
              </w:rPr>
              <w:t xml:space="preserve">  «В союзе с красотой!»</w:t>
            </w:r>
          </w:p>
        </w:tc>
        <w:tc>
          <w:tcPr>
            <w:tcW w:w="1519" w:type="dxa"/>
          </w:tcPr>
          <w:p w:rsidR="00A10D17" w:rsidRPr="00414247" w:rsidRDefault="004D1837" w:rsidP="008D0911">
            <w:pPr>
              <w:spacing w:after="0"/>
              <w:rPr>
                <w:rFonts w:ascii="Times New Roman" w:hAnsi="Times New Roman" w:cs="Times New Roman"/>
                <w:b/>
                <w:sz w:val="24"/>
                <w:szCs w:val="24"/>
              </w:rPr>
            </w:pPr>
            <w:r>
              <w:rPr>
                <w:rFonts w:ascii="Times New Roman" w:hAnsi="Times New Roman" w:cs="Times New Roman"/>
                <w:b/>
                <w:sz w:val="24"/>
                <w:szCs w:val="24"/>
              </w:rPr>
              <w:t>4</w:t>
            </w:r>
            <w:r w:rsidR="008A0642">
              <w:rPr>
                <w:rFonts w:ascii="Times New Roman" w:hAnsi="Times New Roman" w:cs="Times New Roman"/>
                <w:b/>
                <w:sz w:val="24"/>
                <w:szCs w:val="24"/>
              </w:rPr>
              <w:t>9</w:t>
            </w:r>
          </w:p>
        </w:tc>
      </w:tr>
      <w:tr w:rsidR="00C87F22" w:rsidRPr="00414247" w:rsidTr="00261298">
        <w:trPr>
          <w:trHeight w:val="267"/>
        </w:trPr>
        <w:tc>
          <w:tcPr>
            <w:tcW w:w="647" w:type="dxa"/>
          </w:tcPr>
          <w:p w:rsidR="00C87F22" w:rsidRPr="009E03FA" w:rsidRDefault="002B236C" w:rsidP="008D0911">
            <w:pPr>
              <w:spacing w:after="0"/>
              <w:rPr>
                <w:rFonts w:ascii="Times New Roman" w:eastAsia="Times New Roman" w:hAnsi="Times New Roman" w:cs="Times New Roman"/>
                <w:b/>
                <w:sz w:val="24"/>
              </w:rPr>
            </w:pPr>
            <w:r w:rsidRPr="009E03FA">
              <w:rPr>
                <w:rFonts w:ascii="Times New Roman" w:eastAsia="Times New Roman" w:hAnsi="Times New Roman" w:cs="Times New Roman"/>
                <w:b/>
                <w:sz w:val="24"/>
              </w:rPr>
              <w:t>1</w:t>
            </w:r>
            <w:r w:rsidR="008A0642">
              <w:rPr>
                <w:rFonts w:ascii="Times New Roman" w:eastAsia="Times New Roman" w:hAnsi="Times New Roman" w:cs="Times New Roman"/>
                <w:b/>
                <w:sz w:val="24"/>
              </w:rPr>
              <w:t>5.</w:t>
            </w:r>
          </w:p>
        </w:tc>
        <w:tc>
          <w:tcPr>
            <w:tcW w:w="7966" w:type="dxa"/>
          </w:tcPr>
          <w:p w:rsidR="00C87F22" w:rsidRPr="00414247" w:rsidRDefault="004D1837" w:rsidP="009E03FA">
            <w:pPr>
              <w:pStyle w:val="ac"/>
              <w:spacing w:after="0"/>
              <w:ind w:left="0"/>
              <w:jc w:val="both"/>
              <w:rPr>
                <w:rFonts w:ascii="Times New Roman" w:hAnsi="Times New Roman" w:cs="Times New Roman"/>
                <w:b/>
                <w:i/>
                <w:sz w:val="24"/>
                <w:szCs w:val="24"/>
              </w:rPr>
            </w:pPr>
            <w:r w:rsidRPr="004D1837">
              <w:rPr>
                <w:rFonts w:ascii="Times New Roman" w:eastAsia="Times New Roman" w:hAnsi="Times New Roman" w:cs="Times New Roman"/>
                <w:sz w:val="24"/>
                <w:szCs w:val="24"/>
              </w:rPr>
              <w:t>Проект</w:t>
            </w:r>
            <w:r w:rsidRPr="00414247">
              <w:rPr>
                <w:rFonts w:ascii="Times New Roman" w:eastAsia="Times New Roman" w:hAnsi="Times New Roman" w:cs="Times New Roman"/>
                <w:sz w:val="24"/>
                <w:szCs w:val="24"/>
              </w:rPr>
              <w:t xml:space="preserve">  «Мой духовный мир»</w:t>
            </w:r>
          </w:p>
        </w:tc>
        <w:tc>
          <w:tcPr>
            <w:tcW w:w="1519" w:type="dxa"/>
          </w:tcPr>
          <w:p w:rsidR="00C87F22" w:rsidRPr="00414247" w:rsidRDefault="008A0642" w:rsidP="008D0911">
            <w:pPr>
              <w:spacing w:after="0"/>
              <w:rPr>
                <w:rFonts w:ascii="Times New Roman" w:hAnsi="Times New Roman" w:cs="Times New Roman"/>
                <w:b/>
                <w:sz w:val="24"/>
                <w:szCs w:val="24"/>
              </w:rPr>
            </w:pPr>
            <w:r>
              <w:rPr>
                <w:rFonts w:ascii="Times New Roman" w:hAnsi="Times New Roman" w:cs="Times New Roman"/>
                <w:b/>
                <w:sz w:val="24"/>
                <w:szCs w:val="24"/>
              </w:rPr>
              <w:t>52</w:t>
            </w:r>
          </w:p>
        </w:tc>
      </w:tr>
      <w:tr w:rsidR="002B236C" w:rsidRPr="00414247" w:rsidTr="004D1837">
        <w:trPr>
          <w:trHeight w:val="350"/>
        </w:trPr>
        <w:tc>
          <w:tcPr>
            <w:tcW w:w="647" w:type="dxa"/>
          </w:tcPr>
          <w:p w:rsidR="002B236C" w:rsidRPr="009E03FA" w:rsidRDefault="008A0642" w:rsidP="0005030A">
            <w:pPr>
              <w:spacing w:after="0"/>
              <w:rPr>
                <w:rFonts w:ascii="Times New Roman" w:eastAsia="Times New Roman" w:hAnsi="Times New Roman" w:cs="Times New Roman"/>
                <w:b/>
                <w:sz w:val="24"/>
              </w:rPr>
            </w:pPr>
            <w:r>
              <w:rPr>
                <w:rFonts w:ascii="Times New Roman" w:eastAsia="Times New Roman" w:hAnsi="Times New Roman" w:cs="Times New Roman"/>
                <w:b/>
                <w:sz w:val="24"/>
              </w:rPr>
              <w:t>16</w:t>
            </w:r>
            <w:r w:rsidR="002B236C" w:rsidRPr="009E03FA">
              <w:rPr>
                <w:rFonts w:ascii="Times New Roman" w:eastAsia="Times New Roman" w:hAnsi="Times New Roman" w:cs="Times New Roman"/>
                <w:b/>
                <w:sz w:val="24"/>
              </w:rPr>
              <w:t>.</w:t>
            </w:r>
          </w:p>
        </w:tc>
        <w:tc>
          <w:tcPr>
            <w:tcW w:w="7966" w:type="dxa"/>
          </w:tcPr>
          <w:p w:rsidR="002B236C" w:rsidRPr="004D1837" w:rsidRDefault="004D1837" w:rsidP="0005030A">
            <w:pPr>
              <w:pStyle w:val="ac"/>
              <w:spacing w:after="0"/>
              <w:ind w:left="0"/>
              <w:jc w:val="both"/>
              <w:rPr>
                <w:rFonts w:ascii="Times New Roman" w:eastAsia="Times New Roman" w:hAnsi="Times New Roman" w:cs="Times New Roman"/>
                <w:b/>
                <w:sz w:val="24"/>
                <w:szCs w:val="24"/>
              </w:rPr>
            </w:pPr>
            <w:r w:rsidRPr="004D1837">
              <w:rPr>
                <w:rFonts w:ascii="Times New Roman" w:hAnsi="Times New Roman" w:cs="Times New Roman"/>
                <w:sz w:val="24"/>
              </w:rPr>
              <w:t xml:space="preserve">Проект  «Свободный человек  свободного общества»  </w:t>
            </w:r>
          </w:p>
        </w:tc>
        <w:tc>
          <w:tcPr>
            <w:tcW w:w="1519" w:type="dxa"/>
          </w:tcPr>
          <w:p w:rsidR="002B236C" w:rsidRPr="00414247" w:rsidRDefault="009E03FA" w:rsidP="0005030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8A0642">
              <w:rPr>
                <w:rFonts w:ascii="Times New Roman" w:eastAsia="Times New Roman" w:hAnsi="Times New Roman" w:cs="Times New Roman"/>
                <w:b/>
                <w:sz w:val="24"/>
                <w:szCs w:val="24"/>
              </w:rPr>
              <w:t>5</w:t>
            </w:r>
          </w:p>
        </w:tc>
      </w:tr>
      <w:tr w:rsidR="008D0911" w:rsidRPr="00414247" w:rsidTr="00261298">
        <w:trPr>
          <w:trHeight w:val="267"/>
        </w:trPr>
        <w:tc>
          <w:tcPr>
            <w:tcW w:w="647" w:type="dxa"/>
          </w:tcPr>
          <w:p w:rsidR="008D0911" w:rsidRPr="009E03FA" w:rsidRDefault="002B236C" w:rsidP="008D0911">
            <w:pPr>
              <w:spacing w:after="0"/>
              <w:rPr>
                <w:rFonts w:ascii="Times New Roman" w:eastAsia="Times New Roman" w:hAnsi="Times New Roman" w:cs="Times New Roman"/>
                <w:b/>
                <w:sz w:val="24"/>
              </w:rPr>
            </w:pPr>
            <w:r w:rsidRPr="009E03FA">
              <w:rPr>
                <w:rFonts w:ascii="Times New Roman" w:eastAsia="Times New Roman" w:hAnsi="Times New Roman" w:cs="Times New Roman"/>
                <w:b/>
                <w:sz w:val="24"/>
              </w:rPr>
              <w:t>17</w:t>
            </w:r>
            <w:r w:rsidR="008D0911" w:rsidRPr="009E03FA">
              <w:rPr>
                <w:rFonts w:ascii="Times New Roman" w:eastAsia="Times New Roman" w:hAnsi="Times New Roman" w:cs="Times New Roman"/>
                <w:b/>
                <w:sz w:val="24"/>
              </w:rPr>
              <w:t>.</w:t>
            </w:r>
          </w:p>
        </w:tc>
        <w:tc>
          <w:tcPr>
            <w:tcW w:w="7966" w:type="dxa"/>
          </w:tcPr>
          <w:p w:rsidR="008D0911" w:rsidRPr="009E03FA" w:rsidRDefault="009E03FA" w:rsidP="009E03FA">
            <w:pPr>
              <w:pStyle w:val="ac"/>
              <w:spacing w:after="0"/>
              <w:ind w:left="0"/>
              <w:jc w:val="both"/>
              <w:rPr>
                <w:rFonts w:ascii="Times New Roman" w:eastAsia="Times New Roman" w:hAnsi="Times New Roman" w:cs="Times New Roman"/>
                <w:b/>
                <w:sz w:val="24"/>
                <w:szCs w:val="24"/>
              </w:rPr>
            </w:pPr>
            <w:r w:rsidRPr="009E03FA">
              <w:rPr>
                <w:rFonts w:ascii="Times New Roman" w:hAnsi="Times New Roman" w:cs="Times New Roman"/>
                <w:sz w:val="24"/>
              </w:rPr>
              <w:t>Проект     «Трудом красив и славен человек»</w:t>
            </w:r>
          </w:p>
        </w:tc>
        <w:tc>
          <w:tcPr>
            <w:tcW w:w="1519" w:type="dxa"/>
          </w:tcPr>
          <w:p w:rsidR="008D0911" w:rsidRPr="00414247" w:rsidRDefault="009E03FA" w:rsidP="008D0911">
            <w:pPr>
              <w:spacing w:after="0"/>
              <w:rPr>
                <w:rFonts w:ascii="Times New Roman" w:eastAsia="Times New Roman" w:hAnsi="Times New Roman" w:cs="Times New Roman"/>
                <w:b/>
                <w:sz w:val="24"/>
                <w:szCs w:val="24"/>
              </w:rPr>
            </w:pPr>
            <w:r>
              <w:rPr>
                <w:rFonts w:ascii="Times New Roman" w:hAnsi="Times New Roman" w:cs="Times New Roman"/>
                <w:b/>
                <w:sz w:val="24"/>
                <w:szCs w:val="24"/>
              </w:rPr>
              <w:t>6</w:t>
            </w:r>
            <w:r w:rsidR="008A0642">
              <w:rPr>
                <w:rFonts w:ascii="Times New Roman" w:hAnsi="Times New Roman" w:cs="Times New Roman"/>
                <w:b/>
                <w:sz w:val="24"/>
                <w:szCs w:val="24"/>
              </w:rPr>
              <w:t>2</w:t>
            </w:r>
          </w:p>
        </w:tc>
      </w:tr>
      <w:tr w:rsidR="00C61EAB" w:rsidRPr="00414247" w:rsidTr="00261298">
        <w:trPr>
          <w:trHeight w:val="267"/>
        </w:trPr>
        <w:tc>
          <w:tcPr>
            <w:tcW w:w="647" w:type="dxa"/>
          </w:tcPr>
          <w:p w:rsidR="00C61EAB" w:rsidRPr="009E03FA" w:rsidRDefault="008A0642" w:rsidP="008D0911">
            <w:pPr>
              <w:spacing w:after="0"/>
              <w:rPr>
                <w:rFonts w:ascii="Times New Roman" w:eastAsia="Times New Roman" w:hAnsi="Times New Roman" w:cs="Times New Roman"/>
                <w:b/>
                <w:sz w:val="24"/>
              </w:rPr>
            </w:pPr>
            <w:r>
              <w:rPr>
                <w:rFonts w:ascii="Times New Roman" w:eastAsia="Times New Roman" w:hAnsi="Times New Roman" w:cs="Times New Roman"/>
                <w:b/>
                <w:sz w:val="24"/>
              </w:rPr>
              <w:t>18.</w:t>
            </w:r>
          </w:p>
        </w:tc>
        <w:tc>
          <w:tcPr>
            <w:tcW w:w="7966" w:type="dxa"/>
          </w:tcPr>
          <w:p w:rsidR="00C61EAB" w:rsidRPr="009E03FA" w:rsidRDefault="008A0642" w:rsidP="009E03FA">
            <w:pPr>
              <w:pStyle w:val="ac"/>
              <w:spacing w:after="0"/>
              <w:ind w:left="0"/>
              <w:jc w:val="both"/>
              <w:rPr>
                <w:rFonts w:ascii="Times New Roman" w:hAnsi="Times New Roman" w:cs="Times New Roman"/>
                <w:sz w:val="24"/>
              </w:rPr>
            </w:pPr>
            <w:r>
              <w:rPr>
                <w:rFonts w:ascii="Times New Roman" w:hAnsi="Times New Roman" w:cs="Times New Roman"/>
                <w:sz w:val="24"/>
              </w:rPr>
              <w:t xml:space="preserve">Комплексный план по реализации проекта </w:t>
            </w:r>
            <w:r w:rsidR="00C61EAB">
              <w:rPr>
                <w:rFonts w:ascii="Times New Roman" w:hAnsi="Times New Roman" w:cs="Times New Roman"/>
                <w:sz w:val="24"/>
              </w:rPr>
              <w:t xml:space="preserve"> «О, спорт, ты мир!»</w:t>
            </w:r>
          </w:p>
        </w:tc>
        <w:tc>
          <w:tcPr>
            <w:tcW w:w="1519" w:type="dxa"/>
          </w:tcPr>
          <w:p w:rsidR="00C61EAB" w:rsidRDefault="008A0642" w:rsidP="008D0911">
            <w:pPr>
              <w:spacing w:after="0"/>
              <w:rPr>
                <w:rFonts w:ascii="Times New Roman" w:hAnsi="Times New Roman" w:cs="Times New Roman"/>
                <w:b/>
                <w:sz w:val="24"/>
                <w:szCs w:val="24"/>
              </w:rPr>
            </w:pPr>
            <w:r>
              <w:rPr>
                <w:rFonts w:ascii="Times New Roman" w:hAnsi="Times New Roman" w:cs="Times New Roman"/>
                <w:b/>
                <w:sz w:val="24"/>
                <w:szCs w:val="24"/>
              </w:rPr>
              <w:t>65</w:t>
            </w:r>
          </w:p>
        </w:tc>
      </w:tr>
      <w:tr w:rsidR="008D0911" w:rsidRPr="00414247" w:rsidTr="00261298">
        <w:trPr>
          <w:trHeight w:val="267"/>
        </w:trPr>
        <w:tc>
          <w:tcPr>
            <w:tcW w:w="647" w:type="dxa"/>
          </w:tcPr>
          <w:p w:rsidR="008D0911" w:rsidRPr="009E03FA" w:rsidRDefault="009E03FA" w:rsidP="008D0911">
            <w:pPr>
              <w:spacing w:after="0"/>
              <w:rPr>
                <w:rFonts w:ascii="Times New Roman" w:eastAsia="Times New Roman" w:hAnsi="Times New Roman" w:cs="Times New Roman"/>
                <w:b/>
                <w:sz w:val="24"/>
              </w:rPr>
            </w:pPr>
            <w:r>
              <w:rPr>
                <w:rFonts w:ascii="Times New Roman" w:eastAsia="Times New Roman" w:hAnsi="Times New Roman" w:cs="Times New Roman"/>
                <w:b/>
                <w:sz w:val="24"/>
              </w:rPr>
              <w:t>1</w:t>
            </w:r>
            <w:r w:rsidR="008A0642">
              <w:rPr>
                <w:rFonts w:ascii="Times New Roman" w:eastAsia="Times New Roman" w:hAnsi="Times New Roman" w:cs="Times New Roman"/>
                <w:b/>
                <w:sz w:val="24"/>
              </w:rPr>
              <w:t>9.</w:t>
            </w:r>
          </w:p>
        </w:tc>
        <w:tc>
          <w:tcPr>
            <w:tcW w:w="7966" w:type="dxa"/>
          </w:tcPr>
          <w:p w:rsidR="008D0911" w:rsidRPr="00414247" w:rsidRDefault="009E03FA" w:rsidP="008D0911">
            <w:pPr>
              <w:pStyle w:val="center1"/>
              <w:tabs>
                <w:tab w:val="left" w:pos="4462"/>
              </w:tabs>
              <w:spacing w:before="0" w:beforeAutospacing="0" w:after="0" w:afterAutospacing="0"/>
              <w:rPr>
                <w:b/>
              </w:rPr>
            </w:pPr>
            <w:r w:rsidRPr="009E03FA">
              <w:t>Проект</w:t>
            </w:r>
            <w:r w:rsidRPr="00414247">
              <w:t xml:space="preserve">  </w:t>
            </w:r>
            <w:r w:rsidRPr="00414247">
              <w:rPr>
                <w:bCs/>
              </w:rPr>
              <w:t>« Школьный дворик»</w:t>
            </w:r>
          </w:p>
        </w:tc>
        <w:tc>
          <w:tcPr>
            <w:tcW w:w="1519" w:type="dxa"/>
          </w:tcPr>
          <w:p w:rsidR="008D0911" w:rsidRPr="00414247" w:rsidRDefault="009E03FA" w:rsidP="008D0911">
            <w:pPr>
              <w:spacing w:after="0"/>
              <w:rPr>
                <w:rFonts w:ascii="Times New Roman" w:eastAsia="Times New Roman" w:hAnsi="Times New Roman" w:cs="Times New Roman"/>
                <w:b/>
                <w:sz w:val="24"/>
                <w:szCs w:val="24"/>
              </w:rPr>
            </w:pPr>
            <w:r>
              <w:rPr>
                <w:rFonts w:ascii="Times New Roman" w:hAnsi="Times New Roman" w:cs="Times New Roman"/>
                <w:b/>
                <w:sz w:val="24"/>
                <w:szCs w:val="24"/>
              </w:rPr>
              <w:t>6</w:t>
            </w:r>
            <w:r w:rsidR="008A0642">
              <w:rPr>
                <w:rFonts w:ascii="Times New Roman" w:hAnsi="Times New Roman" w:cs="Times New Roman"/>
                <w:b/>
                <w:sz w:val="24"/>
                <w:szCs w:val="24"/>
              </w:rPr>
              <w:t>6</w:t>
            </w:r>
          </w:p>
        </w:tc>
      </w:tr>
      <w:tr w:rsidR="008D0911" w:rsidRPr="00414247" w:rsidTr="00261298">
        <w:trPr>
          <w:trHeight w:val="267"/>
        </w:trPr>
        <w:tc>
          <w:tcPr>
            <w:tcW w:w="647" w:type="dxa"/>
          </w:tcPr>
          <w:p w:rsidR="008D0911" w:rsidRPr="009E03FA" w:rsidRDefault="008A0642" w:rsidP="008D0911">
            <w:pPr>
              <w:spacing w:after="0"/>
              <w:rPr>
                <w:rFonts w:ascii="Times New Roman" w:eastAsia="Times New Roman" w:hAnsi="Times New Roman" w:cs="Times New Roman"/>
                <w:b/>
                <w:sz w:val="24"/>
              </w:rPr>
            </w:pPr>
            <w:r>
              <w:rPr>
                <w:rFonts w:ascii="Times New Roman" w:hAnsi="Times New Roman" w:cs="Times New Roman"/>
                <w:b/>
                <w:sz w:val="24"/>
              </w:rPr>
              <w:t>20.</w:t>
            </w:r>
          </w:p>
        </w:tc>
        <w:tc>
          <w:tcPr>
            <w:tcW w:w="7966" w:type="dxa"/>
          </w:tcPr>
          <w:p w:rsidR="008D0911" w:rsidRPr="00414247" w:rsidRDefault="009E03FA" w:rsidP="009E03FA">
            <w:pPr>
              <w:pStyle w:val="center1"/>
              <w:tabs>
                <w:tab w:val="left" w:pos="4462"/>
              </w:tabs>
              <w:spacing w:before="0" w:beforeAutospacing="0" w:after="0" w:afterAutospacing="0"/>
              <w:rPr>
                <w:b/>
              </w:rPr>
            </w:pPr>
            <w:r w:rsidRPr="009E03FA">
              <w:t xml:space="preserve">Проект </w:t>
            </w:r>
            <w:r w:rsidRPr="002B236C">
              <w:t>« Я необычный ребёнок»</w:t>
            </w:r>
          </w:p>
        </w:tc>
        <w:tc>
          <w:tcPr>
            <w:tcW w:w="1519" w:type="dxa"/>
          </w:tcPr>
          <w:p w:rsidR="008D0911" w:rsidRPr="00414247" w:rsidRDefault="009E03FA" w:rsidP="008D0911">
            <w:pPr>
              <w:spacing w:after="0"/>
              <w:rPr>
                <w:rFonts w:ascii="Times New Roman" w:eastAsia="Times New Roman" w:hAnsi="Times New Roman" w:cs="Times New Roman"/>
                <w:b/>
                <w:sz w:val="24"/>
                <w:szCs w:val="24"/>
              </w:rPr>
            </w:pPr>
            <w:r>
              <w:rPr>
                <w:rFonts w:ascii="Times New Roman" w:hAnsi="Times New Roman" w:cs="Times New Roman"/>
                <w:b/>
                <w:sz w:val="24"/>
                <w:szCs w:val="24"/>
              </w:rPr>
              <w:t>6</w:t>
            </w:r>
            <w:r w:rsidR="008A0642">
              <w:rPr>
                <w:rFonts w:ascii="Times New Roman" w:hAnsi="Times New Roman" w:cs="Times New Roman"/>
                <w:b/>
                <w:sz w:val="24"/>
                <w:szCs w:val="24"/>
              </w:rPr>
              <w:t>9</w:t>
            </w:r>
          </w:p>
        </w:tc>
      </w:tr>
      <w:tr w:rsidR="009E03FA" w:rsidRPr="00414247" w:rsidTr="00261298">
        <w:trPr>
          <w:trHeight w:val="267"/>
        </w:trPr>
        <w:tc>
          <w:tcPr>
            <w:tcW w:w="647" w:type="dxa"/>
          </w:tcPr>
          <w:p w:rsidR="009E03FA" w:rsidRPr="009E03FA" w:rsidRDefault="009E03FA" w:rsidP="008D0911">
            <w:pPr>
              <w:spacing w:after="0"/>
              <w:rPr>
                <w:rFonts w:ascii="Times New Roman" w:hAnsi="Times New Roman" w:cs="Times New Roman"/>
                <w:b/>
                <w:sz w:val="24"/>
              </w:rPr>
            </w:pPr>
            <w:r>
              <w:rPr>
                <w:rFonts w:ascii="Times New Roman" w:hAnsi="Times New Roman" w:cs="Times New Roman"/>
                <w:b/>
                <w:sz w:val="24"/>
              </w:rPr>
              <w:t>2</w:t>
            </w:r>
            <w:r w:rsidR="008A0642">
              <w:rPr>
                <w:rFonts w:ascii="Times New Roman" w:hAnsi="Times New Roman" w:cs="Times New Roman"/>
                <w:b/>
                <w:sz w:val="24"/>
              </w:rPr>
              <w:t>1.</w:t>
            </w:r>
          </w:p>
        </w:tc>
        <w:tc>
          <w:tcPr>
            <w:tcW w:w="7966" w:type="dxa"/>
          </w:tcPr>
          <w:p w:rsidR="009E03FA" w:rsidRPr="009E03FA" w:rsidRDefault="009E03FA" w:rsidP="008D0911">
            <w:pPr>
              <w:pStyle w:val="center1"/>
              <w:tabs>
                <w:tab w:val="left" w:pos="4462"/>
              </w:tabs>
              <w:spacing w:before="0" w:beforeAutospacing="0" w:after="0" w:afterAutospacing="0"/>
            </w:pPr>
            <w:r w:rsidRPr="009E03FA">
              <w:t>Проект</w:t>
            </w:r>
            <w:r w:rsidRPr="00414247">
              <w:t xml:space="preserve"> </w:t>
            </w:r>
            <w:r w:rsidRPr="00414247">
              <w:rPr>
                <w:b/>
                <w:sz w:val="28"/>
              </w:rPr>
              <w:t xml:space="preserve"> </w:t>
            </w:r>
            <w:r w:rsidRPr="00414247">
              <w:rPr>
                <w:b/>
              </w:rPr>
              <w:t>«</w:t>
            </w:r>
            <w:r w:rsidRPr="002B236C">
              <w:t xml:space="preserve">Организация </w:t>
            </w:r>
            <w:r w:rsidRPr="002B236C">
              <w:rPr>
                <w:spacing w:val="-3"/>
              </w:rPr>
              <w:t>учебной и внеурочной деятельности начальной школы</w:t>
            </w:r>
            <w:r w:rsidRPr="002B236C">
              <w:t>»</w:t>
            </w:r>
          </w:p>
        </w:tc>
        <w:tc>
          <w:tcPr>
            <w:tcW w:w="1519" w:type="dxa"/>
          </w:tcPr>
          <w:p w:rsidR="009E03FA" w:rsidRDefault="009E03FA" w:rsidP="008D0911">
            <w:pPr>
              <w:spacing w:after="0"/>
              <w:rPr>
                <w:rFonts w:ascii="Times New Roman" w:hAnsi="Times New Roman" w:cs="Times New Roman"/>
                <w:b/>
                <w:sz w:val="24"/>
                <w:szCs w:val="24"/>
              </w:rPr>
            </w:pPr>
            <w:r>
              <w:rPr>
                <w:rFonts w:ascii="Times New Roman" w:hAnsi="Times New Roman" w:cs="Times New Roman"/>
                <w:b/>
                <w:sz w:val="24"/>
                <w:szCs w:val="24"/>
              </w:rPr>
              <w:t>7</w:t>
            </w:r>
            <w:r w:rsidR="008A0642">
              <w:rPr>
                <w:rFonts w:ascii="Times New Roman" w:hAnsi="Times New Roman" w:cs="Times New Roman"/>
                <w:b/>
                <w:sz w:val="24"/>
                <w:szCs w:val="24"/>
              </w:rPr>
              <w:t>9</w:t>
            </w:r>
          </w:p>
        </w:tc>
      </w:tr>
      <w:tr w:rsidR="003828B9" w:rsidRPr="00414247" w:rsidTr="00261298">
        <w:trPr>
          <w:trHeight w:val="267"/>
        </w:trPr>
        <w:tc>
          <w:tcPr>
            <w:tcW w:w="647" w:type="dxa"/>
          </w:tcPr>
          <w:p w:rsidR="003828B9" w:rsidRPr="009E03FA" w:rsidRDefault="009E03FA" w:rsidP="008D0911">
            <w:pPr>
              <w:spacing w:after="0"/>
              <w:rPr>
                <w:rFonts w:ascii="Times New Roman" w:hAnsi="Times New Roman" w:cs="Times New Roman"/>
                <w:b/>
                <w:sz w:val="24"/>
              </w:rPr>
            </w:pPr>
            <w:r>
              <w:rPr>
                <w:rFonts w:ascii="Times New Roman" w:hAnsi="Times New Roman" w:cs="Times New Roman"/>
                <w:b/>
                <w:sz w:val="24"/>
              </w:rPr>
              <w:t>2</w:t>
            </w:r>
            <w:r w:rsidR="008A0642">
              <w:rPr>
                <w:rFonts w:ascii="Times New Roman" w:hAnsi="Times New Roman" w:cs="Times New Roman"/>
                <w:b/>
                <w:sz w:val="24"/>
              </w:rPr>
              <w:t>2.</w:t>
            </w:r>
          </w:p>
        </w:tc>
        <w:tc>
          <w:tcPr>
            <w:tcW w:w="7966" w:type="dxa"/>
          </w:tcPr>
          <w:p w:rsidR="003828B9" w:rsidRPr="00414247" w:rsidRDefault="009E03FA" w:rsidP="008D0911">
            <w:pPr>
              <w:pStyle w:val="center1"/>
              <w:tabs>
                <w:tab w:val="left" w:pos="4462"/>
              </w:tabs>
              <w:spacing w:before="0" w:beforeAutospacing="0" w:after="0" w:afterAutospacing="0"/>
              <w:rPr>
                <w:b/>
                <w:i/>
              </w:rPr>
            </w:pPr>
            <w:r w:rsidRPr="009E03FA">
              <w:t>П</w:t>
            </w:r>
            <w:r w:rsidR="003828B9" w:rsidRPr="009E03FA">
              <w:t>роект</w:t>
            </w:r>
            <w:r w:rsidR="003828B9" w:rsidRPr="00414247">
              <w:rPr>
                <w:b/>
                <w:i/>
              </w:rPr>
              <w:t xml:space="preserve"> </w:t>
            </w:r>
            <w:r w:rsidR="003828B9" w:rsidRPr="002B236C">
              <w:rPr>
                <w:i/>
              </w:rPr>
              <w:t>«</w:t>
            </w:r>
            <w:r w:rsidR="003828B9" w:rsidRPr="002B236C">
              <w:t>Формирован</w:t>
            </w:r>
            <w:r>
              <w:t>ие экологической культуры и здо</w:t>
            </w:r>
            <w:r w:rsidR="003828B9" w:rsidRPr="002B236C">
              <w:t>р</w:t>
            </w:r>
            <w:r>
              <w:t>о</w:t>
            </w:r>
            <w:r w:rsidR="003828B9" w:rsidRPr="002B236C">
              <w:t>вого и безопасного образа жизни»</w:t>
            </w:r>
          </w:p>
        </w:tc>
        <w:tc>
          <w:tcPr>
            <w:tcW w:w="1519" w:type="dxa"/>
          </w:tcPr>
          <w:p w:rsidR="003828B9" w:rsidRPr="00414247" w:rsidRDefault="008A0642" w:rsidP="008D0911">
            <w:pPr>
              <w:spacing w:after="0"/>
              <w:rPr>
                <w:rFonts w:ascii="Times New Roman" w:hAnsi="Times New Roman" w:cs="Times New Roman"/>
                <w:b/>
                <w:sz w:val="24"/>
                <w:szCs w:val="24"/>
              </w:rPr>
            </w:pPr>
            <w:r>
              <w:rPr>
                <w:rFonts w:ascii="Times New Roman" w:hAnsi="Times New Roman" w:cs="Times New Roman"/>
                <w:b/>
                <w:sz w:val="24"/>
                <w:szCs w:val="24"/>
              </w:rPr>
              <w:t>82</w:t>
            </w:r>
          </w:p>
        </w:tc>
      </w:tr>
      <w:tr w:rsidR="00414247" w:rsidRPr="00414247" w:rsidTr="00261298">
        <w:trPr>
          <w:trHeight w:val="663"/>
        </w:trPr>
        <w:tc>
          <w:tcPr>
            <w:tcW w:w="647" w:type="dxa"/>
          </w:tcPr>
          <w:p w:rsidR="00414247" w:rsidRPr="009E03FA" w:rsidRDefault="009E03FA" w:rsidP="008D0911">
            <w:pPr>
              <w:spacing w:after="0"/>
              <w:rPr>
                <w:rFonts w:ascii="Times New Roman" w:hAnsi="Times New Roman" w:cs="Times New Roman"/>
                <w:b/>
                <w:sz w:val="24"/>
              </w:rPr>
            </w:pPr>
            <w:r>
              <w:rPr>
                <w:rFonts w:ascii="Times New Roman" w:hAnsi="Times New Roman" w:cs="Times New Roman"/>
                <w:b/>
                <w:sz w:val="24"/>
              </w:rPr>
              <w:t>2</w:t>
            </w:r>
            <w:r w:rsidR="008A0642">
              <w:rPr>
                <w:rFonts w:ascii="Times New Roman" w:hAnsi="Times New Roman" w:cs="Times New Roman"/>
                <w:b/>
                <w:sz w:val="24"/>
              </w:rPr>
              <w:t>3.</w:t>
            </w:r>
          </w:p>
        </w:tc>
        <w:tc>
          <w:tcPr>
            <w:tcW w:w="7966" w:type="dxa"/>
          </w:tcPr>
          <w:p w:rsidR="00414247" w:rsidRPr="00414247" w:rsidRDefault="009E03FA" w:rsidP="009E03FA">
            <w:pPr>
              <w:spacing w:after="0" w:line="240" w:lineRule="auto"/>
              <w:jc w:val="both"/>
              <w:rPr>
                <w:rFonts w:ascii="Times New Roman" w:hAnsi="Times New Roman" w:cs="Times New Roman"/>
                <w:b/>
                <w:i/>
                <w:sz w:val="24"/>
                <w:szCs w:val="28"/>
              </w:rPr>
            </w:pPr>
            <w:r w:rsidRPr="009E03FA">
              <w:rPr>
                <w:rFonts w:ascii="Times New Roman" w:hAnsi="Times New Roman" w:cs="Times New Roman"/>
                <w:sz w:val="24"/>
                <w:szCs w:val="28"/>
              </w:rPr>
              <w:t>П</w:t>
            </w:r>
            <w:r w:rsidR="00414247" w:rsidRPr="009E03FA">
              <w:rPr>
                <w:rFonts w:ascii="Times New Roman" w:hAnsi="Times New Roman" w:cs="Times New Roman"/>
                <w:sz w:val="24"/>
                <w:szCs w:val="28"/>
              </w:rPr>
              <w:t>роект</w:t>
            </w:r>
            <w:r w:rsidRPr="00414247">
              <w:rPr>
                <w:rFonts w:ascii="Times New Roman" w:hAnsi="Times New Roman" w:cs="Times New Roman"/>
                <w:b/>
                <w:sz w:val="24"/>
                <w:szCs w:val="28"/>
              </w:rPr>
              <w:t xml:space="preserve"> </w:t>
            </w:r>
            <w:r w:rsidR="00414247" w:rsidRPr="00414247">
              <w:rPr>
                <w:rFonts w:ascii="Times New Roman" w:hAnsi="Times New Roman" w:cs="Times New Roman"/>
                <w:b/>
                <w:sz w:val="24"/>
                <w:szCs w:val="28"/>
              </w:rPr>
              <w:t>«</w:t>
            </w:r>
            <w:r w:rsidR="00414247" w:rsidRPr="002B236C">
              <w:rPr>
                <w:rFonts w:ascii="Times New Roman" w:hAnsi="Times New Roman" w:cs="Times New Roman"/>
                <w:sz w:val="24"/>
                <w:szCs w:val="28"/>
              </w:rPr>
              <w:t>Духовно-нравственного развития и воспитания обучающихся на ступени начального общего образования»</w:t>
            </w:r>
          </w:p>
        </w:tc>
        <w:tc>
          <w:tcPr>
            <w:tcW w:w="1519" w:type="dxa"/>
          </w:tcPr>
          <w:p w:rsidR="00414247" w:rsidRPr="00414247" w:rsidRDefault="009E03FA" w:rsidP="008D0911">
            <w:pPr>
              <w:spacing w:after="0"/>
              <w:rPr>
                <w:rFonts w:ascii="Times New Roman" w:hAnsi="Times New Roman" w:cs="Times New Roman"/>
                <w:b/>
                <w:sz w:val="24"/>
                <w:szCs w:val="24"/>
              </w:rPr>
            </w:pPr>
            <w:r>
              <w:rPr>
                <w:rFonts w:ascii="Times New Roman" w:hAnsi="Times New Roman" w:cs="Times New Roman"/>
                <w:b/>
                <w:sz w:val="24"/>
                <w:szCs w:val="24"/>
              </w:rPr>
              <w:t>8</w:t>
            </w:r>
            <w:r w:rsidR="008A0642">
              <w:rPr>
                <w:rFonts w:ascii="Times New Roman" w:hAnsi="Times New Roman" w:cs="Times New Roman"/>
                <w:b/>
                <w:sz w:val="24"/>
                <w:szCs w:val="24"/>
              </w:rPr>
              <w:t>5</w:t>
            </w:r>
          </w:p>
        </w:tc>
      </w:tr>
      <w:tr w:rsidR="002B236C" w:rsidRPr="00414247" w:rsidTr="00261298">
        <w:trPr>
          <w:trHeight w:val="587"/>
        </w:trPr>
        <w:tc>
          <w:tcPr>
            <w:tcW w:w="647" w:type="dxa"/>
          </w:tcPr>
          <w:p w:rsidR="002B236C" w:rsidRPr="009E03FA" w:rsidRDefault="008A0642" w:rsidP="008D0911">
            <w:pPr>
              <w:spacing w:after="0"/>
              <w:rPr>
                <w:rFonts w:ascii="Times New Roman" w:eastAsia="Times New Roman" w:hAnsi="Times New Roman" w:cs="Times New Roman"/>
                <w:b/>
                <w:sz w:val="24"/>
              </w:rPr>
            </w:pPr>
            <w:r>
              <w:rPr>
                <w:rFonts w:ascii="Times New Roman" w:hAnsi="Times New Roman" w:cs="Times New Roman"/>
                <w:b/>
                <w:sz w:val="24"/>
              </w:rPr>
              <w:t>24.</w:t>
            </w:r>
          </w:p>
          <w:p w:rsidR="002B236C" w:rsidRPr="009E03FA" w:rsidRDefault="002B236C" w:rsidP="0005030A">
            <w:pPr>
              <w:spacing w:after="0"/>
              <w:rPr>
                <w:rFonts w:ascii="Times New Roman" w:eastAsia="Times New Roman" w:hAnsi="Times New Roman" w:cs="Times New Roman"/>
                <w:b/>
                <w:sz w:val="24"/>
              </w:rPr>
            </w:pPr>
          </w:p>
        </w:tc>
        <w:tc>
          <w:tcPr>
            <w:tcW w:w="7966" w:type="dxa"/>
          </w:tcPr>
          <w:p w:rsidR="002B236C" w:rsidRPr="00414247" w:rsidRDefault="009E03FA" w:rsidP="002B236C">
            <w:pPr>
              <w:pStyle w:val="a4"/>
              <w:spacing w:after="0"/>
              <w:jc w:val="both"/>
              <w:rPr>
                <w:b/>
              </w:rPr>
            </w:pPr>
            <w:r w:rsidRPr="009E03FA">
              <w:t>Проект</w:t>
            </w:r>
            <w:r w:rsidRPr="00414247">
              <w:t xml:space="preserve"> «Психологическая комфортность ребенка в ОУ»</w:t>
            </w:r>
          </w:p>
        </w:tc>
        <w:tc>
          <w:tcPr>
            <w:tcW w:w="1519" w:type="dxa"/>
          </w:tcPr>
          <w:p w:rsidR="002B236C" w:rsidRPr="00414247" w:rsidRDefault="009E03FA" w:rsidP="0005030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8A0642">
              <w:rPr>
                <w:rFonts w:ascii="Times New Roman" w:eastAsia="Times New Roman" w:hAnsi="Times New Roman" w:cs="Times New Roman"/>
                <w:b/>
                <w:sz w:val="24"/>
                <w:szCs w:val="24"/>
              </w:rPr>
              <w:t>6</w:t>
            </w:r>
          </w:p>
        </w:tc>
      </w:tr>
    </w:tbl>
    <w:p w:rsidR="00261298" w:rsidRDefault="00261298" w:rsidP="00261298">
      <w:pPr>
        <w:spacing w:after="0" w:line="240" w:lineRule="auto"/>
        <w:rPr>
          <w:rFonts w:ascii="Times New Roman" w:hAnsi="Times New Roman" w:cs="Times New Roman"/>
          <w:b/>
          <w:sz w:val="28"/>
          <w:szCs w:val="28"/>
        </w:rPr>
      </w:pPr>
    </w:p>
    <w:p w:rsidR="00261298" w:rsidRDefault="00261298" w:rsidP="00261298">
      <w:pPr>
        <w:spacing w:after="0" w:line="240" w:lineRule="auto"/>
        <w:rPr>
          <w:rFonts w:ascii="Times New Roman" w:hAnsi="Times New Roman" w:cs="Times New Roman"/>
          <w:b/>
          <w:sz w:val="28"/>
          <w:szCs w:val="28"/>
        </w:rPr>
      </w:pPr>
    </w:p>
    <w:p w:rsidR="009E03FA" w:rsidRDefault="009E03FA" w:rsidP="00261298">
      <w:pPr>
        <w:spacing w:after="0" w:line="240" w:lineRule="auto"/>
        <w:rPr>
          <w:rFonts w:ascii="Times New Roman" w:hAnsi="Times New Roman" w:cs="Times New Roman"/>
          <w:b/>
          <w:sz w:val="28"/>
          <w:szCs w:val="28"/>
        </w:rPr>
      </w:pPr>
    </w:p>
    <w:p w:rsidR="009E03FA" w:rsidRDefault="009E03FA" w:rsidP="00261298">
      <w:pPr>
        <w:spacing w:after="0" w:line="240" w:lineRule="auto"/>
        <w:rPr>
          <w:rFonts w:ascii="Times New Roman" w:hAnsi="Times New Roman" w:cs="Times New Roman"/>
          <w:b/>
          <w:sz w:val="28"/>
          <w:szCs w:val="28"/>
        </w:rPr>
      </w:pPr>
    </w:p>
    <w:p w:rsidR="009E03FA" w:rsidRDefault="009E03FA" w:rsidP="00261298">
      <w:pPr>
        <w:spacing w:after="0" w:line="240" w:lineRule="auto"/>
        <w:rPr>
          <w:rFonts w:ascii="Times New Roman" w:hAnsi="Times New Roman" w:cs="Times New Roman"/>
          <w:b/>
          <w:sz w:val="28"/>
          <w:szCs w:val="28"/>
        </w:rPr>
      </w:pPr>
    </w:p>
    <w:p w:rsidR="009E03FA" w:rsidRDefault="009E03FA" w:rsidP="00261298">
      <w:pPr>
        <w:spacing w:after="0" w:line="240" w:lineRule="auto"/>
        <w:rPr>
          <w:rFonts w:ascii="Times New Roman" w:hAnsi="Times New Roman" w:cs="Times New Roman"/>
          <w:b/>
          <w:sz w:val="28"/>
          <w:szCs w:val="28"/>
        </w:rPr>
      </w:pPr>
    </w:p>
    <w:p w:rsidR="009E03FA" w:rsidRDefault="009E03FA" w:rsidP="00261298">
      <w:pPr>
        <w:spacing w:after="0" w:line="240" w:lineRule="auto"/>
        <w:rPr>
          <w:rFonts w:ascii="Times New Roman" w:hAnsi="Times New Roman" w:cs="Times New Roman"/>
          <w:b/>
          <w:sz w:val="28"/>
          <w:szCs w:val="28"/>
        </w:rPr>
      </w:pPr>
    </w:p>
    <w:p w:rsidR="009E03FA" w:rsidRDefault="009E03FA" w:rsidP="00261298">
      <w:pPr>
        <w:spacing w:after="0" w:line="240" w:lineRule="auto"/>
        <w:rPr>
          <w:rFonts w:ascii="Times New Roman" w:hAnsi="Times New Roman" w:cs="Times New Roman"/>
          <w:b/>
          <w:sz w:val="28"/>
          <w:szCs w:val="28"/>
        </w:rPr>
      </w:pPr>
    </w:p>
    <w:p w:rsidR="009E03FA" w:rsidRDefault="009E03FA" w:rsidP="00261298">
      <w:pPr>
        <w:spacing w:after="0" w:line="240" w:lineRule="auto"/>
        <w:rPr>
          <w:rFonts w:ascii="Times New Roman" w:hAnsi="Times New Roman" w:cs="Times New Roman"/>
          <w:b/>
          <w:sz w:val="28"/>
          <w:szCs w:val="28"/>
        </w:rPr>
      </w:pPr>
    </w:p>
    <w:p w:rsidR="009E03FA" w:rsidRDefault="009E03FA" w:rsidP="00261298">
      <w:pPr>
        <w:spacing w:after="0" w:line="240" w:lineRule="auto"/>
        <w:rPr>
          <w:rFonts w:ascii="Times New Roman" w:hAnsi="Times New Roman" w:cs="Times New Roman"/>
          <w:b/>
          <w:sz w:val="28"/>
          <w:szCs w:val="28"/>
        </w:rPr>
      </w:pPr>
    </w:p>
    <w:p w:rsidR="009E03FA" w:rsidRDefault="009E03FA" w:rsidP="00261298">
      <w:pPr>
        <w:spacing w:after="0" w:line="240" w:lineRule="auto"/>
        <w:rPr>
          <w:rFonts w:ascii="Times New Roman" w:hAnsi="Times New Roman" w:cs="Times New Roman"/>
          <w:b/>
          <w:sz w:val="28"/>
          <w:szCs w:val="28"/>
        </w:rPr>
      </w:pPr>
    </w:p>
    <w:p w:rsidR="009E03FA" w:rsidRDefault="009E03FA" w:rsidP="00261298">
      <w:pPr>
        <w:spacing w:after="0" w:line="240" w:lineRule="auto"/>
        <w:rPr>
          <w:rFonts w:ascii="Times New Roman" w:hAnsi="Times New Roman" w:cs="Times New Roman"/>
          <w:b/>
          <w:sz w:val="28"/>
          <w:szCs w:val="28"/>
        </w:rPr>
      </w:pPr>
    </w:p>
    <w:p w:rsidR="009E03FA" w:rsidRDefault="009E03FA" w:rsidP="00261298">
      <w:pPr>
        <w:spacing w:after="0" w:line="240" w:lineRule="auto"/>
        <w:rPr>
          <w:rFonts w:ascii="Times New Roman" w:hAnsi="Times New Roman" w:cs="Times New Roman"/>
          <w:b/>
          <w:sz w:val="28"/>
          <w:szCs w:val="28"/>
        </w:rPr>
      </w:pPr>
    </w:p>
    <w:p w:rsidR="009E03FA" w:rsidRDefault="009E03FA" w:rsidP="00261298">
      <w:pPr>
        <w:spacing w:after="0" w:line="240" w:lineRule="auto"/>
        <w:rPr>
          <w:rFonts w:ascii="Times New Roman" w:hAnsi="Times New Roman" w:cs="Times New Roman"/>
          <w:b/>
          <w:sz w:val="28"/>
          <w:szCs w:val="28"/>
        </w:rPr>
      </w:pPr>
    </w:p>
    <w:p w:rsidR="009E03FA" w:rsidRDefault="009E03FA" w:rsidP="00261298">
      <w:pPr>
        <w:spacing w:after="0" w:line="240" w:lineRule="auto"/>
        <w:rPr>
          <w:rFonts w:ascii="Times New Roman" w:hAnsi="Times New Roman" w:cs="Times New Roman"/>
          <w:b/>
          <w:sz w:val="28"/>
          <w:szCs w:val="28"/>
        </w:rPr>
      </w:pPr>
    </w:p>
    <w:p w:rsidR="00D54E9D" w:rsidRDefault="00D54E9D" w:rsidP="00D54E9D">
      <w:pPr>
        <w:spacing w:after="0" w:line="240" w:lineRule="auto"/>
        <w:rPr>
          <w:rFonts w:ascii="Times New Roman" w:hAnsi="Times New Roman" w:cs="Times New Roman"/>
          <w:b/>
          <w:sz w:val="28"/>
          <w:szCs w:val="28"/>
        </w:rPr>
      </w:pPr>
    </w:p>
    <w:p w:rsidR="003E352B" w:rsidRDefault="00D54E9D" w:rsidP="00D54E9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3E352B" w:rsidRPr="00261298">
        <w:rPr>
          <w:rFonts w:ascii="Times New Roman" w:hAnsi="Times New Roman" w:cs="Times New Roman"/>
          <w:b/>
          <w:sz w:val="28"/>
          <w:szCs w:val="28"/>
        </w:rPr>
        <w:t>Паспорт про</w:t>
      </w:r>
      <w:r w:rsidR="003A336A" w:rsidRPr="00261298">
        <w:rPr>
          <w:rFonts w:ascii="Times New Roman" w:hAnsi="Times New Roman" w:cs="Times New Roman"/>
          <w:b/>
          <w:sz w:val="28"/>
          <w:szCs w:val="28"/>
        </w:rPr>
        <w:t>граммы</w:t>
      </w:r>
    </w:p>
    <w:p w:rsidR="009E03FA" w:rsidRPr="00261298" w:rsidRDefault="009E03FA" w:rsidP="009E03FA">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1"/>
        <w:gridCol w:w="6583"/>
      </w:tblGrid>
      <w:tr w:rsidR="003E352B" w:rsidRPr="00261298" w:rsidTr="002034A9">
        <w:tc>
          <w:tcPr>
            <w:tcW w:w="0" w:type="auto"/>
          </w:tcPr>
          <w:p w:rsidR="003E352B" w:rsidRPr="00261298" w:rsidRDefault="003E352B"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Наименование программы</w:t>
            </w:r>
          </w:p>
        </w:tc>
        <w:tc>
          <w:tcPr>
            <w:tcW w:w="0" w:type="auto"/>
          </w:tcPr>
          <w:p w:rsidR="003E352B" w:rsidRPr="00261298" w:rsidRDefault="00472340" w:rsidP="00261298">
            <w:pPr>
              <w:spacing w:after="0" w:line="240" w:lineRule="auto"/>
              <w:jc w:val="center"/>
              <w:rPr>
                <w:rFonts w:ascii="Times New Roman" w:hAnsi="Times New Roman" w:cs="Times New Roman"/>
                <w:b/>
                <w:sz w:val="24"/>
                <w:szCs w:val="24"/>
              </w:rPr>
            </w:pPr>
            <w:r w:rsidRPr="00261298">
              <w:rPr>
                <w:rFonts w:ascii="Times New Roman" w:eastAsia="Times New Roman" w:hAnsi="Times New Roman" w:cs="Times New Roman"/>
                <w:sz w:val="24"/>
                <w:szCs w:val="24"/>
              </w:rPr>
              <w:t>«</w:t>
            </w:r>
            <w:r w:rsidR="00A51150" w:rsidRPr="00261298">
              <w:rPr>
                <w:rFonts w:ascii="Times New Roman" w:eastAsia="Times New Roman" w:hAnsi="Times New Roman" w:cs="Times New Roman"/>
                <w:sz w:val="24"/>
                <w:szCs w:val="24"/>
              </w:rPr>
              <w:t>Ключи воспитания</w:t>
            </w:r>
            <w:r w:rsidRPr="00261298">
              <w:rPr>
                <w:rFonts w:ascii="Times New Roman" w:hAnsi="Times New Roman" w:cs="Times New Roman"/>
                <w:sz w:val="24"/>
                <w:szCs w:val="24"/>
              </w:rPr>
              <w:t>»</w:t>
            </w:r>
          </w:p>
        </w:tc>
      </w:tr>
      <w:tr w:rsidR="003E352B" w:rsidRPr="00261298" w:rsidTr="002034A9">
        <w:tc>
          <w:tcPr>
            <w:tcW w:w="0" w:type="auto"/>
          </w:tcPr>
          <w:p w:rsidR="003E352B" w:rsidRPr="00261298" w:rsidRDefault="007A27FA"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Участники программы</w:t>
            </w:r>
            <w:r w:rsidR="003E352B" w:rsidRPr="00261298">
              <w:rPr>
                <w:rFonts w:ascii="Times New Roman" w:hAnsi="Times New Roman" w:cs="Times New Roman"/>
                <w:b/>
                <w:sz w:val="24"/>
                <w:szCs w:val="24"/>
              </w:rPr>
              <w:t>:</w:t>
            </w:r>
          </w:p>
        </w:tc>
        <w:tc>
          <w:tcPr>
            <w:tcW w:w="0" w:type="auto"/>
          </w:tcPr>
          <w:p w:rsidR="003E352B" w:rsidRPr="00261298" w:rsidRDefault="007A27FA" w:rsidP="00261298">
            <w:pPr>
              <w:spacing w:after="0" w:line="240" w:lineRule="auto"/>
              <w:rPr>
                <w:rFonts w:ascii="Times New Roman" w:hAnsi="Times New Roman" w:cs="Times New Roman"/>
                <w:sz w:val="24"/>
                <w:szCs w:val="24"/>
              </w:rPr>
            </w:pPr>
            <w:r w:rsidRPr="00261298">
              <w:rPr>
                <w:rFonts w:ascii="Times New Roman" w:eastAsia="Times New Roman" w:hAnsi="Times New Roman" w:cs="Times New Roman"/>
                <w:sz w:val="24"/>
                <w:szCs w:val="24"/>
              </w:rPr>
              <w:t>Обучающиеся, родители, педагоги, социальное окружение</w:t>
            </w:r>
          </w:p>
        </w:tc>
      </w:tr>
      <w:tr w:rsidR="003E352B" w:rsidRPr="00261298" w:rsidTr="002034A9">
        <w:tc>
          <w:tcPr>
            <w:tcW w:w="0" w:type="auto"/>
          </w:tcPr>
          <w:p w:rsidR="003E352B" w:rsidRPr="00261298" w:rsidRDefault="007A27FA" w:rsidP="00261298">
            <w:pPr>
              <w:spacing w:after="0" w:line="240" w:lineRule="auto"/>
              <w:rPr>
                <w:rFonts w:ascii="Times New Roman" w:hAnsi="Times New Roman" w:cs="Times New Roman"/>
                <w:b/>
                <w:sz w:val="24"/>
                <w:szCs w:val="24"/>
              </w:rPr>
            </w:pPr>
            <w:r w:rsidRPr="00261298">
              <w:rPr>
                <w:rFonts w:ascii="Times New Roman" w:hAnsi="Times New Roman" w:cs="Times New Roman"/>
                <w:b/>
                <w:bCs/>
                <w:sz w:val="24"/>
                <w:szCs w:val="24"/>
              </w:rPr>
              <w:t>Тип программы</w:t>
            </w:r>
          </w:p>
        </w:tc>
        <w:tc>
          <w:tcPr>
            <w:tcW w:w="0" w:type="auto"/>
          </w:tcPr>
          <w:p w:rsidR="003E352B" w:rsidRPr="00261298" w:rsidRDefault="007A27FA"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Целевая программа</w:t>
            </w:r>
          </w:p>
        </w:tc>
      </w:tr>
      <w:tr w:rsidR="007A27FA" w:rsidRPr="00261298" w:rsidTr="002034A9">
        <w:tc>
          <w:tcPr>
            <w:tcW w:w="0" w:type="auto"/>
          </w:tcPr>
          <w:p w:rsidR="007A27FA" w:rsidRPr="00261298" w:rsidRDefault="007A27FA" w:rsidP="00261298">
            <w:pPr>
              <w:pStyle w:val="a6"/>
              <w:tabs>
                <w:tab w:val="left" w:pos="708"/>
              </w:tabs>
              <w:jc w:val="both"/>
              <w:rPr>
                <w:b/>
                <w:bCs/>
              </w:rPr>
            </w:pPr>
            <w:r w:rsidRPr="00261298">
              <w:rPr>
                <w:b/>
                <w:bCs/>
              </w:rPr>
              <w:t>Направленность программы</w:t>
            </w:r>
          </w:p>
        </w:tc>
        <w:tc>
          <w:tcPr>
            <w:tcW w:w="0" w:type="auto"/>
          </w:tcPr>
          <w:p w:rsidR="007A27FA" w:rsidRPr="00261298" w:rsidRDefault="00757767" w:rsidP="00261298">
            <w:pPr>
              <w:pStyle w:val="1"/>
              <w:spacing w:before="0" w:beforeAutospacing="0" w:after="0" w:afterAutospacing="0"/>
              <w:jc w:val="both"/>
              <w:rPr>
                <w:rFonts w:ascii="Times New Roman" w:hAnsi="Times New Roman" w:cs="Times New Roman"/>
                <w:bCs/>
                <w:color w:val="auto"/>
                <w:sz w:val="24"/>
                <w:szCs w:val="24"/>
              </w:rPr>
            </w:pPr>
            <w:r w:rsidRPr="00261298">
              <w:rPr>
                <w:rFonts w:ascii="Times New Roman" w:hAnsi="Times New Roman" w:cs="Times New Roman"/>
                <w:bCs/>
                <w:color w:val="auto"/>
                <w:sz w:val="24"/>
                <w:szCs w:val="24"/>
              </w:rPr>
              <w:t>Воспитательно-образовательная</w:t>
            </w:r>
          </w:p>
        </w:tc>
      </w:tr>
      <w:tr w:rsidR="007A27FA" w:rsidRPr="00261298" w:rsidTr="002034A9">
        <w:tc>
          <w:tcPr>
            <w:tcW w:w="0" w:type="auto"/>
          </w:tcPr>
          <w:p w:rsidR="007A27FA" w:rsidRPr="00261298" w:rsidRDefault="007A27FA" w:rsidP="00261298">
            <w:pPr>
              <w:pStyle w:val="a6"/>
              <w:tabs>
                <w:tab w:val="left" w:pos="708"/>
              </w:tabs>
              <w:jc w:val="both"/>
              <w:rPr>
                <w:b/>
                <w:bCs/>
              </w:rPr>
            </w:pPr>
            <w:r w:rsidRPr="00261298">
              <w:rPr>
                <w:b/>
                <w:bCs/>
              </w:rPr>
              <w:t>Продолжительность  реализации программы</w:t>
            </w:r>
          </w:p>
        </w:tc>
        <w:tc>
          <w:tcPr>
            <w:tcW w:w="0" w:type="auto"/>
          </w:tcPr>
          <w:p w:rsidR="007A27FA" w:rsidRPr="00261298" w:rsidRDefault="007A27FA" w:rsidP="00261298">
            <w:pPr>
              <w:pStyle w:val="1"/>
              <w:spacing w:before="0" w:beforeAutospacing="0" w:after="0" w:afterAutospacing="0"/>
              <w:jc w:val="both"/>
              <w:rPr>
                <w:rFonts w:ascii="Times New Roman" w:hAnsi="Times New Roman" w:cs="Times New Roman"/>
                <w:bCs/>
                <w:color w:val="auto"/>
                <w:sz w:val="24"/>
                <w:szCs w:val="24"/>
              </w:rPr>
            </w:pPr>
            <w:r w:rsidRPr="00261298">
              <w:rPr>
                <w:rFonts w:ascii="Times New Roman" w:hAnsi="Times New Roman" w:cs="Times New Roman"/>
                <w:bCs/>
                <w:color w:val="auto"/>
                <w:sz w:val="24"/>
                <w:szCs w:val="24"/>
              </w:rPr>
              <w:t>3 года</w:t>
            </w:r>
          </w:p>
        </w:tc>
      </w:tr>
      <w:tr w:rsidR="007A27FA" w:rsidRPr="00261298" w:rsidTr="002034A9">
        <w:tc>
          <w:tcPr>
            <w:tcW w:w="0" w:type="auto"/>
          </w:tcPr>
          <w:p w:rsidR="007A27FA" w:rsidRPr="00261298" w:rsidRDefault="007A27FA" w:rsidP="00261298">
            <w:pPr>
              <w:pStyle w:val="a6"/>
              <w:tabs>
                <w:tab w:val="left" w:pos="708"/>
              </w:tabs>
              <w:jc w:val="both"/>
              <w:rPr>
                <w:b/>
                <w:bCs/>
              </w:rPr>
            </w:pPr>
            <w:r w:rsidRPr="00261298">
              <w:rPr>
                <w:b/>
              </w:rPr>
              <w:t>Нормативно-правовое обеспечение Программы</w:t>
            </w:r>
          </w:p>
        </w:tc>
        <w:tc>
          <w:tcPr>
            <w:tcW w:w="0" w:type="auto"/>
          </w:tcPr>
          <w:p w:rsidR="007A27FA" w:rsidRPr="00261298" w:rsidRDefault="007A27FA"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Конституция РФ</w:t>
            </w:r>
          </w:p>
          <w:p w:rsidR="007A27FA" w:rsidRPr="00261298" w:rsidRDefault="007A27FA"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Всеобщая Декларация прав человека</w:t>
            </w:r>
          </w:p>
          <w:p w:rsidR="007A27FA" w:rsidRPr="00261298" w:rsidRDefault="007A27FA"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-Декларация прав ребенка</w:t>
            </w:r>
          </w:p>
          <w:p w:rsidR="007A27FA" w:rsidRPr="00261298" w:rsidRDefault="007A27FA"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-Закон РФ «Об образования» от 29.12.2012 года № 273 – ФЗ</w:t>
            </w:r>
          </w:p>
          <w:p w:rsidR="007A27FA" w:rsidRPr="00261298" w:rsidRDefault="007A27FA"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-Конвенция о правах ребенка</w:t>
            </w:r>
          </w:p>
          <w:p w:rsidR="007A27FA" w:rsidRPr="00261298" w:rsidRDefault="007A27FA"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-Трудовой кодекс</w:t>
            </w:r>
          </w:p>
          <w:p w:rsidR="007A27FA" w:rsidRPr="00261298" w:rsidRDefault="007A27FA"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Закон РФ «Об основных гарантиях прав ребенка в РФ» от 22.08.2004 №124-ФЗ</w:t>
            </w:r>
          </w:p>
          <w:p w:rsidR="007A27FA" w:rsidRPr="00261298" w:rsidRDefault="007A27FA"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ФГОС НОО и ООО</w:t>
            </w:r>
          </w:p>
          <w:p w:rsidR="007A27FA" w:rsidRPr="00261298" w:rsidRDefault="007A27FA"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xml:space="preserve">- Примерная программа воспитания и социализации обучающихся </w:t>
            </w:r>
          </w:p>
          <w:p w:rsidR="00645B53" w:rsidRPr="00261298" w:rsidRDefault="007A27FA"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Послание Президента Федеральному собранию</w:t>
            </w:r>
          </w:p>
          <w:p w:rsidR="007A27FA" w:rsidRPr="00261298" w:rsidRDefault="00645B53"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w:t>
            </w:r>
            <w:r w:rsidR="007A27FA" w:rsidRPr="00261298">
              <w:rPr>
                <w:rFonts w:ascii="Times New Roman" w:hAnsi="Times New Roman" w:cs="Times New Roman"/>
                <w:sz w:val="24"/>
                <w:szCs w:val="24"/>
              </w:rPr>
              <w:t>Концепцией  Модернизации российского образования</w:t>
            </w:r>
          </w:p>
          <w:p w:rsidR="005E1ADF" w:rsidRPr="00261298" w:rsidRDefault="006E020A"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 Стратегия социально экономического развития Курганской области до 2020 года от 2. 12. 2008 </w:t>
            </w:r>
          </w:p>
          <w:p w:rsidR="006E020A" w:rsidRPr="00261298" w:rsidRDefault="006E020A"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448–р</w:t>
            </w:r>
          </w:p>
          <w:p w:rsidR="006E020A" w:rsidRPr="00261298" w:rsidRDefault="006E020A"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-Устав школы</w:t>
            </w:r>
          </w:p>
        </w:tc>
      </w:tr>
      <w:tr w:rsidR="007A27FA" w:rsidRPr="00261298" w:rsidTr="002034A9">
        <w:tc>
          <w:tcPr>
            <w:tcW w:w="0" w:type="auto"/>
          </w:tcPr>
          <w:p w:rsidR="007A27FA" w:rsidRPr="00261298" w:rsidRDefault="007A27FA" w:rsidP="00261298">
            <w:pPr>
              <w:pStyle w:val="a6"/>
              <w:tabs>
                <w:tab w:val="left" w:pos="708"/>
              </w:tabs>
              <w:jc w:val="both"/>
              <w:rPr>
                <w:b/>
                <w:bCs/>
              </w:rPr>
            </w:pPr>
            <w:r w:rsidRPr="00261298">
              <w:rPr>
                <w:b/>
                <w:bCs/>
              </w:rPr>
              <w:t>Возраст воспитанников</w:t>
            </w:r>
          </w:p>
        </w:tc>
        <w:tc>
          <w:tcPr>
            <w:tcW w:w="0" w:type="auto"/>
          </w:tcPr>
          <w:p w:rsidR="007A27FA" w:rsidRPr="00261298" w:rsidRDefault="00645B53" w:rsidP="00261298">
            <w:pPr>
              <w:pStyle w:val="1"/>
              <w:spacing w:before="0" w:beforeAutospacing="0" w:after="0" w:afterAutospacing="0"/>
              <w:jc w:val="both"/>
              <w:rPr>
                <w:rFonts w:ascii="Times New Roman" w:hAnsi="Times New Roman" w:cs="Times New Roman"/>
                <w:bCs/>
                <w:color w:val="auto"/>
                <w:sz w:val="24"/>
                <w:szCs w:val="24"/>
              </w:rPr>
            </w:pPr>
            <w:r w:rsidRPr="00261298">
              <w:rPr>
                <w:rFonts w:ascii="Times New Roman" w:hAnsi="Times New Roman" w:cs="Times New Roman"/>
                <w:bCs/>
                <w:color w:val="auto"/>
                <w:sz w:val="24"/>
                <w:szCs w:val="24"/>
              </w:rPr>
              <w:t xml:space="preserve">                                                                                                                    </w:t>
            </w:r>
            <w:r w:rsidR="007A27FA" w:rsidRPr="00261298">
              <w:rPr>
                <w:rFonts w:ascii="Times New Roman" w:hAnsi="Times New Roman" w:cs="Times New Roman"/>
                <w:bCs/>
                <w:color w:val="auto"/>
                <w:sz w:val="24"/>
                <w:szCs w:val="24"/>
              </w:rPr>
              <w:t>7 - 17 лет</w:t>
            </w:r>
          </w:p>
        </w:tc>
      </w:tr>
      <w:tr w:rsidR="007A27FA" w:rsidRPr="00261298" w:rsidTr="002034A9">
        <w:tc>
          <w:tcPr>
            <w:tcW w:w="0" w:type="auto"/>
          </w:tcPr>
          <w:p w:rsidR="007A27FA" w:rsidRPr="00261298" w:rsidRDefault="007A27FA" w:rsidP="00261298">
            <w:pPr>
              <w:pStyle w:val="a6"/>
              <w:tabs>
                <w:tab w:val="left" w:pos="708"/>
              </w:tabs>
              <w:jc w:val="both"/>
              <w:rPr>
                <w:b/>
                <w:bCs/>
              </w:rPr>
            </w:pPr>
            <w:r w:rsidRPr="00261298">
              <w:rPr>
                <w:b/>
                <w:bCs/>
              </w:rPr>
              <w:t>Область реализации программы</w:t>
            </w:r>
          </w:p>
        </w:tc>
        <w:tc>
          <w:tcPr>
            <w:tcW w:w="0" w:type="auto"/>
          </w:tcPr>
          <w:p w:rsidR="007A27FA" w:rsidRPr="00261298" w:rsidRDefault="007A27FA" w:rsidP="00261298">
            <w:pPr>
              <w:pStyle w:val="1"/>
              <w:spacing w:before="0" w:beforeAutospacing="0" w:after="0" w:afterAutospacing="0"/>
              <w:jc w:val="both"/>
              <w:rPr>
                <w:rFonts w:ascii="Times New Roman" w:hAnsi="Times New Roman" w:cs="Times New Roman"/>
                <w:bCs/>
                <w:color w:val="auto"/>
                <w:sz w:val="24"/>
                <w:szCs w:val="24"/>
              </w:rPr>
            </w:pPr>
            <w:r w:rsidRPr="00261298">
              <w:rPr>
                <w:rFonts w:ascii="Times New Roman" w:hAnsi="Times New Roman" w:cs="Times New Roman"/>
                <w:bCs/>
                <w:color w:val="auto"/>
                <w:sz w:val="24"/>
                <w:szCs w:val="24"/>
              </w:rPr>
              <w:t>Воспитание</w:t>
            </w:r>
          </w:p>
        </w:tc>
      </w:tr>
      <w:tr w:rsidR="007A27FA" w:rsidRPr="00261298" w:rsidTr="002034A9">
        <w:tc>
          <w:tcPr>
            <w:tcW w:w="0" w:type="auto"/>
          </w:tcPr>
          <w:p w:rsidR="007A27FA" w:rsidRPr="00261298" w:rsidRDefault="007A27FA"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 xml:space="preserve">Цель </w:t>
            </w:r>
            <w:r w:rsidR="00835711" w:rsidRPr="00261298">
              <w:rPr>
                <w:rFonts w:ascii="Times New Roman" w:hAnsi="Times New Roman" w:cs="Times New Roman"/>
                <w:b/>
                <w:sz w:val="24"/>
                <w:szCs w:val="24"/>
              </w:rPr>
              <w:t>программы</w:t>
            </w:r>
            <w:r w:rsidRPr="00261298">
              <w:rPr>
                <w:rFonts w:ascii="Times New Roman" w:hAnsi="Times New Roman" w:cs="Times New Roman"/>
                <w:b/>
                <w:sz w:val="24"/>
                <w:szCs w:val="24"/>
              </w:rPr>
              <w:t>:</w:t>
            </w:r>
          </w:p>
        </w:tc>
        <w:tc>
          <w:tcPr>
            <w:tcW w:w="0" w:type="auto"/>
          </w:tcPr>
          <w:p w:rsidR="007A27FA" w:rsidRPr="00D54E9D" w:rsidRDefault="002C33F8" w:rsidP="00261298">
            <w:pPr>
              <w:spacing w:after="0" w:line="240" w:lineRule="auto"/>
              <w:rPr>
                <w:rFonts w:ascii="Times New Roman" w:eastAsia="Times New Roman" w:hAnsi="Times New Roman" w:cs="Times New Roman"/>
                <w:sz w:val="24"/>
                <w:szCs w:val="24"/>
              </w:rPr>
            </w:pPr>
            <w:r w:rsidRPr="00261298">
              <w:rPr>
                <w:rFonts w:ascii="Times New Roman" w:eastAsia="Times New Roman" w:hAnsi="Times New Roman" w:cs="Times New Roman"/>
                <w:sz w:val="24"/>
                <w:szCs w:val="24"/>
              </w:rPr>
              <w:t>Формирован</w:t>
            </w:r>
            <w:r w:rsidRPr="00261298">
              <w:rPr>
                <w:rFonts w:ascii="Times New Roman" w:hAnsi="Times New Roman" w:cs="Times New Roman"/>
                <w:sz w:val="24"/>
                <w:szCs w:val="24"/>
              </w:rPr>
              <w:t>ие  личности, способной строит</w:t>
            </w:r>
            <w:r w:rsidR="00A51150" w:rsidRPr="00261298">
              <w:rPr>
                <w:rFonts w:ascii="Times New Roman" w:hAnsi="Times New Roman" w:cs="Times New Roman"/>
                <w:sz w:val="24"/>
                <w:szCs w:val="24"/>
              </w:rPr>
              <w:t>ь</w:t>
            </w:r>
            <w:r w:rsidRPr="00261298">
              <w:rPr>
                <w:rFonts w:ascii="Times New Roman" w:hAnsi="Times New Roman" w:cs="Times New Roman"/>
                <w:sz w:val="24"/>
                <w:szCs w:val="24"/>
              </w:rPr>
              <w:t xml:space="preserve"> </w:t>
            </w:r>
            <w:r w:rsidRPr="00261298">
              <w:rPr>
                <w:rFonts w:ascii="Times New Roman" w:eastAsia="Times New Roman" w:hAnsi="Times New Roman" w:cs="Times New Roman"/>
                <w:sz w:val="24"/>
                <w:szCs w:val="24"/>
              </w:rPr>
              <w:t>свою жизнь, достойную   Человека</w:t>
            </w:r>
            <w:r w:rsidRPr="00261298">
              <w:rPr>
                <w:rFonts w:ascii="Times New Roman" w:hAnsi="Times New Roman" w:cs="Times New Roman"/>
                <w:sz w:val="24"/>
                <w:szCs w:val="24"/>
              </w:rPr>
              <w:t>.</w:t>
            </w:r>
          </w:p>
        </w:tc>
      </w:tr>
      <w:tr w:rsidR="007A27FA" w:rsidRPr="00261298" w:rsidTr="002034A9">
        <w:tc>
          <w:tcPr>
            <w:tcW w:w="0" w:type="auto"/>
          </w:tcPr>
          <w:p w:rsidR="007A27FA" w:rsidRPr="00261298" w:rsidRDefault="007A27FA"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Задачи про</w:t>
            </w:r>
            <w:r w:rsidR="00835711" w:rsidRPr="00261298">
              <w:rPr>
                <w:rFonts w:ascii="Times New Roman" w:hAnsi="Times New Roman" w:cs="Times New Roman"/>
                <w:b/>
                <w:sz w:val="24"/>
                <w:szCs w:val="24"/>
              </w:rPr>
              <w:t>граммы</w:t>
            </w:r>
            <w:r w:rsidRPr="00261298">
              <w:rPr>
                <w:rFonts w:ascii="Times New Roman" w:hAnsi="Times New Roman" w:cs="Times New Roman"/>
                <w:b/>
                <w:sz w:val="24"/>
                <w:szCs w:val="24"/>
              </w:rPr>
              <w:t>:</w:t>
            </w:r>
          </w:p>
        </w:tc>
        <w:tc>
          <w:tcPr>
            <w:tcW w:w="0" w:type="auto"/>
          </w:tcPr>
          <w:p w:rsidR="00645B53" w:rsidRPr="00261298" w:rsidRDefault="00645B53" w:rsidP="00261298">
            <w:pPr>
              <w:pStyle w:val="a4"/>
              <w:numPr>
                <w:ilvl w:val="0"/>
                <w:numId w:val="1"/>
              </w:numPr>
              <w:spacing w:after="0"/>
              <w:ind w:left="0"/>
            </w:pPr>
            <w:r w:rsidRPr="00261298">
              <w:t>Обновить содержание и методику организации воспитательной деятельности с обучающимися и обеспечить достижения личностных образовательных результатов в соответствии с требованиями ФГОС.</w:t>
            </w:r>
          </w:p>
          <w:p w:rsidR="00895AE9" w:rsidRPr="00261298" w:rsidRDefault="00895AE9" w:rsidP="00261298">
            <w:pPr>
              <w:pStyle w:val="a4"/>
              <w:numPr>
                <w:ilvl w:val="0"/>
                <w:numId w:val="1"/>
              </w:numPr>
              <w:spacing w:after="0"/>
              <w:ind w:left="0"/>
            </w:pPr>
            <w:r w:rsidRPr="00261298">
              <w:t xml:space="preserve">Обеспечить преемственность воспитания начальной, средней и старшей </w:t>
            </w:r>
            <w:r w:rsidR="007579F1" w:rsidRPr="00261298">
              <w:t>ступеней</w:t>
            </w:r>
            <w:r w:rsidRPr="00261298">
              <w:t xml:space="preserve"> образования</w:t>
            </w:r>
          </w:p>
          <w:p w:rsidR="00895AE9" w:rsidRDefault="00895AE9" w:rsidP="00261298">
            <w:pPr>
              <w:pStyle w:val="a4"/>
              <w:numPr>
                <w:ilvl w:val="0"/>
                <w:numId w:val="1"/>
              </w:numPr>
              <w:spacing w:after="0"/>
              <w:ind w:left="0"/>
            </w:pPr>
            <w:r w:rsidRPr="00261298">
              <w:t>Организовать взаимодействие учреждений социума в рамках КОЦ и ТШО.</w:t>
            </w:r>
          </w:p>
          <w:p w:rsidR="00B630E5" w:rsidRDefault="00B630E5" w:rsidP="009B3A48">
            <w:pPr>
              <w:pStyle w:val="a4"/>
              <w:spacing w:after="0"/>
            </w:pPr>
            <w:r>
              <w:t>Реализовывать проектную методику в воспитательный процесс по направлениям:</w:t>
            </w:r>
          </w:p>
          <w:p w:rsidR="00B630E5" w:rsidRPr="009B3A48" w:rsidRDefault="00B630E5" w:rsidP="009B3A48">
            <w:pPr>
              <w:pStyle w:val="aa"/>
              <w:numPr>
                <w:ilvl w:val="0"/>
                <w:numId w:val="107"/>
              </w:numPr>
              <w:spacing w:after="0" w:line="240" w:lineRule="auto"/>
              <w:rPr>
                <w:rFonts w:ascii="Times New Roman" w:eastAsia="Times New Roman" w:hAnsi="Times New Roman" w:cs="Times New Roman"/>
                <w:sz w:val="24"/>
                <w:szCs w:val="20"/>
              </w:rPr>
            </w:pPr>
            <w:r w:rsidRPr="009B3A48">
              <w:rPr>
                <w:rFonts w:ascii="Times New Roman" w:eastAsia="Times New Roman" w:hAnsi="Times New Roman" w:cs="Times New Roman"/>
                <w:sz w:val="24"/>
                <w:szCs w:val="20"/>
              </w:rPr>
              <w:t xml:space="preserve">Совершенствование системы </w:t>
            </w:r>
            <w:r w:rsidRPr="009B3A48">
              <w:rPr>
                <w:rFonts w:ascii="Times New Roman" w:hAnsi="Times New Roman" w:cs="Times New Roman"/>
                <w:sz w:val="24"/>
                <w:szCs w:val="20"/>
              </w:rPr>
              <w:t>гражданско</w:t>
            </w:r>
            <w:r w:rsidRPr="009B3A48">
              <w:rPr>
                <w:rFonts w:ascii="Times New Roman" w:eastAsia="Times New Roman" w:hAnsi="Times New Roman" w:cs="Times New Roman"/>
                <w:sz w:val="24"/>
                <w:szCs w:val="20"/>
              </w:rPr>
              <w:t>-патриотического воспитания для формирования социально-активной личности гражданина и патриота, обладающей чувством национальной гордости, гражданского достоинства, любви к малой Родине, своему народу и готовностью к его защите, через реализацию  общешкольного проекта «Россия-Родина наша и нет её краше»</w:t>
            </w:r>
          </w:p>
          <w:p w:rsidR="00B630E5" w:rsidRPr="009B3A48" w:rsidRDefault="00B630E5" w:rsidP="009B3A48">
            <w:pPr>
              <w:pStyle w:val="aa"/>
              <w:numPr>
                <w:ilvl w:val="0"/>
                <w:numId w:val="107"/>
              </w:numPr>
              <w:spacing w:after="0" w:line="240" w:lineRule="auto"/>
              <w:rPr>
                <w:rFonts w:ascii="Times New Roman" w:eastAsia="Times New Roman" w:hAnsi="Times New Roman" w:cs="Times New Roman"/>
                <w:sz w:val="24"/>
                <w:szCs w:val="20"/>
              </w:rPr>
            </w:pPr>
            <w:r w:rsidRPr="009B3A48">
              <w:rPr>
                <w:rFonts w:ascii="Times New Roman" w:eastAsia="Times New Roman" w:hAnsi="Times New Roman" w:cs="Times New Roman"/>
                <w:sz w:val="24"/>
                <w:szCs w:val="20"/>
              </w:rPr>
              <w:lastRenderedPageBreak/>
              <w:t>Совершенствование  самоуправления учащихся, воспитание активной жизненной позиции, развитие творческой инициативы учащихся, коммуникабельности, уважения к людям, друг к другу через реализацию проекта «Свободный человек  свободного общества»</w:t>
            </w:r>
          </w:p>
          <w:p w:rsidR="00B630E5" w:rsidRPr="009B3A48" w:rsidRDefault="00B630E5" w:rsidP="009B3A48">
            <w:pPr>
              <w:pStyle w:val="aa"/>
              <w:numPr>
                <w:ilvl w:val="0"/>
                <w:numId w:val="107"/>
              </w:numPr>
              <w:spacing w:after="0" w:line="240" w:lineRule="auto"/>
              <w:rPr>
                <w:rFonts w:ascii="Times New Roman" w:eastAsia="Times New Roman" w:hAnsi="Times New Roman" w:cs="Times New Roman"/>
                <w:sz w:val="24"/>
                <w:szCs w:val="20"/>
              </w:rPr>
            </w:pPr>
            <w:r w:rsidRPr="009B3A48">
              <w:rPr>
                <w:rFonts w:ascii="Times New Roman" w:eastAsia="Times New Roman" w:hAnsi="Times New Roman" w:cs="Times New Roman"/>
                <w:sz w:val="24"/>
                <w:szCs w:val="20"/>
              </w:rPr>
              <w:t>Воспитание  духовно-нравственных качеств личности, семьянина, через реализацию проекта «Мой духовный мир»</w:t>
            </w:r>
          </w:p>
          <w:p w:rsidR="00B630E5" w:rsidRPr="009B3A48" w:rsidRDefault="00B630E5" w:rsidP="009B3A48">
            <w:pPr>
              <w:pStyle w:val="aa"/>
              <w:numPr>
                <w:ilvl w:val="0"/>
                <w:numId w:val="107"/>
              </w:numPr>
              <w:spacing w:after="0" w:line="240" w:lineRule="auto"/>
              <w:rPr>
                <w:rFonts w:ascii="Times New Roman" w:eastAsia="Times New Roman" w:hAnsi="Times New Roman" w:cs="Times New Roman"/>
                <w:sz w:val="24"/>
                <w:szCs w:val="20"/>
              </w:rPr>
            </w:pPr>
            <w:r w:rsidRPr="009B3A48">
              <w:rPr>
                <w:rFonts w:ascii="Times New Roman" w:eastAsia="Times New Roman" w:hAnsi="Times New Roman" w:cs="Times New Roman"/>
                <w:sz w:val="24"/>
                <w:szCs w:val="20"/>
              </w:rPr>
              <w:t>Экологическое воспитание учащихся через реализацию проекта «Я житель планеты Земля»</w:t>
            </w:r>
          </w:p>
          <w:p w:rsidR="00B630E5" w:rsidRPr="009B3A48" w:rsidRDefault="00B630E5" w:rsidP="009B3A48">
            <w:pPr>
              <w:pStyle w:val="aa"/>
              <w:numPr>
                <w:ilvl w:val="0"/>
                <w:numId w:val="107"/>
              </w:numPr>
              <w:spacing w:after="0" w:line="240" w:lineRule="auto"/>
              <w:rPr>
                <w:rFonts w:ascii="Times New Roman" w:eastAsia="Times New Roman" w:hAnsi="Times New Roman" w:cs="Times New Roman"/>
                <w:sz w:val="24"/>
                <w:szCs w:val="20"/>
              </w:rPr>
            </w:pPr>
            <w:r w:rsidRPr="009B3A48">
              <w:rPr>
                <w:rFonts w:ascii="Times New Roman" w:eastAsia="Times New Roman" w:hAnsi="Times New Roman" w:cs="Times New Roman"/>
                <w:sz w:val="24"/>
                <w:szCs w:val="20"/>
              </w:rPr>
              <w:t>Воспитание потребности в ведении  здорового образа жизни учащихся, развитие и пропаганда спорта через реализацию проекта « О, спорт, ты мир!»</w:t>
            </w:r>
          </w:p>
          <w:p w:rsidR="00B630E5" w:rsidRPr="009B3A48" w:rsidRDefault="00B630E5" w:rsidP="009B3A48">
            <w:pPr>
              <w:pStyle w:val="aa"/>
              <w:numPr>
                <w:ilvl w:val="0"/>
                <w:numId w:val="107"/>
              </w:numPr>
              <w:spacing w:after="0" w:line="240" w:lineRule="auto"/>
              <w:rPr>
                <w:rFonts w:ascii="Times New Roman" w:eastAsia="Times New Roman" w:hAnsi="Times New Roman" w:cs="Times New Roman"/>
                <w:sz w:val="24"/>
                <w:szCs w:val="20"/>
              </w:rPr>
            </w:pPr>
            <w:r w:rsidRPr="009B3A48">
              <w:rPr>
                <w:rFonts w:ascii="Times New Roman" w:eastAsia="Times New Roman" w:hAnsi="Times New Roman" w:cs="Times New Roman"/>
                <w:sz w:val="24"/>
                <w:szCs w:val="20"/>
              </w:rPr>
              <w:t>Эстетическое воспитание учащихся в рамках проекта  «В союзе с красотой!»</w:t>
            </w:r>
          </w:p>
          <w:p w:rsidR="009B3A48" w:rsidRDefault="00B630E5" w:rsidP="009B3A48">
            <w:pPr>
              <w:pStyle w:val="aa"/>
              <w:numPr>
                <w:ilvl w:val="0"/>
                <w:numId w:val="107"/>
              </w:numPr>
              <w:spacing w:after="0" w:line="240" w:lineRule="auto"/>
              <w:rPr>
                <w:rFonts w:ascii="Times New Roman" w:hAnsi="Times New Roman" w:cs="Times New Roman"/>
                <w:sz w:val="24"/>
                <w:szCs w:val="20"/>
              </w:rPr>
            </w:pPr>
            <w:r w:rsidRPr="009B3A48">
              <w:rPr>
                <w:rFonts w:ascii="Times New Roman" w:eastAsia="Times New Roman" w:hAnsi="Times New Roman" w:cs="Times New Roman"/>
                <w:sz w:val="24"/>
                <w:szCs w:val="20"/>
              </w:rPr>
              <w:t xml:space="preserve">Трудовое воспитание и профессиональное самоопределение учащихся в рамках проекта </w:t>
            </w:r>
          </w:p>
          <w:p w:rsidR="00B630E5" w:rsidRPr="009B3A48" w:rsidRDefault="009B3A48" w:rsidP="009B3A48">
            <w:pPr>
              <w:pStyle w:val="aa"/>
              <w:spacing w:after="0" w:line="240" w:lineRule="auto"/>
              <w:ind w:left="737"/>
              <w:rPr>
                <w:rFonts w:ascii="Times New Roman" w:eastAsia="Times New Roman" w:hAnsi="Times New Roman" w:cs="Times New Roman"/>
                <w:sz w:val="24"/>
                <w:szCs w:val="20"/>
              </w:rPr>
            </w:pPr>
            <w:r>
              <w:rPr>
                <w:rFonts w:ascii="Times New Roman" w:hAnsi="Times New Roman" w:cs="Times New Roman"/>
                <w:sz w:val="24"/>
                <w:szCs w:val="20"/>
              </w:rPr>
              <w:t>«</w:t>
            </w:r>
            <w:r w:rsidR="00B630E5" w:rsidRPr="009B3A48">
              <w:rPr>
                <w:rFonts w:ascii="Times New Roman" w:eastAsia="Times New Roman" w:hAnsi="Times New Roman" w:cs="Times New Roman"/>
                <w:sz w:val="24"/>
                <w:szCs w:val="20"/>
              </w:rPr>
              <w:t xml:space="preserve"> Трудом красив и славен человек»</w:t>
            </w:r>
          </w:p>
          <w:p w:rsidR="00895AE9" w:rsidRPr="00261298" w:rsidRDefault="00895AE9" w:rsidP="00B630E5">
            <w:pPr>
              <w:pStyle w:val="a4"/>
              <w:numPr>
                <w:ilvl w:val="0"/>
                <w:numId w:val="106"/>
              </w:numPr>
              <w:spacing w:after="0"/>
              <w:ind w:left="0"/>
            </w:pPr>
            <w:r w:rsidRPr="00261298">
              <w:t xml:space="preserve">Использовать  современные формы активного взаимодействия </w:t>
            </w:r>
            <w:r w:rsidR="00944A0D" w:rsidRPr="00261298">
              <w:t>школы и семьи в вопросах воспитания и социализац</w:t>
            </w:r>
            <w:r w:rsidR="007579F1" w:rsidRPr="00261298">
              <w:t xml:space="preserve">ии обучающихся, через реализацию </w:t>
            </w:r>
            <w:r w:rsidR="00B630E5">
              <w:t>плана</w:t>
            </w:r>
            <w:r w:rsidR="007579F1" w:rsidRPr="00261298">
              <w:t xml:space="preserve"> </w:t>
            </w:r>
            <w:r w:rsidR="00B630E5">
              <w:t>работы с семьёй.</w:t>
            </w:r>
          </w:p>
          <w:p w:rsidR="007A27FA" w:rsidRPr="00261298" w:rsidRDefault="006D18B2" w:rsidP="009B3A48">
            <w:pPr>
              <w:pStyle w:val="a4"/>
              <w:numPr>
                <w:ilvl w:val="0"/>
                <w:numId w:val="106"/>
              </w:numPr>
              <w:spacing w:after="0"/>
              <w:ind w:left="0"/>
            </w:pPr>
            <w:r w:rsidRPr="00261298">
              <w:t>Формировать проектную компетентность участников образовательного процесса</w:t>
            </w:r>
            <w:r w:rsidR="009B3A48">
              <w:t xml:space="preserve"> на всех ступенях обучения. </w:t>
            </w:r>
          </w:p>
        </w:tc>
      </w:tr>
      <w:tr w:rsidR="007A27FA" w:rsidRPr="00261298" w:rsidTr="002034A9">
        <w:tc>
          <w:tcPr>
            <w:tcW w:w="0" w:type="auto"/>
          </w:tcPr>
          <w:p w:rsidR="007A27FA" w:rsidRPr="00261298" w:rsidRDefault="007A27FA"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lastRenderedPageBreak/>
              <w:t xml:space="preserve">Направления </w:t>
            </w:r>
            <w:r w:rsidR="00321F04" w:rsidRPr="00261298">
              <w:rPr>
                <w:rFonts w:ascii="Times New Roman" w:hAnsi="Times New Roman" w:cs="Times New Roman"/>
                <w:b/>
                <w:sz w:val="24"/>
                <w:szCs w:val="24"/>
              </w:rPr>
              <w:t xml:space="preserve">воспитательно - образовательной </w:t>
            </w:r>
            <w:r w:rsidRPr="00261298">
              <w:rPr>
                <w:rFonts w:ascii="Times New Roman" w:hAnsi="Times New Roman" w:cs="Times New Roman"/>
                <w:b/>
                <w:sz w:val="24"/>
                <w:szCs w:val="24"/>
              </w:rPr>
              <w:t>деятельности</w:t>
            </w:r>
          </w:p>
        </w:tc>
        <w:tc>
          <w:tcPr>
            <w:tcW w:w="0" w:type="auto"/>
          </w:tcPr>
          <w:p w:rsidR="00D034E2" w:rsidRPr="00261298" w:rsidRDefault="00D034E2" w:rsidP="00261298">
            <w:pPr>
              <w:numPr>
                <w:ilvl w:val="0"/>
                <w:numId w:val="2"/>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Воспитание социально-активной личности</w:t>
            </w:r>
          </w:p>
          <w:p w:rsidR="00D034E2" w:rsidRPr="00261298" w:rsidRDefault="00304417" w:rsidP="00261298">
            <w:pPr>
              <w:numPr>
                <w:ilvl w:val="0"/>
                <w:numId w:val="2"/>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Профориентационная работа</w:t>
            </w:r>
          </w:p>
          <w:p w:rsidR="00304417" w:rsidRPr="00261298" w:rsidRDefault="00304417" w:rsidP="00261298">
            <w:pPr>
              <w:numPr>
                <w:ilvl w:val="0"/>
                <w:numId w:val="2"/>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Проектная деятельность</w:t>
            </w:r>
          </w:p>
          <w:p w:rsidR="00D034E2" w:rsidRPr="00261298" w:rsidRDefault="00304417" w:rsidP="00261298">
            <w:pPr>
              <w:numPr>
                <w:ilvl w:val="0"/>
                <w:numId w:val="2"/>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Работа с семьёй</w:t>
            </w:r>
          </w:p>
          <w:p w:rsidR="007579F1" w:rsidRPr="00261298" w:rsidRDefault="00304417" w:rsidP="00261298">
            <w:pPr>
              <w:numPr>
                <w:ilvl w:val="0"/>
                <w:numId w:val="2"/>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З</w:t>
            </w:r>
            <w:r w:rsidR="00D034E2" w:rsidRPr="00261298">
              <w:rPr>
                <w:rFonts w:ascii="Times New Roman" w:hAnsi="Times New Roman" w:cs="Times New Roman"/>
                <w:sz w:val="24"/>
                <w:szCs w:val="24"/>
              </w:rPr>
              <w:t>доровьесберегающее</w:t>
            </w:r>
          </w:p>
          <w:p w:rsidR="007A27FA" w:rsidRPr="00261298" w:rsidRDefault="007A27FA" w:rsidP="00261298">
            <w:pPr>
              <w:numPr>
                <w:ilvl w:val="0"/>
                <w:numId w:val="2"/>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Гражданско-патриотическое</w:t>
            </w:r>
          </w:p>
          <w:p w:rsidR="007A27FA" w:rsidRPr="00261298" w:rsidRDefault="007A27FA" w:rsidP="00261298">
            <w:pPr>
              <w:numPr>
                <w:ilvl w:val="0"/>
                <w:numId w:val="2"/>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Духовно-нравственное</w:t>
            </w:r>
          </w:p>
          <w:p w:rsidR="007A27FA" w:rsidRPr="00261298" w:rsidRDefault="007A27FA" w:rsidP="00261298">
            <w:pPr>
              <w:numPr>
                <w:ilvl w:val="0"/>
                <w:numId w:val="2"/>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Экологическое</w:t>
            </w:r>
          </w:p>
          <w:p w:rsidR="00304417" w:rsidRPr="00261298" w:rsidRDefault="00304417" w:rsidP="00261298">
            <w:pPr>
              <w:pStyle w:val="aa"/>
              <w:numPr>
                <w:ilvl w:val="0"/>
                <w:numId w:val="2"/>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Правовое воспитание</w:t>
            </w:r>
          </w:p>
          <w:p w:rsidR="007A27FA" w:rsidRPr="00261298" w:rsidRDefault="00304417" w:rsidP="00261298">
            <w:pPr>
              <w:pStyle w:val="aa"/>
              <w:numPr>
                <w:ilvl w:val="0"/>
                <w:numId w:val="2"/>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Дополнительное образование</w:t>
            </w:r>
            <w:r w:rsidR="007579F1" w:rsidRPr="00261298">
              <w:rPr>
                <w:rFonts w:ascii="Times New Roman" w:hAnsi="Times New Roman" w:cs="Times New Roman"/>
                <w:sz w:val="24"/>
                <w:szCs w:val="24"/>
              </w:rPr>
              <w:t xml:space="preserve"> </w:t>
            </w:r>
          </w:p>
        </w:tc>
      </w:tr>
      <w:tr w:rsidR="007A27FA" w:rsidRPr="00261298" w:rsidTr="002034A9">
        <w:tc>
          <w:tcPr>
            <w:tcW w:w="0" w:type="auto"/>
          </w:tcPr>
          <w:p w:rsidR="007A27FA" w:rsidRPr="00261298" w:rsidRDefault="007A27FA"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Ресурсы для реализации проекта</w:t>
            </w:r>
          </w:p>
        </w:tc>
        <w:tc>
          <w:tcPr>
            <w:tcW w:w="0" w:type="auto"/>
          </w:tcPr>
          <w:p w:rsidR="007A27FA" w:rsidRPr="00261298" w:rsidRDefault="007A27FA" w:rsidP="00261298">
            <w:pPr>
              <w:pStyle w:val="a4"/>
              <w:spacing w:after="0"/>
              <w:jc w:val="both"/>
              <w:rPr>
                <w:b/>
              </w:rPr>
            </w:pPr>
            <w:r w:rsidRPr="00261298">
              <w:rPr>
                <w:b/>
              </w:rPr>
              <w:t>Кадровые.</w:t>
            </w:r>
            <w:r w:rsidRPr="00261298">
              <w:t xml:space="preserve"> Школа укомплектована педагогическими кадрами в соответствие со штатным расписанием школы: директор, три заместителя директора по учебно-воспитательной работе, заместитель директора по воспитательной работе, 2 педагога-организатора, социальный педагог, </w:t>
            </w:r>
            <w:r w:rsidR="007636D8" w:rsidRPr="00261298">
              <w:t>учитель</w:t>
            </w:r>
            <w:r w:rsidRPr="00261298">
              <w:t xml:space="preserve"> -</w:t>
            </w:r>
            <w:r w:rsidR="007636D8" w:rsidRPr="00261298">
              <w:t xml:space="preserve"> </w:t>
            </w:r>
            <w:r w:rsidRPr="00261298">
              <w:t xml:space="preserve">логопед, педагог-психолог,  </w:t>
            </w:r>
            <w:r w:rsidR="007636D8" w:rsidRPr="00261298">
              <w:t>28</w:t>
            </w:r>
            <w:r w:rsidRPr="00261298">
              <w:t xml:space="preserve"> квалифиц</w:t>
            </w:r>
            <w:r w:rsidR="007636D8" w:rsidRPr="00261298">
              <w:t>ированных  классных руководителей</w:t>
            </w:r>
            <w:r w:rsidRPr="00261298">
              <w:t xml:space="preserve">, </w:t>
            </w:r>
            <w:r w:rsidR="007636D8" w:rsidRPr="00261298">
              <w:t>4</w:t>
            </w:r>
            <w:r w:rsidRPr="00261298">
              <w:t xml:space="preserve"> преп</w:t>
            </w:r>
            <w:r w:rsidR="007636D8" w:rsidRPr="00261298">
              <w:t>одавателя физической культуры, 1</w:t>
            </w:r>
            <w:r w:rsidRPr="00261298">
              <w:t xml:space="preserve"> преподавателя ОБЖ, библиотекарь, заведующий музеем, заведующий методическим кабинетом</w:t>
            </w:r>
            <w:r w:rsidR="007636D8" w:rsidRPr="00261298">
              <w:t>.</w:t>
            </w:r>
          </w:p>
          <w:p w:rsidR="007A27FA" w:rsidRPr="00261298" w:rsidRDefault="007A27FA" w:rsidP="00261298">
            <w:pPr>
              <w:pStyle w:val="a4"/>
              <w:spacing w:after="0"/>
              <w:jc w:val="both"/>
            </w:pPr>
            <w:r w:rsidRPr="00261298">
              <w:rPr>
                <w:b/>
              </w:rPr>
              <w:t xml:space="preserve">Материально-технические: </w:t>
            </w:r>
            <w:r w:rsidRPr="00261298">
              <w:t>2 спортзала, тренажерный зал, стадион, актовый зал, библиотека,  кабинет  музыки, кабинет хореографии, музей, методический кабинет, кабинет педагогов-организаторов, каби</w:t>
            </w:r>
            <w:r w:rsidR="007636D8" w:rsidRPr="00261298">
              <w:t>нет логопеда, кабинет психолога</w:t>
            </w:r>
            <w:r w:rsidRPr="00261298">
              <w:t xml:space="preserve">,  </w:t>
            </w:r>
            <w:r w:rsidR="007636D8" w:rsidRPr="00261298">
              <w:t xml:space="preserve">три </w:t>
            </w:r>
            <w:r w:rsidRPr="00261298">
              <w:t>компьютерных  класса, мастерские,</w:t>
            </w:r>
            <w:r w:rsidRPr="00261298">
              <w:tab/>
              <w:t xml:space="preserve">автобус, два  автомобиля, два видеомагнитофона,  телевизор, аудио аппаратура,  два </w:t>
            </w:r>
            <w:r w:rsidRPr="00261298">
              <w:rPr>
                <w:lang w:val="en-US"/>
              </w:rPr>
              <w:t>DVD</w:t>
            </w:r>
            <w:r w:rsidRPr="00261298">
              <w:t xml:space="preserve">-плеера,  две </w:t>
            </w:r>
            <w:r w:rsidRPr="00261298">
              <w:lastRenderedPageBreak/>
              <w:t xml:space="preserve">мультимедийных  установки, </w:t>
            </w:r>
            <w:r w:rsidR="00721807" w:rsidRPr="00261298">
              <w:t>одна</w:t>
            </w:r>
            <w:r w:rsidRPr="00261298">
              <w:t xml:space="preserve"> видеокамеры,  </w:t>
            </w:r>
            <w:r w:rsidR="00721807" w:rsidRPr="00261298">
              <w:t>один</w:t>
            </w:r>
            <w:r w:rsidRPr="00261298">
              <w:t xml:space="preserve"> фо</w:t>
            </w:r>
            <w:r w:rsidR="00721807" w:rsidRPr="00261298">
              <w:t>тоаппарат</w:t>
            </w:r>
            <w:r w:rsidRPr="00261298">
              <w:t>,  копировальная техника.</w:t>
            </w:r>
          </w:p>
          <w:p w:rsidR="007A27FA" w:rsidRPr="00261298" w:rsidRDefault="00D54E9D" w:rsidP="0026129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7A27FA" w:rsidRPr="00261298">
              <w:rPr>
                <w:rFonts w:ascii="Times New Roman" w:hAnsi="Times New Roman" w:cs="Times New Roman"/>
                <w:b/>
                <w:sz w:val="24"/>
                <w:szCs w:val="24"/>
              </w:rPr>
              <w:t>Финансовые</w:t>
            </w:r>
            <w:r w:rsidR="007A27FA" w:rsidRPr="00261298">
              <w:rPr>
                <w:rFonts w:ascii="Times New Roman" w:hAnsi="Times New Roman" w:cs="Times New Roman"/>
                <w:sz w:val="24"/>
                <w:szCs w:val="24"/>
              </w:rPr>
              <w:t>:</w:t>
            </w:r>
          </w:p>
          <w:p w:rsidR="007A27FA" w:rsidRPr="00261298" w:rsidRDefault="007A27FA" w:rsidP="00261298">
            <w:pPr>
              <w:pStyle w:val="aa"/>
              <w:numPr>
                <w:ilvl w:val="0"/>
                <w:numId w:val="18"/>
              </w:numPr>
              <w:spacing w:after="0" w:line="240" w:lineRule="auto"/>
              <w:ind w:left="0" w:hanging="426"/>
              <w:rPr>
                <w:rFonts w:ascii="Times New Roman" w:hAnsi="Times New Roman" w:cs="Times New Roman"/>
                <w:sz w:val="24"/>
                <w:szCs w:val="24"/>
              </w:rPr>
            </w:pPr>
            <w:r w:rsidRPr="00261298">
              <w:rPr>
                <w:rFonts w:ascii="Times New Roman" w:hAnsi="Times New Roman" w:cs="Times New Roman"/>
                <w:sz w:val="24"/>
                <w:szCs w:val="24"/>
              </w:rPr>
              <w:t xml:space="preserve">финансирование осуществляется муниципальным </w:t>
            </w:r>
            <w:r w:rsidR="00721807" w:rsidRPr="00261298">
              <w:rPr>
                <w:rFonts w:ascii="Times New Roman" w:hAnsi="Times New Roman" w:cs="Times New Roman"/>
                <w:sz w:val="24"/>
                <w:szCs w:val="24"/>
              </w:rPr>
              <w:t xml:space="preserve">  </w:t>
            </w:r>
            <w:r w:rsidRPr="00261298">
              <w:rPr>
                <w:rFonts w:ascii="Times New Roman" w:hAnsi="Times New Roman" w:cs="Times New Roman"/>
                <w:sz w:val="24"/>
                <w:szCs w:val="24"/>
              </w:rPr>
              <w:t xml:space="preserve">отделом </w:t>
            </w:r>
            <w:r w:rsidR="00721807" w:rsidRPr="00261298">
              <w:rPr>
                <w:rFonts w:ascii="Times New Roman" w:hAnsi="Times New Roman" w:cs="Times New Roman"/>
                <w:sz w:val="24"/>
                <w:szCs w:val="24"/>
              </w:rPr>
              <w:t xml:space="preserve">управления </w:t>
            </w:r>
            <w:r w:rsidRPr="00261298">
              <w:rPr>
                <w:rFonts w:ascii="Times New Roman" w:hAnsi="Times New Roman" w:cs="Times New Roman"/>
                <w:sz w:val="24"/>
                <w:szCs w:val="24"/>
              </w:rPr>
              <w:t xml:space="preserve">образования,    </w:t>
            </w:r>
          </w:p>
          <w:p w:rsidR="007A27FA" w:rsidRPr="00261298" w:rsidRDefault="007A27FA" w:rsidP="00261298">
            <w:pPr>
              <w:pStyle w:val="aa"/>
              <w:numPr>
                <w:ilvl w:val="0"/>
                <w:numId w:val="18"/>
              </w:numPr>
              <w:spacing w:after="0" w:line="240" w:lineRule="auto"/>
              <w:ind w:left="0" w:hanging="426"/>
              <w:rPr>
                <w:rFonts w:ascii="Times New Roman" w:hAnsi="Times New Roman" w:cs="Times New Roman"/>
                <w:sz w:val="24"/>
                <w:szCs w:val="24"/>
              </w:rPr>
            </w:pPr>
            <w:r w:rsidRPr="00261298">
              <w:rPr>
                <w:rFonts w:ascii="Times New Roman" w:hAnsi="Times New Roman" w:cs="Times New Roman"/>
                <w:sz w:val="24"/>
                <w:szCs w:val="24"/>
              </w:rPr>
              <w:t>внебюджетные средства:</w:t>
            </w:r>
          </w:p>
          <w:p w:rsidR="007A27FA" w:rsidRPr="00261298" w:rsidRDefault="007A27FA" w:rsidP="00261298">
            <w:pPr>
              <w:numPr>
                <w:ilvl w:val="1"/>
                <w:numId w:val="4"/>
              </w:numPr>
              <w:tabs>
                <w:tab w:val="clear" w:pos="1440"/>
              </w:tabs>
              <w:spacing w:after="0" w:line="240" w:lineRule="auto"/>
              <w:ind w:left="0" w:hanging="1289"/>
              <w:rPr>
                <w:rFonts w:ascii="Times New Roman" w:hAnsi="Times New Roman" w:cs="Times New Roman"/>
                <w:sz w:val="24"/>
                <w:szCs w:val="24"/>
              </w:rPr>
            </w:pPr>
            <w:r w:rsidRPr="00261298">
              <w:rPr>
                <w:rFonts w:ascii="Times New Roman" w:hAnsi="Times New Roman" w:cs="Times New Roman"/>
                <w:sz w:val="24"/>
                <w:szCs w:val="24"/>
              </w:rPr>
              <w:t>Благотворительные средства</w:t>
            </w:r>
          </w:p>
          <w:p w:rsidR="007A27FA" w:rsidRPr="00261298" w:rsidRDefault="007A27FA" w:rsidP="00261298">
            <w:pPr>
              <w:numPr>
                <w:ilvl w:val="1"/>
                <w:numId w:val="4"/>
              </w:numPr>
              <w:tabs>
                <w:tab w:val="clear" w:pos="1440"/>
                <w:tab w:val="num" w:pos="577"/>
              </w:tabs>
              <w:spacing w:after="0" w:line="240" w:lineRule="auto"/>
              <w:ind w:left="0" w:hanging="1289"/>
              <w:rPr>
                <w:rFonts w:ascii="Times New Roman" w:hAnsi="Times New Roman" w:cs="Times New Roman"/>
                <w:b/>
                <w:sz w:val="24"/>
                <w:szCs w:val="24"/>
              </w:rPr>
            </w:pPr>
            <w:r w:rsidRPr="00261298">
              <w:rPr>
                <w:rFonts w:ascii="Times New Roman" w:hAnsi="Times New Roman" w:cs="Times New Roman"/>
                <w:sz w:val="24"/>
                <w:szCs w:val="24"/>
              </w:rPr>
              <w:t>Спонсорская помощь</w:t>
            </w:r>
          </w:p>
          <w:p w:rsidR="007A27FA" w:rsidRPr="00261298" w:rsidRDefault="007A27FA"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Информационные:</w:t>
            </w:r>
          </w:p>
          <w:p w:rsidR="007A27FA" w:rsidRPr="00261298" w:rsidRDefault="007A27FA"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Библиотечный фонд,  методический кабинет, интернет</w:t>
            </w:r>
            <w:r w:rsidR="006E020A" w:rsidRPr="00261298">
              <w:rPr>
                <w:rFonts w:ascii="Times New Roman" w:hAnsi="Times New Roman" w:cs="Times New Roman"/>
                <w:sz w:val="24"/>
                <w:szCs w:val="24"/>
              </w:rPr>
              <w:t xml:space="preserve"> (школьный сайт: </w:t>
            </w:r>
          </w:p>
          <w:p w:rsidR="007A27FA" w:rsidRPr="00261298" w:rsidRDefault="007A27FA" w:rsidP="00261298">
            <w:pPr>
              <w:pStyle w:val="a4"/>
              <w:spacing w:after="0"/>
            </w:pPr>
            <w:r w:rsidRPr="00261298">
              <w:t>Благотворительный родительский фонд</w:t>
            </w:r>
          </w:p>
          <w:p w:rsidR="007A27FA" w:rsidRPr="00261298" w:rsidRDefault="007A27FA" w:rsidP="00261298">
            <w:pPr>
              <w:pStyle w:val="a4"/>
              <w:spacing w:after="0"/>
            </w:pPr>
            <w:r w:rsidRPr="00261298">
              <w:t xml:space="preserve">Спонсорская помощь </w:t>
            </w:r>
          </w:p>
          <w:p w:rsidR="007A27FA" w:rsidRPr="00261298" w:rsidRDefault="007A27FA" w:rsidP="00261298">
            <w:pPr>
              <w:spacing w:after="0" w:line="240" w:lineRule="auto"/>
              <w:rPr>
                <w:rFonts w:ascii="Times New Roman" w:hAnsi="Times New Roman" w:cs="Times New Roman"/>
                <w:color w:val="FF0000"/>
                <w:sz w:val="24"/>
                <w:szCs w:val="24"/>
              </w:rPr>
            </w:pPr>
            <w:r w:rsidRPr="00261298">
              <w:rPr>
                <w:rFonts w:ascii="Times New Roman" w:hAnsi="Times New Roman" w:cs="Times New Roman"/>
                <w:sz w:val="24"/>
                <w:szCs w:val="24"/>
              </w:rPr>
              <w:t>Средства, вырученные от реализации тех или иных проектов</w:t>
            </w:r>
          </w:p>
        </w:tc>
      </w:tr>
      <w:tr w:rsidR="007B6A7A" w:rsidRPr="00261298" w:rsidTr="002034A9">
        <w:tc>
          <w:tcPr>
            <w:tcW w:w="0" w:type="auto"/>
          </w:tcPr>
          <w:p w:rsidR="007B6A7A" w:rsidRPr="00261298" w:rsidRDefault="007B6A7A" w:rsidP="00261298">
            <w:pPr>
              <w:spacing w:after="0" w:line="240" w:lineRule="auto"/>
              <w:jc w:val="both"/>
              <w:rPr>
                <w:rFonts w:ascii="Times New Roman" w:hAnsi="Times New Roman" w:cs="Times New Roman"/>
                <w:b/>
                <w:sz w:val="24"/>
                <w:szCs w:val="24"/>
              </w:rPr>
            </w:pPr>
            <w:r w:rsidRPr="00261298">
              <w:rPr>
                <w:rFonts w:ascii="Times New Roman" w:hAnsi="Times New Roman" w:cs="Times New Roman"/>
                <w:color w:val="0070C0"/>
                <w:sz w:val="24"/>
                <w:szCs w:val="24"/>
              </w:rPr>
              <w:lastRenderedPageBreak/>
              <w:t xml:space="preserve"> </w:t>
            </w:r>
            <w:r w:rsidRPr="00261298">
              <w:rPr>
                <w:rFonts w:ascii="Times New Roman" w:hAnsi="Times New Roman" w:cs="Times New Roman"/>
                <w:b/>
                <w:sz w:val="24"/>
                <w:szCs w:val="24"/>
              </w:rPr>
              <w:t>Критерии, показатели и шкала по оценке эффективности программы.</w:t>
            </w:r>
          </w:p>
        </w:tc>
        <w:tc>
          <w:tcPr>
            <w:tcW w:w="0" w:type="auto"/>
          </w:tcPr>
          <w:p w:rsidR="007B6A7A" w:rsidRPr="00261298" w:rsidRDefault="007B6A7A" w:rsidP="00261298">
            <w:pPr>
              <w:tabs>
                <w:tab w:val="left" w:pos="577"/>
              </w:tabs>
              <w:spacing w:after="0" w:line="240" w:lineRule="auto"/>
              <w:rPr>
                <w:rFonts w:ascii="Times New Roman" w:hAnsi="Times New Roman" w:cs="Times New Roman"/>
                <w:sz w:val="24"/>
                <w:szCs w:val="24"/>
              </w:rPr>
            </w:pPr>
            <w:r w:rsidRPr="00261298">
              <w:rPr>
                <w:rFonts w:ascii="Times New Roman" w:hAnsi="Times New Roman" w:cs="Times New Roman"/>
                <w:sz w:val="24"/>
                <w:szCs w:val="24"/>
              </w:rPr>
              <w:t>1.</w:t>
            </w:r>
            <w:r w:rsidR="007E3BA6" w:rsidRPr="00261298">
              <w:rPr>
                <w:rFonts w:ascii="Times New Roman" w:hAnsi="Times New Roman" w:cs="Times New Roman"/>
                <w:sz w:val="24"/>
                <w:szCs w:val="24"/>
              </w:rPr>
              <w:t xml:space="preserve"> </w:t>
            </w:r>
            <w:r w:rsidRPr="00261298">
              <w:rPr>
                <w:rFonts w:ascii="Times New Roman" w:hAnsi="Times New Roman" w:cs="Times New Roman"/>
                <w:sz w:val="24"/>
                <w:szCs w:val="24"/>
              </w:rPr>
              <w:t>Соответствие содержания образования государственному стандарту.</w:t>
            </w:r>
          </w:p>
          <w:p w:rsidR="007B6A7A" w:rsidRPr="00261298" w:rsidRDefault="007E3BA6"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1.1.</w:t>
            </w:r>
            <w:r w:rsidR="007B6A7A" w:rsidRPr="00261298">
              <w:rPr>
                <w:rFonts w:ascii="Times New Roman" w:hAnsi="Times New Roman" w:cs="Times New Roman"/>
                <w:sz w:val="24"/>
                <w:szCs w:val="24"/>
              </w:rPr>
              <w:t>Процент охвата учащихся 9-11 классов предпрофильным и профильным обучением.</w:t>
            </w:r>
          </w:p>
          <w:p w:rsidR="007B6A7A" w:rsidRPr="00261298" w:rsidRDefault="007B6A7A"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1.2. Процент охвата учащихся системой дополнительного образования.</w:t>
            </w:r>
          </w:p>
          <w:p w:rsidR="007B6A7A" w:rsidRPr="00261298" w:rsidRDefault="007E3BA6"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2. </w:t>
            </w:r>
            <w:r w:rsidR="007B6A7A" w:rsidRPr="00261298">
              <w:rPr>
                <w:rFonts w:ascii="Times New Roman" w:hAnsi="Times New Roman" w:cs="Times New Roman"/>
                <w:sz w:val="24"/>
                <w:szCs w:val="24"/>
              </w:rPr>
              <w:t>Эффективность внедрения новых образовательных технологий и принципов организации воспитательного процесса.</w:t>
            </w:r>
          </w:p>
          <w:p w:rsidR="007B6A7A" w:rsidRPr="00261298" w:rsidRDefault="007B6A7A"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2.1. Процент педагогов, использующих</w:t>
            </w:r>
          </w:p>
          <w:p w:rsidR="007B6A7A" w:rsidRPr="00261298" w:rsidRDefault="007B6A7A"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традиционные технологии;</w:t>
            </w:r>
          </w:p>
          <w:p w:rsidR="007B6A7A" w:rsidRPr="00261298" w:rsidRDefault="007B6A7A"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новые педагогические технологии (указать какие)</w:t>
            </w:r>
          </w:p>
          <w:p w:rsidR="007B6A7A" w:rsidRPr="00261298" w:rsidRDefault="00260314"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информационно - коммуникацио</w:t>
            </w:r>
            <w:r w:rsidR="007B6A7A" w:rsidRPr="00261298">
              <w:rPr>
                <w:rFonts w:ascii="Times New Roman" w:hAnsi="Times New Roman" w:cs="Times New Roman"/>
                <w:sz w:val="24"/>
                <w:szCs w:val="24"/>
              </w:rPr>
              <w:t>нные технологии.</w:t>
            </w:r>
          </w:p>
          <w:p w:rsidR="007B6A7A" w:rsidRPr="00261298" w:rsidRDefault="007B6A7A"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2.2. Эффективность используемых воспитательных технологий (выявляется по результатам деятельности школы):</w:t>
            </w:r>
          </w:p>
          <w:p w:rsidR="007B6A7A" w:rsidRPr="00261298" w:rsidRDefault="007B6A7A"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соответствие уровня воспитанности уровню обучаемости;</w:t>
            </w:r>
          </w:p>
          <w:p w:rsidR="007B6A7A" w:rsidRPr="00261298" w:rsidRDefault="00D54E9D" w:rsidP="002612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6A7A" w:rsidRPr="00261298">
              <w:rPr>
                <w:rFonts w:ascii="Times New Roman" w:hAnsi="Times New Roman" w:cs="Times New Roman"/>
                <w:sz w:val="24"/>
                <w:szCs w:val="24"/>
              </w:rPr>
              <w:t>результативность участия учащихся в олимпиадах, творческих конкурсах;</w:t>
            </w:r>
          </w:p>
          <w:p w:rsidR="007B6A7A" w:rsidRPr="00261298" w:rsidRDefault="007B6A7A"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динамика показателей здоровья учащихся;</w:t>
            </w:r>
          </w:p>
          <w:p w:rsidR="007B6A7A" w:rsidRPr="00261298" w:rsidRDefault="007B6A7A"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процент учащихся, занимающихся  исследовательской и проектной деятельностью;</w:t>
            </w:r>
          </w:p>
          <w:p w:rsidR="007B6A7A" w:rsidRPr="00261298" w:rsidRDefault="007B6A7A"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xml:space="preserve">-процент педагогов, ведущих инновационную работу  по выявлению эффективности применяемых </w:t>
            </w:r>
            <w:r w:rsidR="001114B3" w:rsidRPr="00261298">
              <w:rPr>
                <w:rFonts w:ascii="Times New Roman" w:hAnsi="Times New Roman" w:cs="Times New Roman"/>
                <w:sz w:val="24"/>
                <w:szCs w:val="24"/>
              </w:rPr>
              <w:t>в</w:t>
            </w:r>
            <w:r w:rsidR="00D542DC" w:rsidRPr="00261298">
              <w:rPr>
                <w:rFonts w:ascii="Times New Roman" w:hAnsi="Times New Roman" w:cs="Times New Roman"/>
                <w:sz w:val="24"/>
                <w:szCs w:val="24"/>
              </w:rPr>
              <w:t>о</w:t>
            </w:r>
            <w:r w:rsidR="001114B3" w:rsidRPr="00261298">
              <w:rPr>
                <w:rFonts w:ascii="Times New Roman" w:hAnsi="Times New Roman" w:cs="Times New Roman"/>
                <w:sz w:val="24"/>
                <w:szCs w:val="24"/>
              </w:rPr>
              <w:t>спитательных</w:t>
            </w:r>
            <w:r w:rsidRPr="00261298">
              <w:rPr>
                <w:rFonts w:ascii="Times New Roman" w:hAnsi="Times New Roman" w:cs="Times New Roman"/>
                <w:sz w:val="24"/>
                <w:szCs w:val="24"/>
              </w:rPr>
              <w:t>, здоровьесберегающих и информационно-коммуникативных технологий в образовательном процессе школы.</w:t>
            </w:r>
          </w:p>
          <w:p w:rsidR="007B6A7A" w:rsidRPr="00261298" w:rsidRDefault="001114B3"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3.</w:t>
            </w:r>
            <w:r w:rsidR="007B6A7A" w:rsidRPr="00261298">
              <w:rPr>
                <w:rFonts w:ascii="Times New Roman" w:hAnsi="Times New Roman" w:cs="Times New Roman"/>
                <w:sz w:val="24"/>
                <w:szCs w:val="24"/>
              </w:rPr>
              <w:t xml:space="preserve"> Трудоустройство выпускников, продолжение образования по выбранному в школе профилю;</w:t>
            </w:r>
          </w:p>
          <w:p w:rsidR="007B6A7A" w:rsidRPr="00261298" w:rsidRDefault="007B6A7A"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xml:space="preserve">4. Внедрение механизмов </w:t>
            </w:r>
            <w:r w:rsidR="001114B3" w:rsidRPr="00261298">
              <w:rPr>
                <w:rFonts w:ascii="Times New Roman" w:hAnsi="Times New Roman" w:cs="Times New Roman"/>
                <w:sz w:val="24"/>
                <w:szCs w:val="24"/>
              </w:rPr>
              <w:t>самоуправления в ОУ</w:t>
            </w:r>
            <w:r w:rsidRPr="00261298">
              <w:rPr>
                <w:rFonts w:ascii="Times New Roman" w:hAnsi="Times New Roman" w:cs="Times New Roman"/>
                <w:sz w:val="24"/>
                <w:szCs w:val="24"/>
              </w:rPr>
              <w:t xml:space="preserve">. </w:t>
            </w:r>
          </w:p>
          <w:p w:rsidR="007B6A7A" w:rsidRPr="00261298" w:rsidRDefault="007B6A7A"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xml:space="preserve">4.1.Сочетание общественного </w:t>
            </w:r>
            <w:r w:rsidR="001114B3" w:rsidRPr="00261298">
              <w:rPr>
                <w:rFonts w:ascii="Times New Roman" w:hAnsi="Times New Roman" w:cs="Times New Roman"/>
                <w:sz w:val="24"/>
                <w:szCs w:val="24"/>
              </w:rPr>
              <w:t xml:space="preserve"> и ученического само</w:t>
            </w:r>
            <w:r w:rsidRPr="00261298">
              <w:rPr>
                <w:rFonts w:ascii="Times New Roman" w:hAnsi="Times New Roman" w:cs="Times New Roman"/>
                <w:sz w:val="24"/>
                <w:szCs w:val="24"/>
              </w:rPr>
              <w:t>управления.</w:t>
            </w:r>
          </w:p>
          <w:p w:rsidR="007B6A7A" w:rsidRPr="00261298" w:rsidRDefault="007B6A7A"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xml:space="preserve">4.2. Повышение роли </w:t>
            </w:r>
            <w:r w:rsidR="00D542DC" w:rsidRPr="00261298">
              <w:rPr>
                <w:rFonts w:ascii="Times New Roman" w:hAnsi="Times New Roman" w:cs="Times New Roman"/>
                <w:sz w:val="24"/>
                <w:szCs w:val="24"/>
              </w:rPr>
              <w:t xml:space="preserve"> </w:t>
            </w:r>
            <w:r w:rsidRPr="00261298">
              <w:rPr>
                <w:rFonts w:ascii="Times New Roman" w:hAnsi="Times New Roman" w:cs="Times New Roman"/>
                <w:sz w:val="24"/>
                <w:szCs w:val="24"/>
              </w:rPr>
              <w:t>школы, обеспечивающего</w:t>
            </w:r>
          </w:p>
          <w:p w:rsidR="007B6A7A" w:rsidRPr="00261298" w:rsidRDefault="007B6A7A"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xml:space="preserve"> -участие родителей в мониторинге состояния и развития школы, выборе профилей обучения, соответствующим запросам и потребностям учащихся и их родителей;</w:t>
            </w:r>
          </w:p>
          <w:p w:rsidR="007B6A7A" w:rsidRPr="00261298" w:rsidRDefault="007B6A7A"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-развитие дополнительного образования детей;</w:t>
            </w:r>
          </w:p>
          <w:p w:rsidR="000F75B6" w:rsidRPr="00261298" w:rsidRDefault="000F75B6"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-увеличение доли обучающихся в  самоуправлении деятельности школы;</w:t>
            </w:r>
          </w:p>
          <w:p w:rsidR="007B6A7A" w:rsidRPr="00D54E9D" w:rsidRDefault="007B6A7A" w:rsidP="00261298">
            <w:pPr>
              <w:spacing w:after="0" w:line="240" w:lineRule="auto"/>
              <w:jc w:val="both"/>
              <w:rPr>
                <w:rFonts w:ascii="Times New Roman" w:hAnsi="Times New Roman" w:cs="Times New Roman"/>
                <w:color w:val="FF0000"/>
                <w:sz w:val="24"/>
                <w:szCs w:val="24"/>
              </w:rPr>
            </w:pPr>
            <w:r w:rsidRPr="00261298">
              <w:rPr>
                <w:rFonts w:ascii="Times New Roman" w:hAnsi="Times New Roman" w:cs="Times New Roman"/>
                <w:sz w:val="24"/>
                <w:szCs w:val="24"/>
              </w:rPr>
              <w:lastRenderedPageBreak/>
              <w:t xml:space="preserve"> 5.</w:t>
            </w:r>
            <w:r w:rsidRPr="00261298">
              <w:rPr>
                <w:rFonts w:ascii="Times New Roman" w:hAnsi="Times New Roman" w:cs="Times New Roman"/>
                <w:color w:val="0070C0"/>
                <w:sz w:val="24"/>
                <w:szCs w:val="24"/>
              </w:rPr>
              <w:t xml:space="preserve"> </w:t>
            </w:r>
            <w:r w:rsidRPr="00261298">
              <w:rPr>
                <w:rFonts w:ascii="Times New Roman" w:hAnsi="Times New Roman" w:cs="Times New Roman"/>
                <w:sz w:val="24"/>
                <w:szCs w:val="24"/>
              </w:rPr>
              <w:t>Расширение взаимовыгодного сотрудничества с учреждениями дополнительного образования детей, с другими общеобразовательными учреждениями, с учреждениями  начального, среднего и высшего профессионального образования.</w:t>
            </w:r>
          </w:p>
        </w:tc>
      </w:tr>
      <w:tr w:rsidR="007B6A7A" w:rsidRPr="00261298" w:rsidTr="002034A9">
        <w:tc>
          <w:tcPr>
            <w:tcW w:w="0" w:type="auto"/>
          </w:tcPr>
          <w:p w:rsidR="007B6A7A" w:rsidRPr="00261298" w:rsidRDefault="007B6A7A"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lastRenderedPageBreak/>
              <w:t>Ожидаемые конечные результаты</w:t>
            </w:r>
            <w:r w:rsidR="00B61CDB" w:rsidRPr="00261298">
              <w:rPr>
                <w:rFonts w:ascii="Times New Roman" w:hAnsi="Times New Roman" w:cs="Times New Roman"/>
                <w:b/>
                <w:sz w:val="24"/>
                <w:szCs w:val="24"/>
              </w:rPr>
              <w:t xml:space="preserve"> реализации программы</w:t>
            </w:r>
          </w:p>
        </w:tc>
        <w:tc>
          <w:tcPr>
            <w:tcW w:w="0" w:type="auto"/>
          </w:tcPr>
          <w:p w:rsidR="007B6A7A" w:rsidRPr="00261298" w:rsidRDefault="007B6A7A" w:rsidP="00261298">
            <w:pPr>
              <w:numPr>
                <w:ilvl w:val="0"/>
                <w:numId w:val="3"/>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Создание системы и нормативно –организационных, управленческих условий воспитательной работы в ОУ в соответствие с ФГОС</w:t>
            </w:r>
          </w:p>
          <w:p w:rsidR="007B6A7A" w:rsidRPr="00261298" w:rsidRDefault="007B6A7A" w:rsidP="00261298">
            <w:pPr>
              <w:numPr>
                <w:ilvl w:val="0"/>
                <w:numId w:val="3"/>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Качественное обновление на 60% содержания воспитания через создание адаптированных программ, вариативность программ;</w:t>
            </w:r>
          </w:p>
          <w:p w:rsidR="007B6A7A" w:rsidRPr="00261298" w:rsidRDefault="007B6A7A" w:rsidP="00261298">
            <w:pPr>
              <w:numPr>
                <w:ilvl w:val="0"/>
                <w:numId w:val="3"/>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Каждый классный коллектив разрабатывает и внедряет свой проект;</w:t>
            </w:r>
          </w:p>
          <w:p w:rsidR="007B6A7A" w:rsidRPr="00261298" w:rsidRDefault="007B6A7A" w:rsidP="00261298">
            <w:pPr>
              <w:numPr>
                <w:ilvl w:val="0"/>
                <w:numId w:val="3"/>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Расширение масштабов и повышение уровня общественной поддержки системы воспитания школы, на основе развития социального партнерства. Договор о сотрудничестве в рамках учебно-воспитательного процесса.</w:t>
            </w:r>
          </w:p>
          <w:p w:rsidR="007B6A7A" w:rsidRPr="00261298" w:rsidRDefault="007B6A7A" w:rsidP="00261298">
            <w:pPr>
              <w:numPr>
                <w:ilvl w:val="0"/>
                <w:numId w:val="3"/>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Объективность оценки знаний и навыков обучающихся на основе критериев, разработанных в рабочей программе по ВР</w:t>
            </w:r>
            <w:r w:rsidRPr="00261298">
              <w:rPr>
                <w:rFonts w:ascii="Times New Roman" w:hAnsi="Times New Roman" w:cs="Times New Roman"/>
                <w:sz w:val="24"/>
                <w:szCs w:val="24"/>
                <w:u w:val="single"/>
              </w:rPr>
              <w:t>;</w:t>
            </w:r>
          </w:p>
          <w:p w:rsidR="007B6A7A" w:rsidRPr="00261298" w:rsidRDefault="007B6A7A" w:rsidP="00261298">
            <w:pPr>
              <w:numPr>
                <w:ilvl w:val="0"/>
                <w:numId w:val="3"/>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 xml:space="preserve">Взаимодействие школ ТШО по воспитанию обучающихся довести до 80%  </w:t>
            </w:r>
          </w:p>
          <w:p w:rsidR="007B6A7A" w:rsidRPr="00261298" w:rsidRDefault="007B6A7A" w:rsidP="00261298">
            <w:pPr>
              <w:numPr>
                <w:ilvl w:val="0"/>
                <w:numId w:val="3"/>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Повышение уровня воспитанности школьников (до 75%), положительная динамика реализации актуальных социально-значимых проектов;</w:t>
            </w:r>
          </w:p>
          <w:p w:rsidR="00B61CDB" w:rsidRPr="00261298" w:rsidRDefault="00B61CDB" w:rsidP="00261298">
            <w:pPr>
              <w:pStyle w:val="aa"/>
              <w:numPr>
                <w:ilvl w:val="0"/>
                <w:numId w:val="96"/>
              </w:numPr>
              <w:tabs>
                <w:tab w:val="left" w:pos="264"/>
              </w:tabs>
              <w:spacing w:after="0" w:line="240" w:lineRule="auto"/>
              <w:ind w:left="0"/>
              <w:rPr>
                <w:rFonts w:ascii="Times New Roman" w:eastAsia="Arial" w:hAnsi="Times New Roman" w:cs="Times New Roman"/>
                <w:sz w:val="24"/>
                <w:szCs w:val="24"/>
              </w:rPr>
            </w:pPr>
            <w:r w:rsidRPr="00261298">
              <w:rPr>
                <w:rFonts w:ascii="Times New Roman" w:eastAsia="Arial" w:hAnsi="Times New Roman" w:cs="Times New Roman"/>
                <w:sz w:val="24"/>
                <w:szCs w:val="24"/>
              </w:rPr>
              <w:t>рост числа школьников, включенных в деятельность общественных объединений и органов ученического самоуправления;</w:t>
            </w:r>
          </w:p>
          <w:p w:rsidR="00B61CDB" w:rsidRPr="00261298" w:rsidRDefault="00B61CDB" w:rsidP="00261298">
            <w:pPr>
              <w:pStyle w:val="aa"/>
              <w:numPr>
                <w:ilvl w:val="0"/>
                <w:numId w:val="96"/>
              </w:numPr>
              <w:tabs>
                <w:tab w:val="left" w:pos="264"/>
              </w:tabs>
              <w:spacing w:after="0" w:line="240" w:lineRule="auto"/>
              <w:ind w:left="0"/>
              <w:rPr>
                <w:rFonts w:ascii="Times New Roman" w:eastAsia="Arial" w:hAnsi="Times New Roman" w:cs="Times New Roman"/>
                <w:sz w:val="24"/>
                <w:szCs w:val="24"/>
              </w:rPr>
            </w:pPr>
            <w:r w:rsidRPr="00261298">
              <w:rPr>
                <w:rFonts w:ascii="Times New Roman" w:eastAsia="Arial" w:hAnsi="Times New Roman" w:cs="Times New Roman"/>
                <w:sz w:val="24"/>
                <w:szCs w:val="24"/>
              </w:rPr>
              <w:t>позитивная динамика воспитанности и личностных образовательных результатов обучающихся (воспитанников) по принятым в системе критериям и показателям;</w:t>
            </w:r>
          </w:p>
          <w:p w:rsidR="00BC04C4" w:rsidRPr="00261298" w:rsidRDefault="00BC04C4" w:rsidP="00261298">
            <w:pPr>
              <w:pStyle w:val="aa"/>
              <w:numPr>
                <w:ilvl w:val="0"/>
                <w:numId w:val="95"/>
              </w:numPr>
              <w:tabs>
                <w:tab w:val="left" w:pos="264"/>
              </w:tabs>
              <w:spacing w:after="0" w:line="240" w:lineRule="auto"/>
              <w:ind w:left="0"/>
              <w:rPr>
                <w:rFonts w:ascii="Times New Roman" w:eastAsia="Arial" w:hAnsi="Times New Roman" w:cs="Times New Roman"/>
                <w:sz w:val="24"/>
                <w:szCs w:val="24"/>
              </w:rPr>
            </w:pPr>
            <w:r w:rsidRPr="00261298">
              <w:rPr>
                <w:rFonts w:ascii="Times New Roman" w:eastAsia="Arial" w:hAnsi="Times New Roman" w:cs="Times New Roman"/>
                <w:sz w:val="24"/>
                <w:szCs w:val="24"/>
              </w:rPr>
              <w:t xml:space="preserve"> рост удовлетворенности родителей школьников качеством воспитательного процесса и дополнительных образовательных услуг;</w:t>
            </w:r>
          </w:p>
          <w:p w:rsidR="00BC04C4" w:rsidRPr="00261298" w:rsidRDefault="00BC04C4" w:rsidP="00261298">
            <w:pPr>
              <w:pStyle w:val="aa"/>
              <w:numPr>
                <w:ilvl w:val="0"/>
                <w:numId w:val="95"/>
              </w:numPr>
              <w:tabs>
                <w:tab w:val="left" w:pos="264"/>
              </w:tabs>
              <w:spacing w:after="0" w:line="240" w:lineRule="auto"/>
              <w:ind w:left="0"/>
              <w:rPr>
                <w:rFonts w:ascii="Times New Roman" w:eastAsia="Arial" w:hAnsi="Times New Roman" w:cs="Times New Roman"/>
                <w:sz w:val="24"/>
                <w:szCs w:val="24"/>
              </w:rPr>
            </w:pPr>
            <w:r w:rsidRPr="00261298">
              <w:rPr>
                <w:rFonts w:ascii="Times New Roman" w:eastAsia="Arial" w:hAnsi="Times New Roman" w:cs="Times New Roman"/>
                <w:sz w:val="24"/>
                <w:szCs w:val="24"/>
              </w:rPr>
              <w:t>повышение статуса родительства и уровня  социальной активности семей на основе  межведомственного взаимодействия и социального  партнерства;</w:t>
            </w:r>
          </w:p>
          <w:p w:rsidR="00BC04C4" w:rsidRPr="00261298" w:rsidRDefault="00BC04C4" w:rsidP="00261298">
            <w:pPr>
              <w:pStyle w:val="aa"/>
              <w:numPr>
                <w:ilvl w:val="0"/>
                <w:numId w:val="95"/>
              </w:numPr>
              <w:tabs>
                <w:tab w:val="left" w:pos="264"/>
              </w:tabs>
              <w:spacing w:after="0" w:line="240" w:lineRule="auto"/>
              <w:ind w:left="0"/>
              <w:rPr>
                <w:rFonts w:ascii="Times New Roman" w:eastAsia="Arial" w:hAnsi="Times New Roman" w:cs="Times New Roman"/>
                <w:sz w:val="24"/>
                <w:szCs w:val="24"/>
              </w:rPr>
            </w:pPr>
            <w:r w:rsidRPr="00261298">
              <w:rPr>
                <w:rFonts w:ascii="Times New Roman" w:eastAsia="Arial" w:hAnsi="Times New Roman" w:cs="Times New Roman"/>
                <w:sz w:val="24"/>
                <w:szCs w:val="24"/>
              </w:rPr>
              <w:t>рост количества старшеклассников, осуществляющих осознанный выбор профессии, в соответствии с потребностями  рынка труда;</w:t>
            </w:r>
          </w:p>
          <w:p w:rsidR="00BC04C4" w:rsidRPr="00261298" w:rsidRDefault="00BC04C4" w:rsidP="00261298">
            <w:pPr>
              <w:numPr>
                <w:ilvl w:val="0"/>
                <w:numId w:val="3"/>
              </w:numPr>
              <w:spacing w:after="0" w:line="240" w:lineRule="auto"/>
              <w:ind w:left="0"/>
              <w:rPr>
                <w:rFonts w:ascii="Times New Roman" w:hAnsi="Times New Roman" w:cs="Times New Roman"/>
                <w:sz w:val="24"/>
                <w:szCs w:val="24"/>
              </w:rPr>
            </w:pPr>
            <w:r w:rsidRPr="00261298">
              <w:rPr>
                <w:rFonts w:ascii="Times New Roman" w:eastAsia="Arial" w:hAnsi="Times New Roman" w:cs="Times New Roman"/>
                <w:sz w:val="24"/>
                <w:szCs w:val="24"/>
              </w:rPr>
              <w:t xml:space="preserve">  рост числа школьников, вовлеченных в проектную деятельность</w:t>
            </w:r>
          </w:p>
        </w:tc>
      </w:tr>
      <w:tr w:rsidR="007B6A7A" w:rsidRPr="00261298" w:rsidTr="002034A9">
        <w:tc>
          <w:tcPr>
            <w:tcW w:w="0" w:type="auto"/>
          </w:tcPr>
          <w:p w:rsidR="007B6A7A" w:rsidRPr="00261298" w:rsidRDefault="007B6A7A" w:rsidP="00261298">
            <w:pPr>
              <w:spacing w:after="0" w:line="240" w:lineRule="auto"/>
              <w:rPr>
                <w:rFonts w:ascii="Times New Roman" w:hAnsi="Times New Roman" w:cs="Times New Roman"/>
                <w:sz w:val="24"/>
                <w:szCs w:val="24"/>
              </w:rPr>
            </w:pPr>
            <w:r w:rsidRPr="00261298">
              <w:rPr>
                <w:rFonts w:ascii="Times New Roman" w:hAnsi="Times New Roman" w:cs="Times New Roman"/>
                <w:b/>
                <w:sz w:val="24"/>
                <w:szCs w:val="24"/>
              </w:rPr>
              <w:t>Результаты деятельности</w:t>
            </w:r>
            <w:r w:rsidRPr="00261298">
              <w:rPr>
                <w:rFonts w:ascii="Times New Roman" w:hAnsi="Times New Roman" w:cs="Times New Roman"/>
                <w:sz w:val="24"/>
                <w:szCs w:val="24"/>
              </w:rPr>
              <w:t xml:space="preserve">: </w:t>
            </w:r>
          </w:p>
        </w:tc>
        <w:tc>
          <w:tcPr>
            <w:tcW w:w="0" w:type="auto"/>
          </w:tcPr>
          <w:p w:rsidR="007B6A7A" w:rsidRPr="00261298" w:rsidRDefault="007B6A7A" w:rsidP="00261298">
            <w:pPr>
              <w:spacing w:after="0" w:line="240" w:lineRule="auto"/>
              <w:rPr>
                <w:rFonts w:ascii="Times New Roman" w:hAnsi="Times New Roman" w:cs="Times New Roman"/>
                <w:i/>
                <w:iCs/>
                <w:sz w:val="24"/>
                <w:szCs w:val="24"/>
              </w:rPr>
            </w:pPr>
            <w:r w:rsidRPr="00261298">
              <w:rPr>
                <w:rFonts w:ascii="Times New Roman" w:hAnsi="Times New Roman" w:cs="Times New Roman"/>
                <w:i/>
                <w:iCs/>
                <w:sz w:val="24"/>
                <w:szCs w:val="24"/>
              </w:rPr>
              <w:t>Для обучающихся:</w:t>
            </w:r>
          </w:p>
          <w:p w:rsidR="007B6A7A" w:rsidRPr="00261298" w:rsidRDefault="007B6A7A"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развитие и расширение возможностей для развития личности, ее творческого потенциала;</w:t>
            </w:r>
          </w:p>
          <w:p w:rsidR="007B6A7A" w:rsidRPr="00261298" w:rsidRDefault="007B6A7A"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формирование навыков адаптации в современном мире;</w:t>
            </w:r>
          </w:p>
          <w:p w:rsidR="007B6A7A" w:rsidRPr="00261298" w:rsidRDefault="007B6A7A"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 Выпускник школы -   духовно-богатая, гуманная, добрая, милосердная, имеющая высокую духовную мотивацию поступков личность, способная воспринимать окружающее и действовать на основе законов красоты и гармонии, способная  творчески работать в коллективе, </w:t>
            </w:r>
            <w:r w:rsidRPr="00261298">
              <w:rPr>
                <w:rFonts w:ascii="Times New Roman" w:hAnsi="Times New Roman" w:cs="Times New Roman"/>
                <w:sz w:val="24"/>
                <w:szCs w:val="24"/>
              </w:rPr>
              <w:lastRenderedPageBreak/>
              <w:t>самовыражаться, самоопределяться и самореализовываться.</w:t>
            </w:r>
          </w:p>
          <w:p w:rsidR="007B6A7A" w:rsidRPr="00261298" w:rsidRDefault="007B6A7A" w:rsidP="00261298">
            <w:pPr>
              <w:spacing w:after="0" w:line="240" w:lineRule="auto"/>
              <w:rPr>
                <w:rFonts w:ascii="Times New Roman" w:hAnsi="Times New Roman" w:cs="Times New Roman"/>
                <w:i/>
                <w:iCs/>
                <w:sz w:val="24"/>
                <w:szCs w:val="24"/>
              </w:rPr>
            </w:pPr>
            <w:r w:rsidRPr="00261298">
              <w:rPr>
                <w:rFonts w:ascii="Times New Roman" w:hAnsi="Times New Roman" w:cs="Times New Roman"/>
                <w:i/>
                <w:iCs/>
                <w:sz w:val="24"/>
                <w:szCs w:val="24"/>
              </w:rPr>
              <w:t>Для педагогов:</w:t>
            </w:r>
          </w:p>
          <w:p w:rsidR="007B6A7A" w:rsidRPr="00261298" w:rsidRDefault="007B6A7A" w:rsidP="00261298">
            <w:pPr>
              <w:spacing w:after="0" w:line="240" w:lineRule="auto"/>
              <w:rPr>
                <w:rFonts w:ascii="Times New Roman" w:hAnsi="Times New Roman" w:cs="Times New Roman"/>
                <w:color w:val="0070C0"/>
                <w:sz w:val="24"/>
                <w:szCs w:val="24"/>
              </w:rPr>
            </w:pPr>
            <w:r w:rsidRPr="00261298">
              <w:rPr>
                <w:rFonts w:ascii="Times New Roman" w:hAnsi="Times New Roman" w:cs="Times New Roman"/>
                <w:sz w:val="24"/>
                <w:szCs w:val="24"/>
              </w:rPr>
              <w:t xml:space="preserve">- повышение профессиональной компетенции в области воспитания. Увеличение процента педагогов, владеющих современными технологиями воспитания до </w:t>
            </w:r>
            <w:r w:rsidR="007D78DA" w:rsidRPr="00261298">
              <w:rPr>
                <w:rFonts w:ascii="Times New Roman" w:hAnsi="Times New Roman" w:cs="Times New Roman"/>
                <w:sz w:val="24"/>
                <w:szCs w:val="24"/>
              </w:rPr>
              <w:t>92</w:t>
            </w:r>
            <w:r w:rsidRPr="00261298">
              <w:rPr>
                <w:rFonts w:ascii="Times New Roman" w:hAnsi="Times New Roman" w:cs="Times New Roman"/>
                <w:sz w:val="24"/>
                <w:szCs w:val="24"/>
              </w:rPr>
              <w:t>%;</w:t>
            </w:r>
          </w:p>
          <w:p w:rsidR="007B6A7A" w:rsidRPr="00261298" w:rsidRDefault="007B6A7A" w:rsidP="00261298">
            <w:pPr>
              <w:spacing w:after="0" w:line="240" w:lineRule="auto"/>
              <w:rPr>
                <w:rFonts w:ascii="Times New Roman" w:hAnsi="Times New Roman" w:cs="Times New Roman"/>
                <w:sz w:val="24"/>
                <w:szCs w:val="24"/>
              </w:rPr>
            </w:pPr>
          </w:p>
          <w:p w:rsidR="007B6A7A" w:rsidRPr="00261298" w:rsidRDefault="007B6A7A"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возможность обмена опытом в вопросах воспитания. Практика самоанализа работы преподавателей (самоотчеты, анкетирование, открытые внеклассные мероприятия);</w:t>
            </w:r>
          </w:p>
          <w:p w:rsidR="007B6A7A" w:rsidRPr="00261298" w:rsidRDefault="007B6A7A"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объединение в творческие групп</w:t>
            </w:r>
            <w:r w:rsidR="007D78DA" w:rsidRPr="00261298">
              <w:rPr>
                <w:rFonts w:ascii="Times New Roman" w:hAnsi="Times New Roman" w:cs="Times New Roman"/>
                <w:sz w:val="24"/>
                <w:szCs w:val="24"/>
              </w:rPr>
              <w:t xml:space="preserve"> </w:t>
            </w:r>
            <w:r w:rsidRPr="00261298">
              <w:rPr>
                <w:rFonts w:ascii="Times New Roman" w:hAnsi="Times New Roman" w:cs="Times New Roman"/>
                <w:sz w:val="24"/>
                <w:szCs w:val="24"/>
              </w:rPr>
              <w:t>для успешного решения задач воспитания.</w:t>
            </w:r>
            <w:r w:rsidR="007D78DA" w:rsidRPr="00261298">
              <w:rPr>
                <w:rFonts w:ascii="Times New Roman" w:hAnsi="Times New Roman" w:cs="Times New Roman"/>
                <w:color w:val="0070C0"/>
                <w:sz w:val="24"/>
                <w:szCs w:val="24"/>
              </w:rPr>
              <w:t xml:space="preserve"> </w:t>
            </w:r>
            <w:r w:rsidR="007D78DA" w:rsidRPr="00261298">
              <w:rPr>
                <w:rFonts w:ascii="Times New Roman" w:hAnsi="Times New Roman" w:cs="Times New Roman"/>
                <w:sz w:val="24"/>
                <w:szCs w:val="24"/>
              </w:rPr>
              <w:t>Систематизация материалов  деятельности педагогов.</w:t>
            </w:r>
          </w:p>
          <w:p w:rsidR="007B6A7A" w:rsidRPr="00261298" w:rsidRDefault="007B6A7A" w:rsidP="00261298">
            <w:pPr>
              <w:spacing w:after="0" w:line="240" w:lineRule="auto"/>
              <w:rPr>
                <w:rFonts w:ascii="Times New Roman" w:hAnsi="Times New Roman" w:cs="Times New Roman"/>
                <w:i/>
                <w:iCs/>
                <w:sz w:val="24"/>
                <w:szCs w:val="24"/>
              </w:rPr>
            </w:pPr>
            <w:r w:rsidRPr="00261298">
              <w:rPr>
                <w:rFonts w:ascii="Times New Roman" w:hAnsi="Times New Roman" w:cs="Times New Roman"/>
                <w:i/>
                <w:iCs/>
                <w:sz w:val="24"/>
                <w:szCs w:val="24"/>
              </w:rPr>
              <w:t>Для родителей:</w:t>
            </w:r>
          </w:p>
          <w:p w:rsidR="007B6A7A" w:rsidRPr="00261298" w:rsidRDefault="007B6A7A"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неформальное участие в воспитании и развитии ребенка.</w:t>
            </w:r>
          </w:p>
        </w:tc>
      </w:tr>
      <w:tr w:rsidR="007B6A7A" w:rsidRPr="00261298" w:rsidTr="002034A9">
        <w:trPr>
          <w:trHeight w:val="140"/>
        </w:trPr>
        <w:tc>
          <w:tcPr>
            <w:tcW w:w="0" w:type="auto"/>
          </w:tcPr>
          <w:p w:rsidR="007B6A7A" w:rsidRPr="00261298" w:rsidRDefault="007B6A7A"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lastRenderedPageBreak/>
              <w:t>Полученные образовательные продукты</w:t>
            </w:r>
          </w:p>
        </w:tc>
        <w:tc>
          <w:tcPr>
            <w:tcW w:w="0" w:type="auto"/>
          </w:tcPr>
          <w:p w:rsidR="007B6A7A" w:rsidRPr="00261298" w:rsidRDefault="007B6A7A"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Создание информационного банка нормативных документов по вопросам воспитания;</w:t>
            </w:r>
          </w:p>
          <w:p w:rsidR="007B6A7A" w:rsidRPr="00261298" w:rsidRDefault="007B6A7A"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Программа, проекты, подпроекты воспитательной работы ОУ;</w:t>
            </w:r>
          </w:p>
          <w:p w:rsidR="007B6A7A" w:rsidRPr="00261298" w:rsidRDefault="007B6A7A"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Сценарии и методические рекомендации по воспитательной работе для педагогов, родителей;</w:t>
            </w:r>
          </w:p>
        </w:tc>
      </w:tr>
      <w:tr w:rsidR="007B6A7A" w:rsidRPr="00261298" w:rsidTr="002034A9">
        <w:tc>
          <w:tcPr>
            <w:tcW w:w="0" w:type="auto"/>
          </w:tcPr>
          <w:p w:rsidR="007B6A7A" w:rsidRPr="00261298" w:rsidRDefault="007B6A7A"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Общественная п</w:t>
            </w:r>
            <w:r w:rsidR="003032E9" w:rsidRPr="00261298">
              <w:rPr>
                <w:rFonts w:ascii="Times New Roman" w:hAnsi="Times New Roman" w:cs="Times New Roman"/>
                <w:b/>
                <w:sz w:val="24"/>
                <w:szCs w:val="24"/>
              </w:rPr>
              <w:t xml:space="preserve">резентация результатов воспитательно-образовательной </w:t>
            </w:r>
            <w:r w:rsidRPr="00261298">
              <w:rPr>
                <w:rFonts w:ascii="Times New Roman" w:hAnsi="Times New Roman" w:cs="Times New Roman"/>
                <w:b/>
                <w:sz w:val="24"/>
                <w:szCs w:val="24"/>
              </w:rPr>
              <w:t xml:space="preserve"> деятельности</w:t>
            </w:r>
          </w:p>
        </w:tc>
        <w:tc>
          <w:tcPr>
            <w:tcW w:w="0" w:type="auto"/>
          </w:tcPr>
          <w:p w:rsidR="007B6A7A" w:rsidRPr="00261298" w:rsidRDefault="007B6A7A"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Публикации в прессе (газета:  «Искра»)</w:t>
            </w:r>
          </w:p>
          <w:p w:rsidR="007B6A7A" w:rsidRPr="00261298" w:rsidRDefault="007B6A7A"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Фестивали</w:t>
            </w:r>
          </w:p>
          <w:p w:rsidR="007B6A7A" w:rsidRPr="00261298" w:rsidRDefault="007B6A7A"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Конкурсы</w:t>
            </w:r>
          </w:p>
          <w:p w:rsidR="007B6A7A" w:rsidRPr="00261298" w:rsidRDefault="007B6A7A"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Смотры</w:t>
            </w:r>
          </w:p>
          <w:p w:rsidR="007B6A7A" w:rsidRPr="00261298" w:rsidRDefault="007B6A7A"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Выставки</w:t>
            </w:r>
          </w:p>
          <w:p w:rsidR="007B6A7A" w:rsidRPr="00261298" w:rsidRDefault="007B6A7A"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Научно-практические конференции</w:t>
            </w:r>
          </w:p>
          <w:p w:rsidR="007B6A7A" w:rsidRPr="00261298" w:rsidRDefault="007B6A7A"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Семинары</w:t>
            </w:r>
          </w:p>
        </w:tc>
      </w:tr>
      <w:tr w:rsidR="007B6A7A" w:rsidRPr="00261298" w:rsidTr="002034A9">
        <w:tc>
          <w:tcPr>
            <w:tcW w:w="0" w:type="auto"/>
          </w:tcPr>
          <w:p w:rsidR="007B6A7A" w:rsidRPr="00261298" w:rsidRDefault="007B6A7A" w:rsidP="00261298">
            <w:pPr>
              <w:tabs>
                <w:tab w:val="left" w:pos="34"/>
                <w:tab w:val="left" w:pos="10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Система организации контроля за выполнением программы</w:t>
            </w:r>
          </w:p>
          <w:p w:rsidR="007B6A7A" w:rsidRPr="00261298" w:rsidRDefault="007B6A7A" w:rsidP="00261298">
            <w:pPr>
              <w:tabs>
                <w:tab w:val="num" w:pos="0"/>
              </w:tabs>
              <w:spacing w:after="0" w:line="240" w:lineRule="auto"/>
              <w:ind w:firstLine="284"/>
              <w:rPr>
                <w:rFonts w:ascii="Times New Roman" w:hAnsi="Times New Roman" w:cs="Times New Roman"/>
                <w:sz w:val="24"/>
                <w:szCs w:val="24"/>
              </w:rPr>
            </w:pPr>
          </w:p>
        </w:tc>
        <w:tc>
          <w:tcPr>
            <w:tcW w:w="0" w:type="auto"/>
          </w:tcPr>
          <w:p w:rsidR="007B6A7A" w:rsidRPr="00261298" w:rsidRDefault="007B6A7A" w:rsidP="00261298">
            <w:pPr>
              <w:pStyle w:val="center1"/>
              <w:tabs>
                <w:tab w:val="left" w:pos="34"/>
                <w:tab w:val="left" w:pos="106"/>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rPr>
                <w:b/>
                <w:color w:val="0000FF"/>
              </w:rPr>
            </w:pPr>
            <w:r w:rsidRPr="00261298">
              <w:rPr>
                <w:rStyle w:val="c1"/>
              </w:rPr>
              <w:t xml:space="preserve">Администрация школы, педагогический коллектив представляют учредителю, родительской общественности, ежегодно не позднее 30 сентября в форме «Открытого школьного доклада» с выкладкой информации на сайте школы: </w:t>
            </w:r>
            <w:r w:rsidRPr="00261298">
              <w:rPr>
                <w:b/>
                <w:i/>
                <w:color w:val="39398F"/>
                <w:lang w:val="en-US"/>
              </w:rPr>
              <w:t>http</w:t>
            </w:r>
            <w:r w:rsidRPr="00261298">
              <w:rPr>
                <w:b/>
                <w:i/>
                <w:color w:val="39398F"/>
              </w:rPr>
              <w:t>://</w:t>
            </w:r>
            <w:r w:rsidRPr="00261298">
              <w:rPr>
                <w:b/>
                <w:i/>
                <w:color w:val="39398F"/>
                <w:lang w:val="en-US"/>
              </w:rPr>
              <w:t>mschool</w:t>
            </w:r>
            <w:r w:rsidRPr="00261298">
              <w:rPr>
                <w:b/>
                <w:i/>
                <w:color w:val="39398F"/>
              </w:rPr>
              <w:t>.</w:t>
            </w:r>
            <w:r w:rsidRPr="00261298">
              <w:rPr>
                <w:b/>
                <w:i/>
                <w:color w:val="39398F"/>
                <w:lang w:val="en-US"/>
              </w:rPr>
              <w:t>ucoz</w:t>
            </w:r>
            <w:r w:rsidRPr="00261298">
              <w:rPr>
                <w:b/>
                <w:i/>
                <w:color w:val="39398F"/>
              </w:rPr>
              <w:t>.</w:t>
            </w:r>
            <w:r w:rsidRPr="00261298">
              <w:rPr>
                <w:b/>
                <w:i/>
                <w:color w:val="39398F"/>
                <w:lang w:val="en-US"/>
              </w:rPr>
              <w:t>ru</w:t>
            </w:r>
            <w:r w:rsidRPr="00261298">
              <w:rPr>
                <w:b/>
                <w:i/>
                <w:color w:val="39398F"/>
              </w:rPr>
              <w:t>/</w:t>
            </w:r>
          </w:p>
        </w:tc>
      </w:tr>
    </w:tbl>
    <w:p w:rsidR="002A7547" w:rsidRPr="00261298" w:rsidRDefault="002A7547" w:rsidP="00261298">
      <w:pPr>
        <w:spacing w:after="0" w:line="240" w:lineRule="auto"/>
        <w:jc w:val="center"/>
        <w:rPr>
          <w:rStyle w:val="a9"/>
          <w:rFonts w:ascii="Times New Roman" w:hAnsi="Times New Roman" w:cs="Times New Roman"/>
        </w:rPr>
      </w:pPr>
    </w:p>
    <w:p w:rsidR="0043788E" w:rsidRPr="00261298" w:rsidRDefault="002A7547" w:rsidP="00261298">
      <w:pPr>
        <w:spacing w:after="0" w:line="240" w:lineRule="auto"/>
        <w:jc w:val="center"/>
        <w:rPr>
          <w:rFonts w:ascii="Times New Roman" w:hAnsi="Times New Roman" w:cs="Times New Roman"/>
          <w:sz w:val="24"/>
          <w:szCs w:val="24"/>
        </w:rPr>
      </w:pPr>
      <w:r w:rsidRPr="00261298">
        <w:rPr>
          <w:rStyle w:val="a9"/>
          <w:rFonts w:ascii="Times New Roman" w:hAnsi="Times New Roman" w:cs="Times New Roman"/>
          <w:sz w:val="28"/>
        </w:rPr>
        <w:t xml:space="preserve"> </w:t>
      </w:r>
    </w:p>
    <w:p w:rsidR="002B116F" w:rsidRPr="00261298" w:rsidRDefault="002B116F" w:rsidP="00261298">
      <w:pPr>
        <w:spacing w:after="0" w:line="240" w:lineRule="auto"/>
        <w:rPr>
          <w:rFonts w:ascii="Times New Roman" w:hAnsi="Times New Roman" w:cs="Times New Roman"/>
          <w:b/>
          <w:color w:val="39398F"/>
          <w:sz w:val="28"/>
          <w:szCs w:val="28"/>
        </w:rPr>
      </w:pPr>
    </w:p>
    <w:p w:rsidR="00E7129C" w:rsidRPr="00261298" w:rsidRDefault="00CB6C68" w:rsidP="00261298">
      <w:pPr>
        <w:spacing w:after="0" w:line="240" w:lineRule="auto"/>
        <w:jc w:val="center"/>
        <w:rPr>
          <w:rFonts w:ascii="Times New Roman" w:hAnsi="Times New Roman" w:cs="Times New Roman"/>
          <w:b/>
          <w:sz w:val="28"/>
          <w:szCs w:val="28"/>
        </w:rPr>
      </w:pPr>
      <w:r w:rsidRPr="00261298">
        <w:rPr>
          <w:rFonts w:ascii="Times New Roman" w:hAnsi="Times New Roman" w:cs="Times New Roman"/>
          <w:b/>
          <w:sz w:val="28"/>
          <w:szCs w:val="28"/>
        </w:rPr>
        <w:t>Пояснительная записка</w:t>
      </w:r>
    </w:p>
    <w:p w:rsidR="00E7129C" w:rsidRPr="00261298" w:rsidRDefault="00E7129C" w:rsidP="00261298">
      <w:pPr>
        <w:spacing w:after="0" w:line="240" w:lineRule="auto"/>
        <w:jc w:val="center"/>
        <w:rPr>
          <w:rFonts w:ascii="Times New Roman" w:hAnsi="Times New Roman" w:cs="Times New Roman"/>
          <w:b/>
          <w:sz w:val="24"/>
          <w:szCs w:val="24"/>
        </w:rPr>
      </w:pPr>
      <w:r w:rsidRPr="00261298">
        <w:rPr>
          <w:rFonts w:ascii="Times New Roman" w:hAnsi="Times New Roman" w:cs="Times New Roman"/>
          <w:b/>
          <w:sz w:val="24"/>
          <w:szCs w:val="24"/>
        </w:rPr>
        <w:t>Характеристика проблемы, на решение которой направлена программа</w:t>
      </w:r>
    </w:p>
    <w:p w:rsidR="00E7129C" w:rsidRPr="00261298" w:rsidRDefault="00E7129C" w:rsidP="00261298">
      <w:pPr>
        <w:spacing w:after="0" w:line="240" w:lineRule="auto"/>
        <w:ind w:firstLine="708"/>
        <w:jc w:val="both"/>
        <w:rPr>
          <w:rFonts w:ascii="Times New Roman" w:hAnsi="Times New Roman" w:cs="Times New Roman"/>
          <w:b/>
          <w:color w:val="000080"/>
          <w:sz w:val="24"/>
          <w:szCs w:val="24"/>
        </w:rPr>
      </w:pPr>
      <w:r w:rsidRPr="00261298">
        <w:rPr>
          <w:rFonts w:ascii="Times New Roman" w:hAnsi="Times New Roman" w:cs="Times New Roman"/>
          <w:color w:val="000000"/>
          <w:sz w:val="24"/>
          <w:szCs w:val="28"/>
        </w:rPr>
        <w:t xml:space="preserve">Проблемы воспитания всегда были в центре внимания педагогического коллектива школы. Однако особую актуальность они приобрели в период социальных и экономических изменений, связанных со становлением рыночных социально-экономических отношений. </w:t>
      </w:r>
      <w:r w:rsidRPr="00261298">
        <w:rPr>
          <w:rFonts w:ascii="Times New Roman" w:hAnsi="Times New Roman" w:cs="Times New Roman"/>
          <w:sz w:val="24"/>
          <w:szCs w:val="24"/>
        </w:rPr>
        <w:t>Проблема формирования, развития и стимулирования активности молодого поколения, выявления особенностей мотивационно - потребностной сферы социально - активной личности рассматривались социологами, педагогами и психологами во все периоды существования нашего государства. Однако в различные периоды, сформировавшиеся в обществе представления об активной личности, существенно различались, и в исследованиях разных лет были предприняты попытки, с одной стороны, осуществить анализ содержания понятия социальной активности, с другой стороны, обозначить мотивы, которые направляют и реализуют активность человека в социально-значимой деятельности. До сих пор не существует единого взгляда на данные вопросы, но исходя из данных исследований современных ученых (Божович Л.И., Соколова Е.С., Фельдштейн), можно сделать вывод о недостаточно высокой мотивации обучающихся к социально – значимой деятельности.</w:t>
      </w:r>
    </w:p>
    <w:p w:rsidR="00E7129C" w:rsidRPr="00261298" w:rsidRDefault="00E7129C" w:rsidP="00261298">
      <w:pPr>
        <w:pStyle w:val="a8"/>
        <w:spacing w:before="0" w:beforeAutospacing="0" w:after="0" w:afterAutospacing="0"/>
        <w:jc w:val="both"/>
        <w:rPr>
          <w:rFonts w:ascii="Times New Roman" w:hAnsi="Times New Roman" w:cs="Times New Roman"/>
          <w:color w:val="auto"/>
          <w:sz w:val="24"/>
          <w:szCs w:val="24"/>
        </w:rPr>
      </w:pPr>
      <w:r w:rsidRPr="00261298">
        <w:rPr>
          <w:rFonts w:ascii="Times New Roman" w:hAnsi="Times New Roman" w:cs="Times New Roman"/>
          <w:color w:val="auto"/>
          <w:sz w:val="24"/>
          <w:szCs w:val="24"/>
        </w:rPr>
        <w:lastRenderedPageBreak/>
        <w:t xml:space="preserve">        Воспитание должно подготовить человека к выполнению социальной роли: в семье - сын, дочь, отцовство, материнство; в коллективе - трудовой, экономической, организаторской, педагогической, коммуникативной; в обществе - патриотической, политической, правовой и т.д.; в мире - интерсоциальной,</w:t>
      </w:r>
      <w:r w:rsidR="003E7ECD" w:rsidRPr="00261298">
        <w:rPr>
          <w:rFonts w:ascii="Times New Roman" w:hAnsi="Times New Roman" w:cs="Times New Roman"/>
          <w:color w:val="auto"/>
          <w:sz w:val="24"/>
          <w:szCs w:val="24"/>
        </w:rPr>
        <w:t xml:space="preserve"> </w:t>
      </w:r>
      <w:r w:rsidRPr="00261298">
        <w:rPr>
          <w:rFonts w:ascii="Times New Roman" w:hAnsi="Times New Roman" w:cs="Times New Roman"/>
          <w:color w:val="auto"/>
          <w:sz w:val="24"/>
          <w:szCs w:val="24"/>
        </w:rPr>
        <w:t xml:space="preserve"> геосоциальной;  в «Я» - сфере - учения, самовоспитания, творчества, потребностей и др.  Новая школа с новой системой обучения и воспитания предлагает учителю и ученику вариативность в выборе подходов, направлений, способов учебно-воспитательной работы, разноуровневые программы, дифференцированное образование. </w:t>
      </w:r>
    </w:p>
    <w:p w:rsidR="002C33F8" w:rsidRPr="00261298" w:rsidRDefault="00E7129C" w:rsidP="00261298">
      <w:pPr>
        <w:pStyle w:val="a8"/>
        <w:spacing w:before="0" w:beforeAutospacing="0" w:after="0" w:afterAutospacing="0"/>
        <w:jc w:val="both"/>
        <w:rPr>
          <w:rFonts w:ascii="Times New Roman" w:hAnsi="Times New Roman" w:cs="Times New Roman"/>
          <w:color w:val="auto"/>
          <w:sz w:val="24"/>
        </w:rPr>
      </w:pPr>
      <w:r w:rsidRPr="00261298">
        <w:rPr>
          <w:rFonts w:ascii="Times New Roman" w:hAnsi="Times New Roman" w:cs="Times New Roman"/>
          <w:color w:val="auto"/>
          <w:sz w:val="24"/>
          <w:szCs w:val="24"/>
        </w:rPr>
        <w:t>Для решения данной проблемы в школе была разработана программа воспитания и социализации обучающихся с 7 до  18 лет,  которая учитывает многолетние устойчивые традиции школы, опирается на богатый опыт воспитания обучающихся предыдущих лет.</w:t>
      </w:r>
      <w:r w:rsidR="002C33F8" w:rsidRPr="00261298">
        <w:rPr>
          <w:rFonts w:ascii="Times New Roman" w:hAnsi="Times New Roman" w:cs="Times New Roman"/>
          <w:color w:val="auto"/>
          <w:sz w:val="24"/>
        </w:rPr>
        <w:t xml:space="preserve"> </w:t>
      </w:r>
      <w:r w:rsidR="00DB6F03" w:rsidRPr="00261298">
        <w:rPr>
          <w:rFonts w:ascii="Times New Roman" w:hAnsi="Times New Roman" w:cs="Times New Roman"/>
          <w:color w:val="auto"/>
          <w:sz w:val="24"/>
        </w:rPr>
        <w:t xml:space="preserve">Для реализации  </w:t>
      </w:r>
      <w:r w:rsidR="002C33F8" w:rsidRPr="00261298">
        <w:rPr>
          <w:rFonts w:ascii="Times New Roman" w:hAnsi="Times New Roman" w:cs="Times New Roman"/>
          <w:color w:val="auto"/>
          <w:sz w:val="24"/>
        </w:rPr>
        <w:t xml:space="preserve">программы разработаны общешкольные проекты: «Россия Родина наша и нет её краше!», «Мой духовный мир!», «Я житель планеты Земля!», «О, спорт, ты мир!», «В союзе с красотой!»,  «Трудом красив и славен человек!»,  «Свободный человек, свободного общества!».  В рамках одного из них каждый классный коллектив реализует  свой проект. </w:t>
      </w:r>
    </w:p>
    <w:p w:rsidR="00E7129C" w:rsidRPr="00261298" w:rsidRDefault="00E7129C" w:rsidP="00261298">
      <w:pPr>
        <w:pStyle w:val="a8"/>
        <w:spacing w:before="0" w:beforeAutospacing="0" w:after="0" w:afterAutospacing="0"/>
        <w:jc w:val="both"/>
        <w:rPr>
          <w:rFonts w:ascii="Times New Roman" w:hAnsi="Times New Roman" w:cs="Times New Roman"/>
          <w:color w:val="auto"/>
          <w:sz w:val="24"/>
          <w:szCs w:val="24"/>
        </w:rPr>
      </w:pPr>
      <w:r w:rsidRPr="00261298">
        <w:rPr>
          <w:rFonts w:ascii="Times New Roman" w:hAnsi="Times New Roman" w:cs="Times New Roman"/>
          <w:color w:val="auto"/>
          <w:sz w:val="24"/>
          <w:szCs w:val="24"/>
        </w:rPr>
        <w:t>Программа  определяет, цель, задачи, приоритетные направления, механизмы реализации учебно-воспитательного процесса школы с учетом социальных, культурных, экологических и других особенностей р.п. Мишкина.</w:t>
      </w:r>
    </w:p>
    <w:p w:rsidR="00E7129C" w:rsidRPr="00261298" w:rsidRDefault="00E7129C" w:rsidP="00261298">
      <w:pPr>
        <w:pStyle w:val="a8"/>
        <w:spacing w:before="0" w:beforeAutospacing="0" w:after="0" w:afterAutospacing="0"/>
        <w:rPr>
          <w:rFonts w:ascii="Times New Roman" w:hAnsi="Times New Roman" w:cs="Times New Roman"/>
          <w:color w:val="auto"/>
          <w:sz w:val="24"/>
          <w:szCs w:val="24"/>
        </w:rPr>
      </w:pPr>
    </w:p>
    <w:p w:rsidR="009E03FA" w:rsidRDefault="009E03FA" w:rsidP="00261298">
      <w:pPr>
        <w:pStyle w:val="a8"/>
        <w:spacing w:before="0" w:beforeAutospacing="0" w:after="0" w:afterAutospacing="0"/>
        <w:jc w:val="center"/>
        <w:rPr>
          <w:rFonts w:ascii="Times New Roman" w:hAnsi="Times New Roman" w:cs="Times New Roman"/>
          <w:b/>
          <w:color w:val="auto"/>
          <w:sz w:val="24"/>
          <w:szCs w:val="28"/>
        </w:rPr>
      </w:pPr>
    </w:p>
    <w:p w:rsidR="009E03FA" w:rsidRDefault="009E03FA" w:rsidP="00261298">
      <w:pPr>
        <w:pStyle w:val="a8"/>
        <w:spacing w:before="0" w:beforeAutospacing="0" w:after="0" w:afterAutospacing="0"/>
        <w:jc w:val="center"/>
        <w:rPr>
          <w:rFonts w:ascii="Times New Roman" w:hAnsi="Times New Roman" w:cs="Times New Roman"/>
          <w:b/>
          <w:color w:val="auto"/>
          <w:sz w:val="24"/>
          <w:szCs w:val="28"/>
        </w:rPr>
      </w:pPr>
    </w:p>
    <w:p w:rsidR="00E7129C" w:rsidRPr="00261298" w:rsidRDefault="00E7129C" w:rsidP="00261298">
      <w:pPr>
        <w:pStyle w:val="a8"/>
        <w:spacing w:before="0" w:beforeAutospacing="0" w:after="0" w:afterAutospacing="0"/>
        <w:jc w:val="center"/>
        <w:rPr>
          <w:rFonts w:ascii="Times New Roman" w:hAnsi="Times New Roman" w:cs="Times New Roman"/>
          <w:color w:val="auto"/>
          <w:sz w:val="22"/>
          <w:szCs w:val="24"/>
        </w:rPr>
      </w:pPr>
      <w:r w:rsidRPr="00261298">
        <w:rPr>
          <w:rFonts w:ascii="Times New Roman" w:hAnsi="Times New Roman" w:cs="Times New Roman"/>
          <w:b/>
          <w:color w:val="auto"/>
          <w:sz w:val="24"/>
          <w:szCs w:val="28"/>
        </w:rPr>
        <w:t xml:space="preserve">Анализ потенциала </w:t>
      </w:r>
      <w:r w:rsidR="003739E3" w:rsidRPr="00261298">
        <w:rPr>
          <w:rFonts w:ascii="Times New Roman" w:hAnsi="Times New Roman" w:cs="Times New Roman"/>
          <w:b/>
          <w:color w:val="auto"/>
          <w:sz w:val="24"/>
          <w:szCs w:val="28"/>
        </w:rPr>
        <w:t>воспитательной работы</w:t>
      </w:r>
      <w:r w:rsidRPr="00261298">
        <w:rPr>
          <w:rFonts w:ascii="Times New Roman" w:hAnsi="Times New Roman" w:cs="Times New Roman"/>
          <w:b/>
          <w:color w:val="auto"/>
          <w:sz w:val="24"/>
          <w:szCs w:val="28"/>
        </w:rPr>
        <w:t xml:space="preserve"> школы</w:t>
      </w:r>
    </w:p>
    <w:p w:rsidR="00E7129C" w:rsidRPr="00261298" w:rsidRDefault="00E7129C" w:rsidP="00261298">
      <w:pPr>
        <w:shd w:val="clear" w:color="auto" w:fill="FFFFFF"/>
        <w:spacing w:after="0" w:line="240" w:lineRule="auto"/>
        <w:ind w:firstLine="709"/>
        <w:jc w:val="both"/>
        <w:rPr>
          <w:rFonts w:ascii="Times New Roman" w:eastAsia="Times New Roman" w:hAnsi="Times New Roman" w:cs="Times New Roman"/>
          <w:color w:val="000000"/>
          <w:sz w:val="20"/>
        </w:rPr>
      </w:pPr>
      <w:r w:rsidRPr="00261298">
        <w:rPr>
          <w:rFonts w:ascii="Times New Roman" w:eastAsia="Times New Roman" w:hAnsi="Times New Roman" w:cs="Times New Roman"/>
          <w:color w:val="000000"/>
          <w:sz w:val="24"/>
          <w:szCs w:val="28"/>
        </w:rPr>
        <w:t>В такой ситуации новая воспитательная парадигма требует от учителей максимального содействия развитию потенциальных возможностей личности ученика, способной к творческой мысли, стремящейся к духовному самосовершенствованию, независимости, обладающей чувством собственного достоинства, умеющей при</w:t>
      </w:r>
      <w:r w:rsidRPr="00261298">
        <w:rPr>
          <w:rFonts w:ascii="Times New Roman" w:eastAsia="Times New Roman" w:hAnsi="Times New Roman" w:cs="Times New Roman"/>
          <w:color w:val="000000"/>
          <w:sz w:val="24"/>
          <w:szCs w:val="28"/>
        </w:rPr>
        <w:softHyphen/>
        <w:t>нимать рациональные решения и нести ответственность за свои поступки.</w:t>
      </w:r>
    </w:p>
    <w:p w:rsidR="00E7129C" w:rsidRPr="00261298" w:rsidRDefault="00E7129C" w:rsidP="00261298">
      <w:pPr>
        <w:shd w:val="clear" w:color="auto" w:fill="FFFFFF"/>
        <w:spacing w:after="0" w:line="240" w:lineRule="auto"/>
        <w:ind w:firstLine="709"/>
        <w:jc w:val="both"/>
        <w:rPr>
          <w:rFonts w:ascii="Times New Roman" w:eastAsia="Times New Roman" w:hAnsi="Times New Roman" w:cs="Times New Roman"/>
          <w:color w:val="000000"/>
          <w:sz w:val="24"/>
          <w:szCs w:val="28"/>
        </w:rPr>
      </w:pPr>
      <w:r w:rsidRPr="00261298">
        <w:rPr>
          <w:rFonts w:ascii="Times New Roman" w:eastAsia="Times New Roman" w:hAnsi="Times New Roman" w:cs="Times New Roman"/>
          <w:color w:val="000000"/>
          <w:sz w:val="24"/>
          <w:szCs w:val="28"/>
        </w:rPr>
        <w:t>Реализация воспитательных мероприятий в школе проходила следующим образом.</w:t>
      </w:r>
    </w:p>
    <w:p w:rsidR="00061DF2" w:rsidRPr="00261298" w:rsidRDefault="00E7129C" w:rsidP="00261298">
      <w:pPr>
        <w:spacing w:after="0" w:line="240" w:lineRule="auto"/>
        <w:ind w:firstLine="708"/>
        <w:jc w:val="both"/>
        <w:rPr>
          <w:rFonts w:ascii="Times New Roman" w:eastAsia="Times New Roman" w:hAnsi="Times New Roman" w:cs="Times New Roman"/>
          <w:sz w:val="24"/>
          <w:szCs w:val="24"/>
        </w:rPr>
      </w:pPr>
      <w:r w:rsidRPr="00261298">
        <w:rPr>
          <w:rFonts w:ascii="Times New Roman" w:eastAsia="Times New Roman" w:hAnsi="Times New Roman" w:cs="Times New Roman"/>
          <w:color w:val="000000"/>
          <w:sz w:val="24"/>
          <w:szCs w:val="28"/>
        </w:rPr>
        <w:t xml:space="preserve"> В </w:t>
      </w:r>
      <w:r w:rsidRPr="00261298">
        <w:rPr>
          <w:rFonts w:ascii="Times New Roman" w:eastAsia="Times New Roman" w:hAnsi="Times New Roman" w:cs="Times New Roman"/>
          <w:sz w:val="24"/>
          <w:szCs w:val="28"/>
        </w:rPr>
        <w:t>2012-2013учебном</w:t>
      </w:r>
      <w:r w:rsidRPr="00261298">
        <w:rPr>
          <w:rFonts w:ascii="Times New Roman" w:eastAsia="Times New Roman" w:hAnsi="Times New Roman" w:cs="Times New Roman"/>
          <w:color w:val="000000"/>
          <w:sz w:val="24"/>
          <w:szCs w:val="28"/>
        </w:rPr>
        <w:t xml:space="preserve"> </w:t>
      </w:r>
      <w:r w:rsidRPr="00261298">
        <w:rPr>
          <w:rFonts w:ascii="Times New Roman" w:eastAsia="Times New Roman" w:hAnsi="Times New Roman" w:cs="Times New Roman"/>
          <w:sz w:val="24"/>
          <w:szCs w:val="28"/>
        </w:rPr>
        <w:t xml:space="preserve">году </w:t>
      </w:r>
      <w:r w:rsidRPr="00261298">
        <w:rPr>
          <w:rFonts w:ascii="Times New Roman" w:eastAsia="Times New Roman" w:hAnsi="Times New Roman" w:cs="Times New Roman"/>
          <w:iCs/>
          <w:sz w:val="24"/>
          <w:szCs w:val="28"/>
        </w:rPr>
        <w:t xml:space="preserve">в </w:t>
      </w:r>
      <w:r w:rsidRPr="00261298">
        <w:rPr>
          <w:rFonts w:ascii="Times New Roman" w:eastAsia="Times New Roman" w:hAnsi="Times New Roman" w:cs="Times New Roman"/>
          <w:sz w:val="24"/>
          <w:szCs w:val="28"/>
        </w:rPr>
        <w:t xml:space="preserve">творческих объединениях, секциях, кружках различной направленности занимается </w:t>
      </w:r>
      <w:r w:rsidR="00061DF2" w:rsidRPr="00261298">
        <w:rPr>
          <w:rFonts w:ascii="Times New Roman" w:eastAsia="Times New Roman" w:hAnsi="Times New Roman" w:cs="Times New Roman"/>
          <w:sz w:val="24"/>
          <w:szCs w:val="28"/>
        </w:rPr>
        <w:t>81</w:t>
      </w:r>
      <w:r w:rsidRPr="00261298">
        <w:rPr>
          <w:rFonts w:ascii="Times New Roman" w:eastAsia="Times New Roman" w:hAnsi="Times New Roman" w:cs="Times New Roman"/>
          <w:sz w:val="24"/>
          <w:szCs w:val="28"/>
        </w:rPr>
        <w:t xml:space="preserve">% </w:t>
      </w:r>
      <w:r w:rsidR="00061DF2" w:rsidRPr="00261298">
        <w:rPr>
          <w:rFonts w:ascii="Times New Roman" w:eastAsia="Times New Roman" w:hAnsi="Times New Roman" w:cs="Times New Roman"/>
          <w:sz w:val="24"/>
          <w:szCs w:val="28"/>
        </w:rPr>
        <w:t>обучающихся</w:t>
      </w:r>
      <w:r w:rsidR="00061DF2" w:rsidRPr="00261298">
        <w:rPr>
          <w:rFonts w:ascii="Times New Roman" w:eastAsia="Times New Roman" w:hAnsi="Times New Roman" w:cs="Times New Roman"/>
          <w:color w:val="000000"/>
          <w:sz w:val="24"/>
          <w:szCs w:val="28"/>
        </w:rPr>
        <w:t xml:space="preserve"> </w:t>
      </w:r>
      <w:r w:rsidRPr="00261298">
        <w:rPr>
          <w:rFonts w:ascii="Times New Roman" w:eastAsia="Times New Roman" w:hAnsi="Times New Roman" w:cs="Times New Roman"/>
          <w:color w:val="000000"/>
          <w:sz w:val="24"/>
          <w:szCs w:val="28"/>
        </w:rPr>
        <w:t xml:space="preserve"> школы</w:t>
      </w:r>
      <w:r w:rsidRPr="00261298">
        <w:rPr>
          <w:rFonts w:ascii="Times New Roman" w:eastAsia="Times New Roman" w:hAnsi="Times New Roman" w:cs="Times New Roman"/>
          <w:color w:val="000000"/>
          <w:sz w:val="24"/>
          <w:szCs w:val="24"/>
        </w:rPr>
        <w:t xml:space="preserve">. </w:t>
      </w:r>
      <w:r w:rsidR="00061DF2" w:rsidRPr="00261298">
        <w:rPr>
          <w:rFonts w:ascii="Times New Roman" w:hAnsi="Times New Roman" w:cs="Times New Roman"/>
          <w:sz w:val="24"/>
          <w:szCs w:val="24"/>
        </w:rPr>
        <w:t>В</w:t>
      </w:r>
      <w:r w:rsidR="00061DF2" w:rsidRPr="00261298">
        <w:rPr>
          <w:rFonts w:ascii="Times New Roman" w:eastAsia="Times New Roman" w:hAnsi="Times New Roman" w:cs="Times New Roman"/>
          <w:sz w:val="24"/>
          <w:szCs w:val="24"/>
        </w:rPr>
        <w:t xml:space="preserve"> школьных кружках занимаются </w:t>
      </w:r>
      <w:r w:rsidR="00375B21" w:rsidRPr="00261298">
        <w:rPr>
          <w:rFonts w:ascii="Times New Roman" w:eastAsia="Times New Roman" w:hAnsi="Times New Roman" w:cs="Times New Roman"/>
          <w:sz w:val="24"/>
          <w:szCs w:val="24"/>
        </w:rPr>
        <w:t>457</w:t>
      </w:r>
      <w:r w:rsidR="00061DF2" w:rsidRPr="00261298">
        <w:rPr>
          <w:rFonts w:ascii="Times New Roman" w:eastAsia="Times New Roman" w:hAnsi="Times New Roman" w:cs="Times New Roman"/>
          <w:color w:val="FF0000"/>
          <w:sz w:val="24"/>
          <w:szCs w:val="24"/>
        </w:rPr>
        <w:t xml:space="preserve"> </w:t>
      </w:r>
      <w:r w:rsidR="00061DF2" w:rsidRPr="00261298">
        <w:rPr>
          <w:rFonts w:ascii="Times New Roman" w:eastAsia="Times New Roman" w:hAnsi="Times New Roman" w:cs="Times New Roman"/>
          <w:sz w:val="24"/>
          <w:szCs w:val="24"/>
        </w:rPr>
        <w:t xml:space="preserve">человек – </w:t>
      </w:r>
      <w:r w:rsidR="00375B21" w:rsidRPr="00261298">
        <w:rPr>
          <w:rFonts w:ascii="Times New Roman" w:eastAsia="Times New Roman" w:hAnsi="Times New Roman" w:cs="Times New Roman"/>
          <w:sz w:val="24"/>
          <w:szCs w:val="24"/>
        </w:rPr>
        <w:t>69</w:t>
      </w:r>
      <w:r w:rsidR="00061DF2" w:rsidRPr="00261298">
        <w:rPr>
          <w:rFonts w:ascii="Times New Roman" w:eastAsia="Times New Roman" w:hAnsi="Times New Roman" w:cs="Times New Roman"/>
          <w:sz w:val="24"/>
          <w:szCs w:val="24"/>
        </w:rPr>
        <w:t xml:space="preserve">%, вне школы – </w:t>
      </w:r>
      <w:r w:rsidR="00375B21" w:rsidRPr="00261298">
        <w:rPr>
          <w:rFonts w:ascii="Times New Roman" w:eastAsia="Times New Roman" w:hAnsi="Times New Roman" w:cs="Times New Roman"/>
          <w:sz w:val="24"/>
          <w:szCs w:val="24"/>
        </w:rPr>
        <w:t>133</w:t>
      </w:r>
      <w:r w:rsidR="00061DF2" w:rsidRPr="00261298">
        <w:rPr>
          <w:rFonts w:ascii="Times New Roman" w:eastAsia="Times New Roman" w:hAnsi="Times New Roman" w:cs="Times New Roman"/>
          <w:sz w:val="24"/>
          <w:szCs w:val="24"/>
        </w:rPr>
        <w:t xml:space="preserve"> – </w:t>
      </w:r>
      <w:r w:rsidR="00375B21" w:rsidRPr="00261298">
        <w:rPr>
          <w:rFonts w:ascii="Times New Roman" w:eastAsia="Times New Roman" w:hAnsi="Times New Roman" w:cs="Times New Roman"/>
          <w:sz w:val="24"/>
          <w:szCs w:val="24"/>
        </w:rPr>
        <w:t>20</w:t>
      </w:r>
      <w:r w:rsidR="00061DF2" w:rsidRPr="00261298">
        <w:rPr>
          <w:rFonts w:ascii="Times New Roman" w:eastAsia="Times New Roman" w:hAnsi="Times New Roman" w:cs="Times New Roman"/>
          <w:sz w:val="24"/>
          <w:szCs w:val="24"/>
        </w:rPr>
        <w:t xml:space="preserve">%, не охвачены кружковой работой </w:t>
      </w:r>
      <w:r w:rsidR="00375B21" w:rsidRPr="00261298">
        <w:rPr>
          <w:rFonts w:ascii="Times New Roman" w:eastAsia="Times New Roman" w:hAnsi="Times New Roman" w:cs="Times New Roman"/>
          <w:sz w:val="24"/>
          <w:szCs w:val="24"/>
        </w:rPr>
        <w:t>76</w:t>
      </w:r>
      <w:r w:rsidR="00061DF2" w:rsidRPr="00261298">
        <w:rPr>
          <w:rFonts w:ascii="Times New Roman" w:eastAsia="Times New Roman" w:hAnsi="Times New Roman" w:cs="Times New Roman"/>
          <w:sz w:val="24"/>
          <w:szCs w:val="24"/>
        </w:rPr>
        <w:t xml:space="preserve"> детей – </w:t>
      </w:r>
      <w:r w:rsidR="00375B21" w:rsidRPr="00261298">
        <w:rPr>
          <w:rFonts w:ascii="Times New Roman" w:eastAsia="Times New Roman" w:hAnsi="Times New Roman" w:cs="Times New Roman"/>
          <w:sz w:val="24"/>
          <w:szCs w:val="24"/>
        </w:rPr>
        <w:t>11</w:t>
      </w:r>
      <w:r w:rsidR="00061DF2" w:rsidRPr="00261298">
        <w:rPr>
          <w:rFonts w:ascii="Times New Roman" w:eastAsia="Times New Roman" w:hAnsi="Times New Roman" w:cs="Times New Roman"/>
          <w:sz w:val="24"/>
          <w:szCs w:val="24"/>
        </w:rPr>
        <w:t>%. В течение трех лет не изменяется процент охвата обучающихся кружковой работой, изменяется спектр кружков в зависимости от потребностей обучающихся. В этом учебном году увеличилось количество предметных кружков. Возможность увеличить количество кружков достигается за счет пересмотра  режима работы групп продленного дня, кадетов.</w:t>
      </w:r>
    </w:p>
    <w:p w:rsidR="005F5F54" w:rsidRPr="00261298" w:rsidRDefault="00E7129C" w:rsidP="00261298">
      <w:pPr>
        <w:spacing w:after="0" w:line="240" w:lineRule="auto"/>
        <w:ind w:firstLine="708"/>
        <w:jc w:val="both"/>
        <w:rPr>
          <w:rFonts w:ascii="Times New Roman" w:hAnsi="Times New Roman" w:cs="Times New Roman"/>
          <w:sz w:val="24"/>
        </w:rPr>
      </w:pPr>
      <w:r w:rsidRPr="00261298">
        <w:rPr>
          <w:rFonts w:ascii="Times New Roman" w:eastAsia="Times New Roman" w:hAnsi="Times New Roman" w:cs="Times New Roman"/>
          <w:color w:val="000000"/>
          <w:sz w:val="24"/>
          <w:szCs w:val="28"/>
        </w:rPr>
        <w:t>К организации ученического самоуправления привлече</w:t>
      </w:r>
      <w:r w:rsidRPr="00261298">
        <w:rPr>
          <w:rFonts w:ascii="Times New Roman" w:eastAsia="Times New Roman" w:hAnsi="Times New Roman" w:cs="Times New Roman"/>
          <w:color w:val="000000"/>
          <w:sz w:val="24"/>
          <w:szCs w:val="28"/>
        </w:rPr>
        <w:softHyphen/>
        <w:t xml:space="preserve">ны </w:t>
      </w:r>
      <w:r w:rsidRPr="00261298">
        <w:rPr>
          <w:rFonts w:ascii="Times New Roman" w:eastAsia="Times New Roman" w:hAnsi="Times New Roman" w:cs="Times New Roman"/>
          <w:sz w:val="24"/>
          <w:szCs w:val="28"/>
        </w:rPr>
        <w:t>36%</w:t>
      </w:r>
      <w:r w:rsidRPr="00261298">
        <w:rPr>
          <w:rFonts w:ascii="Times New Roman" w:eastAsia="Times New Roman" w:hAnsi="Times New Roman" w:cs="Times New Roman"/>
          <w:color w:val="000000"/>
          <w:sz w:val="24"/>
          <w:szCs w:val="28"/>
        </w:rPr>
        <w:t xml:space="preserve"> обучающихся. В творческих конкурсах, спортивных соревнованиях учащиеся школы пока</w:t>
      </w:r>
      <w:r w:rsidRPr="00261298">
        <w:rPr>
          <w:rFonts w:ascii="Times New Roman" w:eastAsia="Times New Roman" w:hAnsi="Times New Roman" w:cs="Times New Roman"/>
          <w:color w:val="000000"/>
          <w:sz w:val="24"/>
          <w:szCs w:val="28"/>
        </w:rPr>
        <w:softHyphen/>
        <w:t>зывают высокие результаты, завоевывая звания победителей, призеров и дипломантов. Значительно расширены возможности для удовлетворения разнообразных запросов детей во внеурочной деятельности. В школе большое внимание уделяется патриотическому</w:t>
      </w:r>
      <w:r w:rsidR="002703CE">
        <w:rPr>
          <w:rFonts w:ascii="Times New Roman" w:eastAsia="Times New Roman" w:hAnsi="Times New Roman" w:cs="Times New Roman"/>
          <w:color w:val="000000"/>
          <w:sz w:val="24"/>
          <w:szCs w:val="28"/>
        </w:rPr>
        <w:t xml:space="preserve"> и правовому</w:t>
      </w:r>
      <w:r w:rsidRPr="00261298">
        <w:rPr>
          <w:rFonts w:ascii="Times New Roman" w:eastAsia="Times New Roman" w:hAnsi="Times New Roman" w:cs="Times New Roman"/>
          <w:color w:val="000000"/>
          <w:sz w:val="24"/>
          <w:szCs w:val="28"/>
        </w:rPr>
        <w:t xml:space="preserve"> воспитанию. Учащиеся школы принимают участие в школьных, районных, областных  мероприятиях данного направления. Работа по интеллектуальному воспитанию способствовала формированию желания получить новую информацию, развитию умений пользоваться материалами научно-популярной и специальной литературы, интернет-ресурсами. Педагогический коллектив создал условия для развития познавательных интересов и умений организовывать умственный труд. Качественно изменился подход классных руководителей к разработке и внедрению в практику аспектов духовно-нравственного воспитания учащихся, толерантного воспитания. Мероприятия проводились и с интересом принимались обучающимися, воспитывали их в духе сотрудничества и партнерства, терпимости к чужим мыслям, доброжелательности, снисходительности и способности к сопереживанию Экологическая работа велась на достаточно высоком уровне, был внесен экологический аспект в массовые воспитательные мероприятия в школе.  </w:t>
      </w:r>
      <w:r w:rsidRPr="00261298">
        <w:rPr>
          <w:rFonts w:ascii="Times New Roman" w:eastAsia="Times New Roman" w:hAnsi="Times New Roman" w:cs="Times New Roman"/>
          <w:color w:val="000000"/>
          <w:sz w:val="24"/>
          <w:szCs w:val="28"/>
        </w:rPr>
        <w:lastRenderedPageBreak/>
        <w:t>Подтверждением успешности традиционных школьных мероприятий является то, что в анкетировании практически все учащиеся называют каждое из этих дел, запомнившихся своей яркостью, интересным содержанием, разнообразием, полезными знаниями, состязательностью. Данные факты говорят о том, что наши традиции сохраняются благодаря усилиям всех тех классных руководителей и учителей, которые активно, творчески поддерживают и развивают их.</w:t>
      </w:r>
      <w:r w:rsidR="005F5F54" w:rsidRPr="00261298">
        <w:rPr>
          <w:rFonts w:ascii="Times New Roman" w:hAnsi="Times New Roman" w:cs="Times New Roman"/>
        </w:rPr>
        <w:t xml:space="preserve"> </w:t>
      </w:r>
      <w:r w:rsidR="005F5F54" w:rsidRPr="00261298">
        <w:rPr>
          <w:rFonts w:ascii="Times New Roman" w:eastAsia="Times New Roman" w:hAnsi="Times New Roman" w:cs="Times New Roman"/>
          <w:sz w:val="24"/>
        </w:rPr>
        <w:t xml:space="preserve">Опыт работы школы  неоднократно освещался  на муниципальном, региональном и  Российском уровнях. Наиболее ценный изложен в статьях, опубликованных в  журнале «Директор сельской школы» № 4, </w:t>
      </w:r>
      <w:smartTag w:uri="urn:schemas-microsoft-com:office:smarttags" w:element="metricconverter">
        <w:smartTagPr>
          <w:attr w:name="ProductID" w:val="2007 г"/>
        </w:smartTagPr>
        <w:r w:rsidR="005F5F54" w:rsidRPr="00261298">
          <w:rPr>
            <w:rFonts w:ascii="Times New Roman" w:eastAsia="Times New Roman" w:hAnsi="Times New Roman" w:cs="Times New Roman"/>
            <w:sz w:val="24"/>
          </w:rPr>
          <w:t>2007 г</w:t>
        </w:r>
      </w:smartTag>
      <w:r w:rsidR="005F5F54" w:rsidRPr="00261298">
        <w:rPr>
          <w:rFonts w:ascii="Times New Roman" w:eastAsia="Times New Roman" w:hAnsi="Times New Roman" w:cs="Times New Roman"/>
          <w:sz w:val="24"/>
        </w:rPr>
        <w:t xml:space="preserve">., № 4 </w:t>
      </w:r>
      <w:smartTag w:uri="urn:schemas-microsoft-com:office:smarttags" w:element="metricconverter">
        <w:smartTagPr>
          <w:attr w:name="ProductID" w:val="2009 г"/>
        </w:smartTagPr>
        <w:r w:rsidR="005F5F54" w:rsidRPr="00261298">
          <w:rPr>
            <w:rFonts w:ascii="Times New Roman" w:eastAsia="Times New Roman" w:hAnsi="Times New Roman" w:cs="Times New Roman"/>
            <w:sz w:val="24"/>
          </w:rPr>
          <w:t>2009 г</w:t>
        </w:r>
      </w:smartTag>
      <w:r w:rsidR="005F5F54" w:rsidRPr="00261298">
        <w:rPr>
          <w:rFonts w:ascii="Times New Roman" w:eastAsia="Times New Roman" w:hAnsi="Times New Roman" w:cs="Times New Roman"/>
          <w:sz w:val="24"/>
        </w:rPr>
        <w:t>.</w:t>
      </w:r>
    </w:p>
    <w:p w:rsidR="00E7129C" w:rsidRPr="00261298" w:rsidRDefault="00E7129C" w:rsidP="00261298">
      <w:pPr>
        <w:spacing w:after="0" w:line="240" w:lineRule="auto"/>
        <w:ind w:firstLine="708"/>
        <w:jc w:val="both"/>
        <w:rPr>
          <w:rFonts w:ascii="Times New Roman" w:hAnsi="Times New Roman" w:cs="Times New Roman"/>
          <w:sz w:val="24"/>
        </w:rPr>
      </w:pPr>
      <w:r w:rsidRPr="00261298">
        <w:rPr>
          <w:rFonts w:ascii="Times New Roman" w:hAnsi="Times New Roman" w:cs="Times New Roman"/>
          <w:color w:val="000000"/>
          <w:sz w:val="24"/>
          <w:szCs w:val="28"/>
        </w:rPr>
        <w:t>Однако анализ жизнедеятельности школы показал, что необходимо изменить соотношение между воспитани</w:t>
      </w:r>
      <w:r w:rsidRPr="00261298">
        <w:rPr>
          <w:rFonts w:ascii="Times New Roman" w:hAnsi="Times New Roman" w:cs="Times New Roman"/>
          <w:color w:val="000000"/>
          <w:sz w:val="24"/>
          <w:szCs w:val="28"/>
        </w:rPr>
        <w:softHyphen/>
        <w:t>ем и обучением. В настоящее время не обеспечивается в полной мере единство учебного и воспитательного процессов. Обширная информация, которая предоставляется детям в ходе их обучения, отодвинула на задний план формирование у них нравственных начал. На организацию воспитательной деятельности отрицательно влияет и ряд внешних по отноше</w:t>
      </w:r>
      <w:r w:rsidRPr="00261298">
        <w:rPr>
          <w:rFonts w:ascii="Times New Roman" w:hAnsi="Times New Roman" w:cs="Times New Roman"/>
          <w:color w:val="000000"/>
          <w:sz w:val="24"/>
          <w:szCs w:val="28"/>
        </w:rPr>
        <w:softHyphen/>
        <w:t>нию к школе факторов. Так, широкое информационное поле (телевидение, радио, газеты, некоторые компьютер</w:t>
      </w:r>
      <w:r w:rsidRPr="00261298">
        <w:rPr>
          <w:rFonts w:ascii="Times New Roman" w:hAnsi="Times New Roman" w:cs="Times New Roman"/>
          <w:color w:val="000000"/>
          <w:sz w:val="24"/>
          <w:szCs w:val="28"/>
        </w:rPr>
        <w:softHyphen/>
        <w:t>ные программы) не является, как это было прежде, помощником школы в воспитании подрастающего поколения, оказывая негативное воздействие на духовное и психическое развитие детей. Кроме того, растущая разница в мате</w:t>
      </w:r>
      <w:r w:rsidRPr="00261298">
        <w:rPr>
          <w:rFonts w:ascii="Times New Roman" w:hAnsi="Times New Roman" w:cs="Times New Roman"/>
          <w:color w:val="000000"/>
          <w:sz w:val="24"/>
          <w:szCs w:val="28"/>
        </w:rPr>
        <w:softHyphen/>
        <w:t>риальном обеспечении семей наших воспитанников, коммерциализация сферы культуры и оторванность школы от научных, культурных, образовательных центров не позволяют многим учащимся в полной мере приобщиться к духовным ценностям. Отсюда слабо развита нравственная саморегуляция: отсутствует самокритичность, чувство долга и ответственность. Многие ребята имеют заниженную самооценку. Следовательно, в повседневной школьной жизни нашим воспитанникам необходимо прививать чувства взаимопонимания, сострадания и другие нравственные качества.</w:t>
      </w:r>
      <w:r w:rsidR="00104700" w:rsidRPr="00261298">
        <w:rPr>
          <w:rFonts w:ascii="Times New Roman" w:hAnsi="Times New Roman" w:cs="Times New Roman"/>
          <w:color w:val="000000"/>
          <w:sz w:val="24"/>
          <w:szCs w:val="28"/>
        </w:rPr>
        <w:t xml:space="preserve">  Большое внимание следует уделить мероприятиям по противодействию  экстремизма и терроризма, терпимого отношения к людям различных национальностей и вероисповеданий. </w:t>
      </w:r>
    </w:p>
    <w:p w:rsidR="00E7129C" w:rsidRPr="00261298" w:rsidRDefault="00E7129C" w:rsidP="00261298">
      <w:pPr>
        <w:spacing w:after="0" w:line="240" w:lineRule="auto"/>
        <w:jc w:val="both"/>
        <w:rPr>
          <w:rFonts w:ascii="Times New Roman" w:hAnsi="Times New Roman" w:cs="Times New Roman"/>
          <w:b/>
          <w:sz w:val="24"/>
          <w:szCs w:val="24"/>
        </w:rPr>
      </w:pPr>
      <w:r w:rsidRPr="00261298">
        <w:rPr>
          <w:rFonts w:ascii="Times New Roman" w:hAnsi="Times New Roman" w:cs="Times New Roman"/>
          <w:color w:val="000000"/>
          <w:sz w:val="24"/>
          <w:szCs w:val="24"/>
        </w:rPr>
        <w:t xml:space="preserve">Эффективность воспитательной системы школы во многом зависит от классных руководителей, их профессионального мастерства. Анализ их деятельности показывает, что многие классные руководители, серьезно анализируя результаты своей работы, ставят перед собой и своим классом актуальные и реально выполнимые задачи. Но при этом ни один классный руководитель не имеет стройной воспитательной системы класса. Многие из них не в полной мере используют воспитательные возможности классных часов. Изучение взаимоотношений классных руководителей со своими воспитанниками позволяет сделать вывод о том, что детям нужны учителя, способные не </w:t>
      </w:r>
      <w:r w:rsidRPr="00261298">
        <w:rPr>
          <w:rFonts w:ascii="Times New Roman" w:hAnsi="Times New Roman" w:cs="Times New Roman"/>
          <w:iCs/>
          <w:color w:val="000000"/>
          <w:sz w:val="24"/>
          <w:szCs w:val="24"/>
        </w:rPr>
        <w:t xml:space="preserve">на </w:t>
      </w:r>
      <w:r w:rsidRPr="00261298">
        <w:rPr>
          <w:rFonts w:ascii="Times New Roman" w:hAnsi="Times New Roman" w:cs="Times New Roman"/>
          <w:color w:val="000000"/>
          <w:sz w:val="24"/>
          <w:szCs w:val="24"/>
        </w:rPr>
        <w:t>словах, а на деле осуществлять союз с детьми, содержательно и интересно организовать их деятельность. На основании проведенного анализа, выявления проблем разработан</w:t>
      </w:r>
      <w:r w:rsidR="00231A48" w:rsidRPr="00261298">
        <w:rPr>
          <w:rFonts w:ascii="Times New Roman" w:hAnsi="Times New Roman" w:cs="Times New Roman"/>
          <w:color w:val="000000"/>
          <w:sz w:val="24"/>
          <w:szCs w:val="24"/>
        </w:rPr>
        <w:t>а</w:t>
      </w:r>
      <w:r w:rsidRPr="00261298">
        <w:rPr>
          <w:rFonts w:ascii="Times New Roman" w:hAnsi="Times New Roman" w:cs="Times New Roman"/>
          <w:color w:val="000000"/>
          <w:sz w:val="24"/>
          <w:szCs w:val="24"/>
        </w:rPr>
        <w:t xml:space="preserve"> </w:t>
      </w:r>
      <w:r w:rsidR="00231A48" w:rsidRPr="00261298">
        <w:rPr>
          <w:rFonts w:ascii="Times New Roman" w:hAnsi="Times New Roman" w:cs="Times New Roman"/>
          <w:color w:val="000000"/>
          <w:sz w:val="24"/>
          <w:szCs w:val="24"/>
        </w:rPr>
        <w:t xml:space="preserve">программа </w:t>
      </w:r>
      <w:r w:rsidRPr="00261298">
        <w:rPr>
          <w:rFonts w:ascii="Times New Roman" w:hAnsi="Times New Roman" w:cs="Times New Roman"/>
          <w:color w:val="000000"/>
          <w:sz w:val="24"/>
          <w:szCs w:val="24"/>
        </w:rPr>
        <w:t xml:space="preserve">  </w:t>
      </w:r>
      <w:r w:rsidRPr="00261298">
        <w:rPr>
          <w:rFonts w:ascii="Times New Roman" w:eastAsia="Times New Roman" w:hAnsi="Times New Roman" w:cs="Times New Roman"/>
          <w:sz w:val="24"/>
          <w:szCs w:val="24"/>
        </w:rPr>
        <w:t>«</w:t>
      </w:r>
      <w:r w:rsidR="00231A48" w:rsidRPr="00261298">
        <w:rPr>
          <w:rFonts w:ascii="Times New Roman" w:eastAsia="Times New Roman" w:hAnsi="Times New Roman" w:cs="Times New Roman"/>
          <w:sz w:val="24"/>
          <w:szCs w:val="28"/>
        </w:rPr>
        <w:t>Ключи воспитания</w:t>
      </w:r>
      <w:r w:rsidRPr="00261298">
        <w:rPr>
          <w:rFonts w:ascii="Times New Roman" w:hAnsi="Times New Roman" w:cs="Times New Roman"/>
          <w:sz w:val="24"/>
          <w:szCs w:val="24"/>
        </w:rPr>
        <w:t xml:space="preserve">», </w:t>
      </w:r>
      <w:r w:rsidR="00231A48" w:rsidRPr="00261298">
        <w:rPr>
          <w:rFonts w:ascii="Times New Roman" w:hAnsi="Times New Roman" w:cs="Times New Roman"/>
          <w:color w:val="000000"/>
          <w:sz w:val="24"/>
          <w:szCs w:val="24"/>
        </w:rPr>
        <w:t>включающая</w:t>
      </w:r>
      <w:r w:rsidRPr="00261298">
        <w:rPr>
          <w:rFonts w:ascii="Times New Roman" w:hAnsi="Times New Roman" w:cs="Times New Roman"/>
          <w:color w:val="000000"/>
          <w:sz w:val="24"/>
          <w:szCs w:val="24"/>
        </w:rPr>
        <w:t xml:space="preserve"> следующие направления: </w:t>
      </w:r>
    </w:p>
    <w:p w:rsidR="00E7129C" w:rsidRPr="00261298" w:rsidRDefault="00E7129C" w:rsidP="00261298">
      <w:pPr>
        <w:pStyle w:val="c8"/>
        <w:shd w:val="clear" w:color="auto" w:fill="FFFFFF"/>
        <w:spacing w:before="0" w:after="0"/>
        <w:rPr>
          <w:szCs w:val="28"/>
        </w:rPr>
      </w:pPr>
      <w:r w:rsidRPr="00261298">
        <w:rPr>
          <w:szCs w:val="28"/>
        </w:rPr>
        <w:t>- Проектная деятельность;</w:t>
      </w:r>
    </w:p>
    <w:p w:rsidR="00E7129C" w:rsidRPr="00261298" w:rsidRDefault="00E7129C" w:rsidP="00261298">
      <w:pPr>
        <w:pStyle w:val="c8"/>
        <w:shd w:val="clear" w:color="auto" w:fill="FFFFFF"/>
        <w:spacing w:before="0" w:after="0"/>
        <w:rPr>
          <w:szCs w:val="28"/>
        </w:rPr>
      </w:pPr>
      <w:r w:rsidRPr="00261298">
        <w:rPr>
          <w:szCs w:val="28"/>
        </w:rPr>
        <w:t>- Профориентация;</w:t>
      </w:r>
    </w:p>
    <w:p w:rsidR="00E7129C" w:rsidRPr="00261298" w:rsidRDefault="00E7129C" w:rsidP="00261298">
      <w:pPr>
        <w:pStyle w:val="c8"/>
        <w:shd w:val="clear" w:color="auto" w:fill="FFFFFF"/>
        <w:spacing w:before="0" w:after="0"/>
        <w:rPr>
          <w:szCs w:val="28"/>
        </w:rPr>
      </w:pPr>
      <w:r w:rsidRPr="00261298">
        <w:rPr>
          <w:szCs w:val="28"/>
        </w:rPr>
        <w:t>- Социально-активная личность;</w:t>
      </w:r>
    </w:p>
    <w:p w:rsidR="00E7129C" w:rsidRPr="00261298" w:rsidRDefault="00E7129C" w:rsidP="00261298">
      <w:pPr>
        <w:pStyle w:val="c8"/>
        <w:shd w:val="clear" w:color="auto" w:fill="FFFFFF"/>
        <w:spacing w:before="0" w:after="0"/>
        <w:rPr>
          <w:szCs w:val="28"/>
        </w:rPr>
      </w:pPr>
      <w:r w:rsidRPr="00261298">
        <w:rPr>
          <w:szCs w:val="28"/>
        </w:rPr>
        <w:t>-Работа с семьёй;</w:t>
      </w:r>
    </w:p>
    <w:p w:rsidR="00DB6F03" w:rsidRPr="00261298" w:rsidRDefault="00FA3517" w:rsidP="00261298">
      <w:pPr>
        <w:pStyle w:val="c8"/>
        <w:shd w:val="clear" w:color="auto" w:fill="FFFFFF"/>
        <w:spacing w:before="0" w:after="0"/>
        <w:rPr>
          <w:szCs w:val="28"/>
        </w:rPr>
      </w:pPr>
      <w:r w:rsidRPr="00261298">
        <w:rPr>
          <w:szCs w:val="28"/>
        </w:rPr>
        <w:t>-Д</w:t>
      </w:r>
      <w:r w:rsidR="00DB6F03" w:rsidRPr="00261298">
        <w:rPr>
          <w:szCs w:val="28"/>
        </w:rPr>
        <w:t>уховно-нравственное воспитание;</w:t>
      </w:r>
    </w:p>
    <w:p w:rsidR="00DB6F03" w:rsidRPr="00261298" w:rsidRDefault="00FA3517" w:rsidP="00261298">
      <w:pPr>
        <w:pStyle w:val="c8"/>
        <w:shd w:val="clear" w:color="auto" w:fill="FFFFFF"/>
        <w:spacing w:before="0" w:after="0"/>
        <w:rPr>
          <w:szCs w:val="28"/>
        </w:rPr>
      </w:pPr>
      <w:r w:rsidRPr="00261298">
        <w:rPr>
          <w:szCs w:val="28"/>
        </w:rPr>
        <w:t>-П</w:t>
      </w:r>
      <w:r w:rsidR="00DB6F03" w:rsidRPr="00261298">
        <w:rPr>
          <w:szCs w:val="28"/>
        </w:rPr>
        <w:t>равовое воспитание;</w:t>
      </w:r>
    </w:p>
    <w:p w:rsidR="00DB6F03" w:rsidRPr="00261298" w:rsidRDefault="00FA3517" w:rsidP="00261298">
      <w:pPr>
        <w:pStyle w:val="c8"/>
        <w:shd w:val="clear" w:color="auto" w:fill="FFFFFF"/>
        <w:spacing w:before="0" w:after="0"/>
        <w:rPr>
          <w:szCs w:val="28"/>
        </w:rPr>
      </w:pPr>
      <w:r w:rsidRPr="00261298">
        <w:rPr>
          <w:szCs w:val="28"/>
        </w:rPr>
        <w:t>-Э</w:t>
      </w:r>
      <w:r w:rsidR="00DB6F03" w:rsidRPr="00261298">
        <w:rPr>
          <w:szCs w:val="28"/>
        </w:rPr>
        <w:t>кологическое воспитание;</w:t>
      </w:r>
    </w:p>
    <w:p w:rsidR="00DB6F03" w:rsidRPr="00261298" w:rsidRDefault="00FA3517" w:rsidP="00261298">
      <w:pPr>
        <w:pStyle w:val="c8"/>
        <w:shd w:val="clear" w:color="auto" w:fill="FFFFFF"/>
        <w:spacing w:before="0" w:after="0"/>
        <w:rPr>
          <w:szCs w:val="28"/>
        </w:rPr>
      </w:pPr>
      <w:r w:rsidRPr="00261298">
        <w:rPr>
          <w:szCs w:val="28"/>
        </w:rPr>
        <w:t>-Г</w:t>
      </w:r>
      <w:r w:rsidR="00DB6F03" w:rsidRPr="00261298">
        <w:rPr>
          <w:szCs w:val="28"/>
        </w:rPr>
        <w:t>ражданско – патриотическое;</w:t>
      </w:r>
    </w:p>
    <w:p w:rsidR="00DB6F03" w:rsidRPr="00261298" w:rsidRDefault="00FA3517" w:rsidP="00261298">
      <w:pPr>
        <w:pStyle w:val="c8"/>
        <w:shd w:val="clear" w:color="auto" w:fill="FFFFFF"/>
        <w:spacing w:before="0" w:after="0"/>
        <w:rPr>
          <w:szCs w:val="28"/>
        </w:rPr>
      </w:pPr>
      <w:r w:rsidRPr="00261298">
        <w:rPr>
          <w:szCs w:val="28"/>
        </w:rPr>
        <w:t>-З</w:t>
      </w:r>
      <w:r w:rsidR="00DB6F03" w:rsidRPr="00261298">
        <w:rPr>
          <w:szCs w:val="28"/>
        </w:rPr>
        <w:t>доровьесберегающее;</w:t>
      </w:r>
    </w:p>
    <w:p w:rsidR="00DB6F03" w:rsidRPr="00261298" w:rsidRDefault="00FA3517" w:rsidP="00261298">
      <w:pPr>
        <w:pStyle w:val="c8"/>
        <w:shd w:val="clear" w:color="auto" w:fill="FFFFFF"/>
        <w:spacing w:before="0" w:after="0"/>
        <w:rPr>
          <w:b/>
          <w:sz w:val="28"/>
          <w:szCs w:val="28"/>
        </w:rPr>
      </w:pPr>
      <w:r w:rsidRPr="00261298">
        <w:rPr>
          <w:szCs w:val="28"/>
        </w:rPr>
        <w:t>-Д</w:t>
      </w:r>
      <w:r w:rsidR="00DB6F03" w:rsidRPr="00261298">
        <w:rPr>
          <w:szCs w:val="28"/>
        </w:rPr>
        <w:t>ополнительное образование.</w:t>
      </w:r>
    </w:p>
    <w:p w:rsidR="00830F68" w:rsidRPr="00261298" w:rsidRDefault="00362602" w:rsidP="00261298">
      <w:pPr>
        <w:spacing w:after="0" w:line="240" w:lineRule="auto"/>
        <w:ind w:firstLine="708"/>
        <w:jc w:val="both"/>
        <w:rPr>
          <w:rFonts w:ascii="Times New Roman" w:hAnsi="Times New Roman" w:cs="Times New Roman"/>
          <w:b/>
          <w:sz w:val="24"/>
          <w:szCs w:val="24"/>
        </w:rPr>
      </w:pPr>
      <w:r w:rsidRPr="00261298">
        <w:rPr>
          <w:rFonts w:ascii="Times New Roman" w:hAnsi="Times New Roman" w:cs="Times New Roman"/>
          <w:sz w:val="24"/>
          <w:szCs w:val="24"/>
        </w:rPr>
        <w:t xml:space="preserve">Необходимость данной программы вызвана как позитивными, так и негативными тенденциями развития российского общества. </w:t>
      </w:r>
      <w:r w:rsidR="009C2156" w:rsidRPr="00261298">
        <w:rPr>
          <w:rFonts w:ascii="Times New Roman" w:hAnsi="Times New Roman" w:cs="Times New Roman"/>
          <w:sz w:val="24"/>
          <w:szCs w:val="24"/>
        </w:rPr>
        <w:t xml:space="preserve">Ориентирована на организацию работы в соответствии с нормативными документами: </w:t>
      </w:r>
      <w:r w:rsidR="00E16769" w:rsidRPr="00261298">
        <w:rPr>
          <w:rFonts w:ascii="Times New Roman" w:hAnsi="Times New Roman" w:cs="Times New Roman"/>
          <w:sz w:val="24"/>
          <w:szCs w:val="24"/>
        </w:rPr>
        <w:t>Р</w:t>
      </w:r>
      <w:r w:rsidRPr="00261298">
        <w:rPr>
          <w:rFonts w:ascii="Times New Roman" w:hAnsi="Times New Roman" w:cs="Times New Roman"/>
          <w:sz w:val="24"/>
          <w:szCs w:val="24"/>
        </w:rPr>
        <w:t xml:space="preserve">азработана на основе Конвенции о правах ребенка, Федерального закона РФ «Об образовании в Российской Федерации» от 29 декабря </w:t>
      </w:r>
      <w:r w:rsidRPr="00261298">
        <w:rPr>
          <w:rFonts w:ascii="Times New Roman" w:hAnsi="Times New Roman" w:cs="Times New Roman"/>
          <w:sz w:val="24"/>
          <w:szCs w:val="24"/>
        </w:rPr>
        <w:lastRenderedPageBreak/>
        <w:t xml:space="preserve">2012 года №273-Ф3,  Федерального государственного образовательного стандарта. Концепции духовно-нравственного развития и воспитания личности граждан РФ, «Национальная доктрина РФ до 2025г»  от 4.10. 2000 № 751, Стратегия социально экономического развития Курганской области до 2020 года от 2. 12. 2008 № 448–р методическими рекомендациями по разработке  программ образовательных учреждений, Уставом ОУ. </w:t>
      </w:r>
    </w:p>
    <w:p w:rsidR="00E132B9" w:rsidRPr="00261298" w:rsidRDefault="00362602" w:rsidP="00261298">
      <w:pPr>
        <w:spacing w:after="0" w:line="240" w:lineRule="auto"/>
        <w:ind w:firstLine="708"/>
        <w:jc w:val="both"/>
        <w:rPr>
          <w:rFonts w:ascii="Times New Roman" w:hAnsi="Times New Roman" w:cs="Times New Roman"/>
          <w:b/>
          <w:sz w:val="24"/>
          <w:szCs w:val="24"/>
        </w:rPr>
      </w:pPr>
      <w:r w:rsidRPr="00261298">
        <w:rPr>
          <w:rFonts w:ascii="Times New Roman" w:hAnsi="Times New Roman" w:cs="Times New Roman"/>
          <w:sz w:val="24"/>
          <w:szCs w:val="24"/>
        </w:rPr>
        <w:t>Концептуальной основой Программы является понятие из Закона РФ «Об образования» от 29.12.2012 года № 273 – ФЗ ст. 2, в которой указано: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830F68" w:rsidRPr="00261298" w:rsidRDefault="00830F68" w:rsidP="00261298">
      <w:pPr>
        <w:shd w:val="clear" w:color="auto" w:fill="FFFFFF"/>
        <w:spacing w:after="0" w:line="240" w:lineRule="auto"/>
        <w:jc w:val="both"/>
        <w:rPr>
          <w:rFonts w:ascii="Times New Roman" w:eastAsia="Times New Roman" w:hAnsi="Times New Roman" w:cs="Times New Roman"/>
          <w:sz w:val="24"/>
          <w:szCs w:val="24"/>
        </w:rPr>
      </w:pPr>
      <w:r w:rsidRPr="00261298">
        <w:rPr>
          <w:rFonts w:ascii="Times New Roman" w:hAnsi="Times New Roman" w:cs="Times New Roman"/>
          <w:sz w:val="24"/>
          <w:szCs w:val="24"/>
        </w:rPr>
        <w:t>Она</w:t>
      </w:r>
      <w:r w:rsidR="00362602" w:rsidRPr="00261298">
        <w:rPr>
          <w:rFonts w:ascii="Times New Roman" w:hAnsi="Times New Roman" w:cs="Times New Roman"/>
          <w:sz w:val="24"/>
          <w:szCs w:val="24"/>
        </w:rPr>
        <w:t xml:space="preserve"> </w:t>
      </w:r>
      <w:r w:rsidR="00E132B9" w:rsidRPr="00261298">
        <w:rPr>
          <w:rFonts w:ascii="Times New Roman" w:eastAsia="Times New Roman" w:hAnsi="Times New Roman" w:cs="Times New Roman"/>
          <w:sz w:val="24"/>
          <w:szCs w:val="24"/>
        </w:rPr>
        <w:t>обусловлен</w:t>
      </w:r>
      <w:r w:rsidRPr="00261298">
        <w:rPr>
          <w:rFonts w:ascii="Times New Roman" w:eastAsia="Times New Roman" w:hAnsi="Times New Roman" w:cs="Times New Roman"/>
          <w:sz w:val="24"/>
          <w:szCs w:val="24"/>
        </w:rPr>
        <w:t>а</w:t>
      </w:r>
      <w:r w:rsidR="00E132B9" w:rsidRPr="00261298">
        <w:rPr>
          <w:rFonts w:ascii="Times New Roman" w:eastAsia="Times New Roman" w:hAnsi="Times New Roman" w:cs="Times New Roman"/>
          <w:sz w:val="24"/>
          <w:szCs w:val="24"/>
        </w:rPr>
        <w:t xml:space="preserve"> тем, что государственная стратегия обеспечения роста конкурентоспособности страны, ее успешного и устойчивого развития требует совершенствования человеческого потенциала, определяемого во многом состоянием системы образования.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(Национальная образовательная инициатива «Наша новая школа», 2010 год).</w:t>
      </w:r>
      <w:r w:rsidRPr="00261298">
        <w:rPr>
          <w:rFonts w:ascii="Times New Roman" w:eastAsia="Times New Roman" w:hAnsi="Times New Roman" w:cs="Times New Roman"/>
          <w:sz w:val="24"/>
          <w:szCs w:val="24"/>
        </w:rPr>
        <w:t xml:space="preserve">                                    </w:t>
      </w:r>
    </w:p>
    <w:p w:rsidR="00E132B9" w:rsidRPr="00261298" w:rsidRDefault="00E132B9" w:rsidP="00261298">
      <w:pPr>
        <w:shd w:val="clear" w:color="auto" w:fill="FFFFFF"/>
        <w:spacing w:after="0" w:line="240" w:lineRule="auto"/>
        <w:ind w:firstLine="708"/>
        <w:jc w:val="both"/>
        <w:rPr>
          <w:rFonts w:ascii="Times New Roman" w:eastAsia="Times New Roman" w:hAnsi="Times New Roman" w:cs="Times New Roman"/>
          <w:sz w:val="24"/>
          <w:szCs w:val="24"/>
        </w:rPr>
      </w:pPr>
      <w:r w:rsidRPr="00261298">
        <w:rPr>
          <w:rFonts w:ascii="Times New Roman" w:eastAsia="Times New Roman" w:hAnsi="Times New Roman" w:cs="Times New Roman"/>
          <w:sz w:val="24"/>
          <w:szCs w:val="24"/>
        </w:rPr>
        <w:t>В федеральных документах определены стратегические задачи развития образовательной системы; решение этих задач возможно в условиях использования инновационных подходов к организации воспитания, межведомственного взаимодействия субъектов, реализующих программы воспитания, и при участии общественности.</w:t>
      </w:r>
    </w:p>
    <w:p w:rsidR="00362602" w:rsidRPr="00261298" w:rsidRDefault="00362602" w:rsidP="002612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1298">
        <w:rPr>
          <w:rFonts w:ascii="Times New Roman" w:hAnsi="Times New Roman" w:cs="Times New Roman"/>
          <w:sz w:val="24"/>
          <w:szCs w:val="24"/>
        </w:rPr>
        <w:t xml:space="preserve">Альтернативой традиционной школе в современной системе образования  являются образовательные учреждения нового типа - вариативные, открытые, устраняющие «одинаковость» образования и в то же время обеспечивающие освоение воспитанниками общекультурного образовательного ядра, организующие обучение с учетом задатков, склонностей, способностей и интересов детей, достигнутого ими уровня развития и обученности. Они ориентируются, с одной стороны, на учебные возможности обучающихся, их жизненные планы и родительские ожидания, а с другой - на требования федеральных образовательных стандартов. В основу стандарта положены новые принципы его построения. Образовательный стандарт, являющийся отражением социального заказа, рассматривается разработчиками проекта как общественный договор, согласующий требования к образованию, предъявляемые семьей, обществом и государством и представляет собой совокупность трех систем требований – к структуре основных образовательных программ, к результатам их освоения и условиям реализации, которые обеспечивают необходимое личностное и профессиональное развитие обучающихся. </w:t>
      </w:r>
    </w:p>
    <w:p w:rsidR="00362602" w:rsidRPr="00261298" w:rsidRDefault="00362602" w:rsidP="00261298">
      <w:pPr>
        <w:widowControl w:val="0"/>
        <w:autoSpaceDE w:val="0"/>
        <w:autoSpaceDN w:val="0"/>
        <w:adjustRightInd w:val="0"/>
        <w:spacing w:after="0" w:line="240" w:lineRule="auto"/>
        <w:jc w:val="both"/>
        <w:rPr>
          <w:rFonts w:ascii="Times New Roman" w:hAnsi="Times New Roman" w:cs="Times New Roman"/>
          <w:b/>
          <w:bCs/>
          <w:sz w:val="24"/>
          <w:szCs w:val="24"/>
        </w:rPr>
      </w:pPr>
      <w:r w:rsidRPr="00261298">
        <w:rPr>
          <w:rFonts w:ascii="Times New Roman" w:hAnsi="Times New Roman" w:cs="Times New Roman"/>
          <w:b/>
          <w:bCs/>
          <w:sz w:val="24"/>
          <w:szCs w:val="24"/>
        </w:rPr>
        <w:t>Характеристика требований социума к</w:t>
      </w:r>
      <w:r w:rsidRPr="00261298">
        <w:rPr>
          <w:rFonts w:ascii="Times New Roman" w:hAnsi="Times New Roman" w:cs="Times New Roman"/>
          <w:b/>
          <w:i/>
          <w:sz w:val="24"/>
          <w:szCs w:val="24"/>
        </w:rPr>
        <w:t xml:space="preserve"> технологиям обучения и воспитания:</w:t>
      </w:r>
    </w:p>
    <w:p w:rsidR="00362602" w:rsidRPr="00261298" w:rsidRDefault="00362602" w:rsidP="00261298">
      <w:pPr>
        <w:widowControl w:val="0"/>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технологии, опирающиеся на развитие личности.</w:t>
      </w:r>
    </w:p>
    <w:p w:rsidR="00362602" w:rsidRPr="00261298" w:rsidRDefault="00362602" w:rsidP="00261298">
      <w:pPr>
        <w:widowControl w:val="0"/>
        <w:autoSpaceDE w:val="0"/>
        <w:autoSpaceDN w:val="0"/>
        <w:adjustRightInd w:val="0"/>
        <w:spacing w:after="0" w:line="240" w:lineRule="auto"/>
        <w:jc w:val="both"/>
        <w:rPr>
          <w:rFonts w:ascii="Times New Roman" w:hAnsi="Times New Roman" w:cs="Times New Roman"/>
          <w:b/>
          <w:i/>
          <w:sz w:val="24"/>
          <w:szCs w:val="24"/>
        </w:rPr>
      </w:pPr>
      <w:r w:rsidRPr="00261298">
        <w:rPr>
          <w:rFonts w:ascii="Times New Roman" w:hAnsi="Times New Roman" w:cs="Times New Roman"/>
          <w:b/>
          <w:i/>
          <w:sz w:val="24"/>
          <w:szCs w:val="24"/>
        </w:rPr>
        <w:t xml:space="preserve"> к работающим педагогам:</w:t>
      </w:r>
    </w:p>
    <w:p w:rsidR="00362602" w:rsidRPr="00261298" w:rsidRDefault="00362602" w:rsidP="00261298">
      <w:pPr>
        <w:widowControl w:val="0"/>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необходимая и достаточная для участия в опытно-экспериментальной работе школы подготовка,  стремление к поддержке и развитию обучающихся, к конструктивному взаимодействию с их родителями (лицами, их заменяющими), к удовлетворению запросов на получение современного среднего (полного) образования.</w:t>
      </w:r>
    </w:p>
    <w:p w:rsidR="00E7129C" w:rsidRPr="00261298" w:rsidRDefault="003078F5"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Программа</w:t>
      </w:r>
      <w:r w:rsidR="00362602" w:rsidRPr="00261298">
        <w:rPr>
          <w:rFonts w:ascii="Times New Roman" w:hAnsi="Times New Roman" w:cs="Times New Roman"/>
          <w:sz w:val="24"/>
          <w:szCs w:val="24"/>
        </w:rPr>
        <w:t xml:space="preserve"> отражает  этап в развитии школы, предполагающий формирование новой современной образовательной среды, отвечающей запросам участников образовательного процесса, выстроенной на основе принципов  качественного, вариативного, доступного образования и воспитания. Учить личность постоянно самостоятельно обновлять те знания и навыки, которые обеспечивают её успешную учебную и внеурочную деятельность, формировать готовность осваивать требования начального, основного и полного образования, совершать в будущем обоснованный выбор своего жизненного пути и </w:t>
      </w:r>
      <w:r w:rsidR="00362602" w:rsidRPr="00261298">
        <w:rPr>
          <w:rFonts w:ascii="Times New Roman" w:hAnsi="Times New Roman" w:cs="Times New Roman"/>
          <w:sz w:val="24"/>
          <w:szCs w:val="24"/>
        </w:rPr>
        <w:lastRenderedPageBreak/>
        <w:t>соответствующей способностям, общественным потребностям профессии. Школа становится учреждением, с первого класса формирующим навыки с</w:t>
      </w:r>
      <w:r w:rsidR="00E7129C" w:rsidRPr="00261298">
        <w:rPr>
          <w:rFonts w:ascii="Times New Roman" w:hAnsi="Times New Roman" w:cs="Times New Roman"/>
          <w:sz w:val="24"/>
          <w:szCs w:val="24"/>
        </w:rPr>
        <w:t>амообразования и самовоспитания</w:t>
      </w:r>
      <w:r w:rsidR="00854CBC" w:rsidRPr="00261298">
        <w:rPr>
          <w:rFonts w:ascii="Times New Roman" w:hAnsi="Times New Roman" w:cs="Times New Roman"/>
          <w:sz w:val="24"/>
          <w:szCs w:val="24"/>
        </w:rPr>
        <w:t>.</w:t>
      </w:r>
    </w:p>
    <w:p w:rsidR="00E132B9" w:rsidRPr="00261298" w:rsidRDefault="00E132B9" w:rsidP="00261298">
      <w:pPr>
        <w:spacing w:after="0" w:line="240" w:lineRule="auto"/>
        <w:jc w:val="both"/>
        <w:rPr>
          <w:rStyle w:val="apple-converted-space"/>
          <w:rFonts w:ascii="Times New Roman" w:hAnsi="Times New Roman" w:cs="Times New Roman"/>
          <w:b/>
          <w:sz w:val="24"/>
          <w:szCs w:val="28"/>
        </w:rPr>
      </w:pPr>
      <w:r w:rsidRPr="00261298">
        <w:rPr>
          <w:rStyle w:val="apple-converted-space"/>
          <w:rFonts w:ascii="Times New Roman" w:hAnsi="Times New Roman" w:cs="Times New Roman"/>
          <w:b/>
          <w:sz w:val="24"/>
          <w:szCs w:val="28"/>
        </w:rPr>
        <w:t>Программа базируется на следующих принципах</w:t>
      </w:r>
      <w:r w:rsidR="00261298">
        <w:rPr>
          <w:rStyle w:val="apple-converted-space"/>
          <w:rFonts w:ascii="Times New Roman" w:hAnsi="Times New Roman" w:cs="Times New Roman"/>
          <w:b/>
          <w:sz w:val="24"/>
          <w:szCs w:val="28"/>
        </w:rPr>
        <w:t>:</w:t>
      </w:r>
    </w:p>
    <w:p w:rsidR="00AE6DE2" w:rsidRPr="00261298" w:rsidRDefault="00AE6DE2" w:rsidP="00261298">
      <w:pPr>
        <w:shd w:val="clear" w:color="auto" w:fill="FFFFFF"/>
        <w:spacing w:after="0" w:line="240" w:lineRule="auto"/>
        <w:jc w:val="both"/>
        <w:rPr>
          <w:rFonts w:ascii="Times New Roman" w:eastAsia="Times New Roman" w:hAnsi="Times New Roman" w:cs="Times New Roman"/>
          <w:sz w:val="24"/>
          <w:szCs w:val="18"/>
        </w:rPr>
      </w:pPr>
      <w:r w:rsidRPr="00261298">
        <w:rPr>
          <w:rFonts w:ascii="Times New Roman" w:eastAsia="Times New Roman" w:hAnsi="Times New Roman" w:cs="Times New Roman"/>
          <w:b/>
          <w:bCs/>
          <w:sz w:val="24"/>
        </w:rPr>
        <w:t>Демократизм,</w:t>
      </w:r>
      <w:r w:rsidRPr="00261298">
        <w:rPr>
          <w:rFonts w:ascii="Times New Roman" w:eastAsia="Times New Roman" w:hAnsi="Times New Roman" w:cs="Times New Roman"/>
          <w:sz w:val="24"/>
          <w:szCs w:val="18"/>
        </w:rPr>
        <w:t xml:space="preserve"> суть которого – в переходе от системы с однонаправленной идеологией и принудительных воздействий к субъекту воспитания, к системе, основанной на взаимодействии, на педагогике сотрудничества всех участников </w:t>
      </w:r>
      <w:r w:rsidR="001278F1" w:rsidRPr="00261298">
        <w:rPr>
          <w:rFonts w:ascii="Times New Roman" w:eastAsia="Times New Roman" w:hAnsi="Times New Roman" w:cs="Times New Roman"/>
          <w:sz w:val="24"/>
          <w:szCs w:val="18"/>
        </w:rPr>
        <w:t>воспитательно-</w:t>
      </w:r>
      <w:r w:rsidRPr="00261298">
        <w:rPr>
          <w:rFonts w:ascii="Times New Roman" w:eastAsia="Times New Roman" w:hAnsi="Times New Roman" w:cs="Times New Roman"/>
          <w:sz w:val="24"/>
          <w:szCs w:val="18"/>
        </w:rPr>
        <w:t xml:space="preserve">образовательного процесса; </w:t>
      </w:r>
    </w:p>
    <w:p w:rsidR="00AE6DE2" w:rsidRPr="00261298" w:rsidRDefault="00AE6DE2" w:rsidP="00261298">
      <w:pPr>
        <w:shd w:val="clear" w:color="auto" w:fill="FFFFFF"/>
        <w:spacing w:after="0" w:line="240" w:lineRule="auto"/>
        <w:jc w:val="both"/>
        <w:rPr>
          <w:rFonts w:ascii="Times New Roman" w:eastAsia="Times New Roman" w:hAnsi="Times New Roman" w:cs="Times New Roman"/>
          <w:sz w:val="24"/>
          <w:szCs w:val="18"/>
        </w:rPr>
      </w:pPr>
      <w:r w:rsidRPr="00261298">
        <w:rPr>
          <w:rFonts w:ascii="Times New Roman" w:eastAsia="Times New Roman" w:hAnsi="Times New Roman" w:cs="Times New Roman"/>
          <w:b/>
          <w:bCs/>
          <w:sz w:val="24"/>
        </w:rPr>
        <w:t>Гуманизм</w:t>
      </w:r>
      <w:r w:rsidRPr="00261298">
        <w:rPr>
          <w:rFonts w:ascii="Times New Roman" w:eastAsia="Times New Roman" w:hAnsi="Times New Roman" w:cs="Times New Roman"/>
          <w:sz w:val="24"/>
          <w:szCs w:val="18"/>
        </w:rPr>
        <w:t xml:space="preserve"> к субъектам воспитания, в процессе которого устанавливаются равноправные партнерские отношения между всеми участниками </w:t>
      </w:r>
      <w:r w:rsidR="00CB6C68" w:rsidRPr="00261298">
        <w:rPr>
          <w:rFonts w:ascii="Times New Roman" w:eastAsia="Times New Roman" w:hAnsi="Times New Roman" w:cs="Times New Roman"/>
          <w:sz w:val="24"/>
          <w:szCs w:val="18"/>
        </w:rPr>
        <w:t>образовательного</w:t>
      </w:r>
      <w:r w:rsidRPr="00261298">
        <w:rPr>
          <w:rFonts w:ascii="Times New Roman" w:eastAsia="Times New Roman" w:hAnsi="Times New Roman" w:cs="Times New Roman"/>
          <w:sz w:val="24"/>
          <w:szCs w:val="18"/>
        </w:rPr>
        <w:t xml:space="preserve"> процесса, которые могут быть и субъектами и объектами воспитания; </w:t>
      </w:r>
    </w:p>
    <w:p w:rsidR="00AE6DE2" w:rsidRPr="00261298" w:rsidRDefault="00AE6DE2" w:rsidP="00261298">
      <w:pPr>
        <w:shd w:val="clear" w:color="auto" w:fill="FFFFFF"/>
        <w:spacing w:after="0" w:line="240" w:lineRule="auto"/>
        <w:jc w:val="both"/>
        <w:rPr>
          <w:rFonts w:ascii="Times New Roman" w:eastAsia="Times New Roman" w:hAnsi="Times New Roman" w:cs="Times New Roman"/>
          <w:sz w:val="24"/>
          <w:szCs w:val="18"/>
        </w:rPr>
      </w:pPr>
      <w:r w:rsidRPr="00261298">
        <w:rPr>
          <w:rFonts w:ascii="Times New Roman" w:eastAsia="Times New Roman" w:hAnsi="Times New Roman" w:cs="Times New Roman"/>
          <w:b/>
          <w:bCs/>
          <w:sz w:val="24"/>
        </w:rPr>
        <w:t>Духовность,</w:t>
      </w:r>
      <w:r w:rsidRPr="00261298">
        <w:rPr>
          <w:rFonts w:ascii="Times New Roman" w:eastAsia="Times New Roman" w:hAnsi="Times New Roman" w:cs="Times New Roman"/>
          <w:sz w:val="24"/>
          <w:szCs w:val="18"/>
        </w:rPr>
        <w:t xml:space="preserve"> проявляющаяся в формировании у учащихся смысложизненных духовных ориентаций, соблюдении общечеловеческих норм гуманистической морали, интеллектуальности и менталитета российского гражданина; </w:t>
      </w:r>
    </w:p>
    <w:p w:rsidR="00AE6DE2" w:rsidRPr="00261298" w:rsidRDefault="00AE6DE2" w:rsidP="00261298">
      <w:pPr>
        <w:shd w:val="clear" w:color="auto" w:fill="FFFFFF"/>
        <w:spacing w:after="0" w:line="240" w:lineRule="auto"/>
        <w:jc w:val="both"/>
        <w:rPr>
          <w:rFonts w:ascii="Times New Roman" w:eastAsia="Times New Roman" w:hAnsi="Times New Roman" w:cs="Times New Roman"/>
          <w:sz w:val="24"/>
          <w:szCs w:val="18"/>
        </w:rPr>
      </w:pPr>
      <w:r w:rsidRPr="00261298">
        <w:rPr>
          <w:rFonts w:ascii="Times New Roman" w:eastAsia="Times New Roman" w:hAnsi="Times New Roman" w:cs="Times New Roman"/>
          <w:b/>
          <w:bCs/>
          <w:sz w:val="24"/>
        </w:rPr>
        <w:t>Толерантность</w:t>
      </w:r>
      <w:r w:rsidRPr="00261298">
        <w:rPr>
          <w:rFonts w:ascii="Times New Roman" w:eastAsia="Times New Roman" w:hAnsi="Times New Roman" w:cs="Times New Roman"/>
          <w:sz w:val="24"/>
          <w:szCs w:val="18"/>
        </w:rPr>
        <w:t xml:space="preserve"> как наличие плюрализма мнений, терпимости к мнению других людей, учет их интересов, мыслей, культуры, образа жизни, поведения в различных сферах жизни;</w:t>
      </w:r>
    </w:p>
    <w:p w:rsidR="00AE6DE2" w:rsidRPr="00261298" w:rsidRDefault="00AE6DE2" w:rsidP="00261298">
      <w:pPr>
        <w:shd w:val="clear" w:color="auto" w:fill="FFFFFF"/>
        <w:spacing w:after="0" w:line="240" w:lineRule="auto"/>
        <w:jc w:val="both"/>
        <w:rPr>
          <w:rFonts w:ascii="Times New Roman" w:eastAsia="Times New Roman" w:hAnsi="Times New Roman" w:cs="Times New Roman"/>
          <w:sz w:val="24"/>
          <w:szCs w:val="18"/>
        </w:rPr>
      </w:pPr>
      <w:r w:rsidRPr="00261298">
        <w:rPr>
          <w:rFonts w:ascii="Times New Roman" w:eastAsia="Times New Roman" w:hAnsi="Times New Roman" w:cs="Times New Roman"/>
          <w:sz w:val="24"/>
          <w:szCs w:val="18"/>
        </w:rPr>
        <w:t xml:space="preserve"> </w:t>
      </w:r>
      <w:r w:rsidRPr="00261298">
        <w:rPr>
          <w:rFonts w:ascii="Times New Roman" w:eastAsia="Times New Roman" w:hAnsi="Times New Roman" w:cs="Times New Roman"/>
          <w:b/>
          <w:bCs/>
          <w:sz w:val="24"/>
        </w:rPr>
        <w:t>Вариативность</w:t>
      </w:r>
      <w:r w:rsidRPr="00261298">
        <w:rPr>
          <w:rFonts w:ascii="Times New Roman" w:eastAsia="Times New Roman" w:hAnsi="Times New Roman" w:cs="Times New Roman"/>
          <w:sz w:val="24"/>
          <w:szCs w:val="18"/>
        </w:rPr>
        <w:t>, включающая различные варианты технологий и содержания воспитания,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ситуациях неопределенности;</w:t>
      </w:r>
    </w:p>
    <w:p w:rsidR="00AE6DE2" w:rsidRPr="00261298" w:rsidRDefault="00AE6DE2" w:rsidP="00261298">
      <w:pPr>
        <w:shd w:val="clear" w:color="auto" w:fill="FFFFFF"/>
        <w:spacing w:after="0" w:line="240" w:lineRule="auto"/>
        <w:jc w:val="both"/>
        <w:rPr>
          <w:rFonts w:ascii="Times New Roman" w:eastAsia="Times New Roman" w:hAnsi="Times New Roman" w:cs="Times New Roman"/>
          <w:sz w:val="24"/>
          <w:szCs w:val="18"/>
        </w:rPr>
      </w:pPr>
      <w:r w:rsidRPr="00261298">
        <w:rPr>
          <w:rFonts w:ascii="Times New Roman" w:eastAsia="Times New Roman" w:hAnsi="Times New Roman" w:cs="Times New Roman"/>
          <w:sz w:val="24"/>
          <w:szCs w:val="18"/>
        </w:rPr>
        <w:t xml:space="preserve"> </w:t>
      </w:r>
      <w:r w:rsidRPr="00261298">
        <w:rPr>
          <w:rFonts w:ascii="Times New Roman" w:eastAsia="Times New Roman" w:hAnsi="Times New Roman" w:cs="Times New Roman"/>
          <w:b/>
          <w:bCs/>
          <w:sz w:val="24"/>
        </w:rPr>
        <w:t>Природоспособность –</w:t>
      </w:r>
      <w:r w:rsidRPr="00261298">
        <w:rPr>
          <w:rFonts w:ascii="Times New Roman" w:eastAsia="Times New Roman" w:hAnsi="Times New Roman" w:cs="Times New Roman"/>
          <w:sz w:val="24"/>
          <w:szCs w:val="18"/>
        </w:rPr>
        <w:t xml:space="preserve"> учет прав пола, возраста, наклонностей, характера, предпочтений воспитуемых, ответственности за саморазвитие, за последствия своих действий и поведения;</w:t>
      </w:r>
    </w:p>
    <w:p w:rsidR="00AE6DE2" w:rsidRPr="00261298" w:rsidRDefault="00AE6DE2" w:rsidP="00261298">
      <w:pPr>
        <w:shd w:val="clear" w:color="auto" w:fill="FFFFFF"/>
        <w:spacing w:after="0" w:line="240" w:lineRule="auto"/>
        <w:jc w:val="both"/>
        <w:rPr>
          <w:rFonts w:ascii="Times New Roman" w:eastAsia="Times New Roman" w:hAnsi="Times New Roman" w:cs="Times New Roman"/>
          <w:sz w:val="24"/>
          <w:szCs w:val="18"/>
        </w:rPr>
      </w:pPr>
      <w:r w:rsidRPr="00261298">
        <w:rPr>
          <w:rFonts w:ascii="Times New Roman" w:eastAsia="Times New Roman" w:hAnsi="Times New Roman" w:cs="Times New Roman"/>
          <w:sz w:val="24"/>
          <w:szCs w:val="18"/>
        </w:rPr>
        <w:t xml:space="preserve"> </w:t>
      </w:r>
      <w:r w:rsidRPr="00261298">
        <w:rPr>
          <w:rFonts w:ascii="Times New Roman" w:eastAsia="Times New Roman" w:hAnsi="Times New Roman" w:cs="Times New Roman"/>
          <w:b/>
          <w:bCs/>
          <w:sz w:val="24"/>
        </w:rPr>
        <w:t>Эффективность</w:t>
      </w:r>
      <w:r w:rsidRPr="00261298">
        <w:rPr>
          <w:rFonts w:ascii="Times New Roman" w:eastAsia="Times New Roman" w:hAnsi="Times New Roman" w:cs="Times New Roman"/>
          <w:sz w:val="24"/>
          <w:szCs w:val="18"/>
        </w:rPr>
        <w:t xml:space="preserve"> как формирование навыков социальной адаптации, самореализации, способности жить по законам общества, не нарушая права и свободы других, установившихся норм и традиций.</w:t>
      </w:r>
    </w:p>
    <w:p w:rsidR="00AE6DE2" w:rsidRPr="00261298" w:rsidRDefault="00AE6DE2" w:rsidP="00261298">
      <w:pPr>
        <w:shd w:val="clear" w:color="auto" w:fill="FFFFFF"/>
        <w:spacing w:after="0" w:line="240" w:lineRule="auto"/>
        <w:jc w:val="both"/>
        <w:rPr>
          <w:rFonts w:ascii="Times New Roman" w:eastAsia="Times New Roman" w:hAnsi="Times New Roman" w:cs="Times New Roman"/>
          <w:sz w:val="24"/>
          <w:szCs w:val="18"/>
        </w:rPr>
      </w:pPr>
      <w:r w:rsidRPr="00261298">
        <w:rPr>
          <w:rFonts w:ascii="Times New Roman" w:eastAsia="Times New Roman" w:hAnsi="Times New Roman" w:cs="Times New Roman"/>
          <w:b/>
          <w:bCs/>
          <w:sz w:val="24"/>
        </w:rPr>
        <w:t>Воспитывающее обучение</w:t>
      </w:r>
      <w:r w:rsidRPr="00261298">
        <w:rPr>
          <w:rFonts w:ascii="Times New Roman" w:eastAsia="Times New Roman" w:hAnsi="Times New Roman" w:cs="Times New Roman"/>
          <w:sz w:val="24"/>
          <w:szCs w:val="18"/>
        </w:rPr>
        <w:t xml:space="preserve"> – использование воспитательного потенциала содержания изучаемых учебных дисциплин как основных, так и дополнительных образовательных программ в целях личностного развития учащихся, формирования положительной мотивации к самообразованию, а также ориентации на творческо-практическую внеучебную деятельность;</w:t>
      </w:r>
    </w:p>
    <w:p w:rsidR="00AE6DE2" w:rsidRPr="00261298" w:rsidRDefault="00AE6DE2" w:rsidP="00261298">
      <w:pPr>
        <w:shd w:val="clear" w:color="auto" w:fill="FFFFFF"/>
        <w:spacing w:after="0" w:line="240" w:lineRule="auto"/>
        <w:jc w:val="both"/>
        <w:rPr>
          <w:rFonts w:ascii="Times New Roman" w:eastAsia="Times New Roman" w:hAnsi="Times New Roman" w:cs="Times New Roman"/>
          <w:sz w:val="24"/>
          <w:szCs w:val="18"/>
        </w:rPr>
      </w:pPr>
      <w:r w:rsidRPr="00261298">
        <w:rPr>
          <w:rFonts w:ascii="Times New Roman" w:eastAsia="Times New Roman" w:hAnsi="Times New Roman" w:cs="Times New Roman"/>
          <w:b/>
          <w:bCs/>
          <w:sz w:val="24"/>
        </w:rPr>
        <w:t>Системность</w:t>
      </w:r>
      <w:r w:rsidRPr="00261298">
        <w:rPr>
          <w:rFonts w:ascii="Times New Roman" w:eastAsia="Times New Roman" w:hAnsi="Times New Roman" w:cs="Times New Roman"/>
          <w:sz w:val="24"/>
          <w:szCs w:val="18"/>
        </w:rPr>
        <w:t xml:space="preserve"> – установление связи между субъектами внеучебной деятельности по взаимодействию в реализации комплексных воспитательных программ, а также в проведении конкретных мероприятий. </w:t>
      </w:r>
    </w:p>
    <w:p w:rsidR="00880634" w:rsidRDefault="00AE6DE2" w:rsidP="00261298">
      <w:pPr>
        <w:shd w:val="clear" w:color="auto" w:fill="FFFFFF"/>
        <w:spacing w:after="0" w:line="240" w:lineRule="auto"/>
        <w:jc w:val="both"/>
        <w:rPr>
          <w:rFonts w:ascii="Times New Roman" w:eastAsia="Times New Roman" w:hAnsi="Times New Roman" w:cs="Times New Roman"/>
          <w:sz w:val="24"/>
          <w:szCs w:val="18"/>
        </w:rPr>
      </w:pPr>
      <w:r w:rsidRPr="00261298">
        <w:rPr>
          <w:rFonts w:ascii="Times New Roman" w:eastAsia="Times New Roman" w:hAnsi="Times New Roman" w:cs="Times New Roman"/>
          <w:b/>
          <w:bCs/>
          <w:sz w:val="24"/>
        </w:rPr>
        <w:t xml:space="preserve">Социальность </w:t>
      </w:r>
      <w:r w:rsidRPr="00261298">
        <w:rPr>
          <w:rFonts w:ascii="Times New Roman" w:eastAsia="Times New Roman" w:hAnsi="Times New Roman" w:cs="Times New Roman"/>
          <w:sz w:val="24"/>
          <w:szCs w:val="18"/>
        </w:rPr>
        <w:t xml:space="preserve">– ориентация на социальные установки, необходимые для успешной социализации человека в обществе </w:t>
      </w:r>
      <w:r w:rsidRPr="00261298">
        <w:rPr>
          <w:rFonts w:ascii="Times New Roman" w:eastAsia="Times New Roman" w:hAnsi="Times New Roman" w:cs="Times New Roman"/>
          <w:b/>
          <w:bCs/>
          <w:sz w:val="24"/>
        </w:rPr>
        <w:t xml:space="preserve">социальное закаливание </w:t>
      </w:r>
      <w:r w:rsidRPr="00261298">
        <w:rPr>
          <w:rFonts w:ascii="Times New Roman" w:eastAsia="Times New Roman" w:hAnsi="Times New Roman" w:cs="Times New Roman"/>
          <w:sz w:val="24"/>
          <w:szCs w:val="18"/>
        </w:rPr>
        <w:t>– включение учащихся в ситуации, которые требуют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стрессоустойчивости, рефлексивной позиции.</w:t>
      </w:r>
    </w:p>
    <w:p w:rsidR="00AE6DE2" w:rsidRPr="00261298" w:rsidRDefault="00AE6DE2" w:rsidP="00261298">
      <w:pPr>
        <w:shd w:val="clear" w:color="auto" w:fill="FFFFFF"/>
        <w:spacing w:after="0" w:line="240" w:lineRule="auto"/>
        <w:jc w:val="both"/>
        <w:rPr>
          <w:rFonts w:ascii="Times New Roman" w:eastAsia="Times New Roman" w:hAnsi="Times New Roman" w:cs="Times New Roman"/>
          <w:sz w:val="24"/>
          <w:szCs w:val="18"/>
        </w:rPr>
      </w:pPr>
      <w:r w:rsidRPr="00261298">
        <w:rPr>
          <w:rFonts w:ascii="Times New Roman" w:eastAsia="Times New Roman" w:hAnsi="Times New Roman" w:cs="Times New Roman"/>
          <w:sz w:val="24"/>
          <w:szCs w:val="18"/>
        </w:rPr>
        <w:t xml:space="preserve"> </w:t>
      </w:r>
    </w:p>
    <w:p w:rsidR="00EB42AE" w:rsidRDefault="00880634" w:rsidP="00880634">
      <w:pPr>
        <w:spacing w:after="0" w:line="240" w:lineRule="auto"/>
        <w:jc w:val="both"/>
        <w:rPr>
          <w:rFonts w:ascii="Times New Roman" w:eastAsia="Arial" w:hAnsi="Times New Roman" w:cs="Times New Roman"/>
          <w:b/>
          <w:sz w:val="24"/>
        </w:rPr>
      </w:pPr>
      <w:r w:rsidRPr="00880634">
        <w:rPr>
          <w:rFonts w:ascii="Times New Roman" w:eastAsia="Arial" w:hAnsi="Times New Roman" w:cs="Times New Roman"/>
          <w:b/>
          <w:sz w:val="24"/>
        </w:rPr>
        <w:t>Основными направлениями организации воспитания и социализации обуча</w:t>
      </w:r>
      <w:r w:rsidRPr="00880634">
        <w:rPr>
          <w:rFonts w:ascii="Times New Roman" w:eastAsia="Arial" w:hAnsi="Times New Roman" w:cs="Times New Roman"/>
          <w:b/>
          <w:sz w:val="24"/>
        </w:rPr>
        <w:softHyphen/>
        <w:t xml:space="preserve">ющихся </w:t>
      </w:r>
      <w:r w:rsidR="00EB42AE">
        <w:rPr>
          <w:rFonts w:ascii="Times New Roman" w:eastAsia="Arial" w:hAnsi="Times New Roman" w:cs="Times New Roman"/>
          <w:b/>
          <w:sz w:val="24"/>
        </w:rPr>
        <w:t>станут:</w:t>
      </w:r>
    </w:p>
    <w:p w:rsidR="005439B2" w:rsidRPr="00EB42AE" w:rsidRDefault="005439B2" w:rsidP="00880634">
      <w:pPr>
        <w:spacing w:after="0" w:line="240" w:lineRule="auto"/>
        <w:jc w:val="both"/>
        <w:rPr>
          <w:rFonts w:ascii="Times New Roman" w:eastAsia="Arial" w:hAnsi="Times New Roman" w:cs="Times New Roman"/>
          <w:b/>
          <w:sz w:val="24"/>
        </w:rPr>
      </w:pPr>
      <w:r w:rsidRPr="00261298">
        <w:rPr>
          <w:rFonts w:ascii="Times New Roman" w:hAnsi="Times New Roman" w:cs="Times New Roman"/>
          <w:b/>
          <w:sz w:val="24"/>
          <w:szCs w:val="24"/>
        </w:rPr>
        <w:t>П</w:t>
      </w:r>
      <w:r w:rsidR="00580A14" w:rsidRPr="00261298">
        <w:rPr>
          <w:rFonts w:ascii="Times New Roman" w:hAnsi="Times New Roman" w:cs="Times New Roman"/>
          <w:b/>
          <w:sz w:val="24"/>
          <w:szCs w:val="24"/>
        </w:rPr>
        <w:t>роектная</w:t>
      </w:r>
      <w:r w:rsidRPr="00261298">
        <w:rPr>
          <w:rFonts w:ascii="Times New Roman" w:hAnsi="Times New Roman" w:cs="Times New Roman"/>
          <w:sz w:val="24"/>
          <w:szCs w:val="24"/>
        </w:rPr>
        <w:t xml:space="preserve"> Современные развивающие программы включают проектную деятельность в содержание различных курсов и внеурочной деятельности. Ведёт к раскрытию способностей и поддержке одаренности детей.</w:t>
      </w:r>
    </w:p>
    <w:p w:rsidR="005439B2" w:rsidRPr="00261298" w:rsidRDefault="005439B2" w:rsidP="00880634">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Проектная деятельность позволяет реализовать актуальные в настоящее время компетентностный, личностно ориентированный, деятельностный подходы.</w:t>
      </w:r>
    </w:p>
    <w:p w:rsidR="005439B2" w:rsidRPr="00261298" w:rsidRDefault="005439B2" w:rsidP="00261298">
      <w:pPr>
        <w:spacing w:after="0" w:line="240" w:lineRule="auto"/>
        <w:jc w:val="both"/>
        <w:rPr>
          <w:rStyle w:val="apple-converted-space"/>
          <w:rFonts w:ascii="Times New Roman" w:hAnsi="Times New Roman" w:cs="Times New Roman"/>
          <w:sz w:val="24"/>
          <w:szCs w:val="24"/>
        </w:rPr>
      </w:pPr>
      <w:r w:rsidRPr="00261298">
        <w:rPr>
          <w:rFonts w:ascii="Times New Roman" w:hAnsi="Times New Roman" w:cs="Times New Roman"/>
          <w:sz w:val="24"/>
          <w:szCs w:val="24"/>
        </w:rPr>
        <w:t>Она является продолжением урочной деятельности, опирается на идеи концепции национальной образовательной инициативы «Наша новая школа», методику организации проектной деятельности школьников, методику организации проектной деятельности А.В. Горячева, методику и программу исследовательского обучения школьников автора А.И.Савенкова.</w:t>
      </w:r>
    </w:p>
    <w:p w:rsidR="00580A14" w:rsidRPr="00261298" w:rsidRDefault="00580A14" w:rsidP="00880634">
      <w:pPr>
        <w:spacing w:after="0" w:line="240" w:lineRule="auto"/>
        <w:jc w:val="both"/>
        <w:rPr>
          <w:rFonts w:ascii="Times New Roman" w:hAnsi="Times New Roman" w:cs="Times New Roman"/>
          <w:b/>
          <w:sz w:val="24"/>
          <w:szCs w:val="24"/>
        </w:rPr>
      </w:pPr>
      <w:r w:rsidRPr="00261298">
        <w:rPr>
          <w:rFonts w:ascii="Times New Roman" w:hAnsi="Times New Roman" w:cs="Times New Roman"/>
          <w:b/>
          <w:bCs/>
          <w:sz w:val="24"/>
          <w:szCs w:val="24"/>
        </w:rPr>
        <w:t>Воспитания социально-активной личности</w:t>
      </w:r>
      <w:r w:rsidR="00472898" w:rsidRPr="00261298">
        <w:rPr>
          <w:rStyle w:val="c11"/>
          <w:rFonts w:ascii="Times New Roman" w:hAnsi="Times New Roman" w:cs="Times New Roman"/>
          <w:b/>
          <w:sz w:val="24"/>
          <w:szCs w:val="24"/>
        </w:rPr>
        <w:t xml:space="preserve"> </w:t>
      </w:r>
      <w:r w:rsidRPr="00261298">
        <w:rPr>
          <w:rFonts w:ascii="Times New Roman" w:hAnsi="Times New Roman" w:cs="Times New Roman"/>
          <w:sz w:val="24"/>
          <w:szCs w:val="24"/>
        </w:rPr>
        <w:t xml:space="preserve">Развитие социальной активности обучающихся является одной из главных задач образовательного пространства. Детское </w:t>
      </w:r>
      <w:r w:rsidRPr="00261298">
        <w:rPr>
          <w:rFonts w:ascii="Times New Roman" w:hAnsi="Times New Roman" w:cs="Times New Roman"/>
          <w:sz w:val="24"/>
          <w:szCs w:val="24"/>
        </w:rPr>
        <w:lastRenderedPageBreak/>
        <w:t>общественное движение, ученическое самоуправление, волонтёрство и выявление лидеров являются важнейшими факторами социализации ребенка, позволяющими эффективно решать сложные педагогические задачи, закладывать основы развития государства в новом тысячелетии. В связи с этим значительно   возрастает  роль органов самоуправления учащихся и общественного объединения детей, которые создают условия для адаптации  в постоянно изменяющемся обществе, для активного социального становления, для творческого развития.</w:t>
      </w:r>
    </w:p>
    <w:p w:rsidR="00580A14" w:rsidRPr="00261298" w:rsidRDefault="00472898" w:rsidP="00880634">
      <w:pPr>
        <w:pStyle w:val="a8"/>
        <w:spacing w:before="0" w:beforeAutospacing="0" w:after="0" w:afterAutospacing="0"/>
        <w:jc w:val="both"/>
        <w:rPr>
          <w:rFonts w:ascii="Times New Roman" w:hAnsi="Times New Roman" w:cs="Times New Roman"/>
          <w:color w:val="FF0000"/>
          <w:sz w:val="24"/>
          <w:szCs w:val="24"/>
        </w:rPr>
      </w:pPr>
      <w:r w:rsidRPr="00261298">
        <w:rPr>
          <w:rFonts w:ascii="Times New Roman" w:hAnsi="Times New Roman" w:cs="Times New Roman"/>
          <w:color w:val="auto"/>
          <w:sz w:val="24"/>
          <w:szCs w:val="24"/>
        </w:rPr>
        <w:t>В</w:t>
      </w:r>
      <w:r w:rsidR="00580A14" w:rsidRPr="00261298">
        <w:rPr>
          <w:rFonts w:ascii="Times New Roman" w:hAnsi="Times New Roman" w:cs="Times New Roman"/>
          <w:color w:val="auto"/>
          <w:sz w:val="24"/>
          <w:szCs w:val="24"/>
        </w:rPr>
        <w:t>оспитание должно быть системно-ролевым, так как каждый человек объективно принадлежит тому социуму, где он живет, и тут же выполняет социальные роли. Социальная роль - это миссия человека, его предназначение, это реальная деятельность личности в обществе</w:t>
      </w:r>
      <w:r w:rsidR="00580A14" w:rsidRPr="00261298">
        <w:rPr>
          <w:rFonts w:ascii="Times New Roman" w:hAnsi="Times New Roman" w:cs="Times New Roman"/>
          <w:sz w:val="24"/>
          <w:szCs w:val="24"/>
        </w:rPr>
        <w:t xml:space="preserve">. </w:t>
      </w:r>
    </w:p>
    <w:p w:rsidR="00580A14" w:rsidRPr="00261298" w:rsidRDefault="00580A14" w:rsidP="00880634">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xml:space="preserve"> </w:t>
      </w:r>
      <w:r w:rsidR="00472898" w:rsidRPr="00261298">
        <w:rPr>
          <w:rFonts w:ascii="Times New Roman" w:hAnsi="Times New Roman" w:cs="Times New Roman"/>
          <w:sz w:val="24"/>
          <w:szCs w:val="24"/>
        </w:rPr>
        <w:t>Воспитание социально-активной личности</w:t>
      </w:r>
      <w:r w:rsidRPr="00261298">
        <w:rPr>
          <w:rFonts w:ascii="Times New Roman" w:hAnsi="Times New Roman" w:cs="Times New Roman"/>
          <w:sz w:val="24"/>
          <w:szCs w:val="24"/>
        </w:rPr>
        <w:t xml:space="preserve">  включает в себя направления: </w:t>
      </w:r>
    </w:p>
    <w:p w:rsidR="00580A14" w:rsidRPr="00261298" w:rsidRDefault="00580A14" w:rsidP="00880634">
      <w:pPr>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261298">
        <w:rPr>
          <w:rFonts w:ascii="Times New Roman" w:hAnsi="Times New Roman" w:cs="Times New Roman"/>
          <w:sz w:val="24"/>
          <w:szCs w:val="24"/>
        </w:rPr>
        <w:t xml:space="preserve">Волонтерская  (добровольческая) деятельность; </w:t>
      </w:r>
    </w:p>
    <w:p w:rsidR="00580A14" w:rsidRPr="00261298" w:rsidRDefault="00580A14" w:rsidP="00880634">
      <w:pPr>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261298">
        <w:rPr>
          <w:rFonts w:ascii="Times New Roman" w:hAnsi="Times New Roman" w:cs="Times New Roman"/>
          <w:sz w:val="24"/>
          <w:szCs w:val="24"/>
        </w:rPr>
        <w:t xml:space="preserve">Развитие ученического самоуправления; </w:t>
      </w:r>
    </w:p>
    <w:p w:rsidR="00580A14" w:rsidRPr="00261298" w:rsidRDefault="00580A14" w:rsidP="00880634">
      <w:pPr>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261298">
        <w:rPr>
          <w:rFonts w:ascii="Times New Roman" w:hAnsi="Times New Roman" w:cs="Times New Roman"/>
          <w:sz w:val="24"/>
          <w:szCs w:val="24"/>
        </w:rPr>
        <w:t>Работа с детскими и молодежными  общественными объединениями;</w:t>
      </w:r>
    </w:p>
    <w:p w:rsidR="00580A14" w:rsidRPr="00261298" w:rsidRDefault="00580A14" w:rsidP="00880634">
      <w:pPr>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261298">
        <w:rPr>
          <w:rFonts w:ascii="Times New Roman" w:hAnsi="Times New Roman" w:cs="Times New Roman"/>
          <w:sz w:val="24"/>
          <w:szCs w:val="24"/>
        </w:rPr>
        <w:t>Развитие лидерских качеств.</w:t>
      </w:r>
    </w:p>
    <w:p w:rsidR="00472898" w:rsidRPr="00261298" w:rsidRDefault="00580A14" w:rsidP="00880634">
      <w:pPr>
        <w:spacing w:after="0" w:line="240" w:lineRule="auto"/>
        <w:ind w:firstLine="708"/>
        <w:jc w:val="both"/>
        <w:rPr>
          <w:rFonts w:ascii="Times New Roman" w:hAnsi="Times New Roman" w:cs="Times New Roman"/>
          <w:sz w:val="24"/>
          <w:szCs w:val="24"/>
        </w:rPr>
      </w:pPr>
      <w:r w:rsidRPr="00261298">
        <w:rPr>
          <w:rFonts w:ascii="Times New Roman" w:hAnsi="Times New Roman" w:cs="Times New Roman"/>
          <w:sz w:val="24"/>
          <w:szCs w:val="24"/>
        </w:rPr>
        <w:t>Смысл детского самоуправления состоит не в том, чтобы дети включились в существующие пирамиды отношений руководство – исполнение, а в том, чтобы они приобрели личный опыт демократических отношений и осознали его формы. Самоуправление в школе -  не столько специальная деятельность, сколько поиск гуманистических, демократических отношений в различных видах и формах: три школьных округа Округ «Непоседы» (1-4 кл), «Округ ШкиД» (школа интересных дел) 5-8кл, «Старший школьный округ» 9-11 кл. В каждом округе свои органы управления «Совет «Непосед», Штаб ШкИДа, КШУ. Вся работа</w:t>
      </w:r>
      <w:r w:rsidR="00472898" w:rsidRPr="00261298">
        <w:rPr>
          <w:rFonts w:ascii="Times New Roman" w:hAnsi="Times New Roman" w:cs="Times New Roman"/>
          <w:sz w:val="24"/>
          <w:szCs w:val="24"/>
        </w:rPr>
        <w:t xml:space="preserve"> делится между 4 Министерствам</w:t>
      </w:r>
    </w:p>
    <w:p w:rsidR="00580A14" w:rsidRPr="00261298" w:rsidRDefault="00580A14" w:rsidP="00880634">
      <w:pPr>
        <w:pStyle w:val="aa"/>
        <w:numPr>
          <w:ilvl w:val="0"/>
          <w:numId w:val="98"/>
        </w:numPr>
        <w:spacing w:after="0" w:line="240" w:lineRule="auto"/>
        <w:ind w:left="0"/>
        <w:jc w:val="both"/>
        <w:rPr>
          <w:rFonts w:ascii="Times New Roman" w:hAnsi="Times New Roman" w:cs="Times New Roman"/>
          <w:sz w:val="24"/>
          <w:szCs w:val="24"/>
        </w:rPr>
      </w:pPr>
      <w:r w:rsidRPr="00261298">
        <w:rPr>
          <w:rFonts w:ascii="Times New Roman" w:hAnsi="Times New Roman" w:cs="Times New Roman"/>
          <w:sz w:val="24"/>
          <w:szCs w:val="24"/>
        </w:rPr>
        <w:t>Образования и науки</w:t>
      </w:r>
    </w:p>
    <w:p w:rsidR="00580A14" w:rsidRPr="00261298" w:rsidRDefault="00580A14" w:rsidP="00880634">
      <w:pPr>
        <w:numPr>
          <w:ilvl w:val="0"/>
          <w:numId w:val="9"/>
        </w:numPr>
        <w:spacing w:after="0" w:line="240" w:lineRule="auto"/>
        <w:ind w:left="0"/>
        <w:jc w:val="both"/>
        <w:rPr>
          <w:rFonts w:ascii="Times New Roman" w:hAnsi="Times New Roman" w:cs="Times New Roman"/>
          <w:sz w:val="24"/>
          <w:szCs w:val="24"/>
        </w:rPr>
      </w:pPr>
      <w:r w:rsidRPr="00261298">
        <w:rPr>
          <w:rFonts w:ascii="Times New Roman" w:hAnsi="Times New Roman" w:cs="Times New Roman"/>
          <w:sz w:val="24"/>
          <w:szCs w:val="24"/>
        </w:rPr>
        <w:t>Культуры и СМИ</w:t>
      </w:r>
    </w:p>
    <w:p w:rsidR="00580A14" w:rsidRPr="00261298" w:rsidRDefault="00580A14" w:rsidP="00880634">
      <w:pPr>
        <w:numPr>
          <w:ilvl w:val="0"/>
          <w:numId w:val="9"/>
        </w:numPr>
        <w:spacing w:after="0" w:line="240" w:lineRule="auto"/>
        <w:ind w:left="0"/>
        <w:jc w:val="both"/>
        <w:rPr>
          <w:rFonts w:ascii="Times New Roman" w:hAnsi="Times New Roman" w:cs="Times New Roman"/>
          <w:sz w:val="24"/>
          <w:szCs w:val="24"/>
        </w:rPr>
      </w:pPr>
      <w:r w:rsidRPr="00261298">
        <w:rPr>
          <w:rFonts w:ascii="Times New Roman" w:hAnsi="Times New Roman" w:cs="Times New Roman"/>
          <w:sz w:val="24"/>
          <w:szCs w:val="24"/>
        </w:rPr>
        <w:t>Труда и охраны природы</w:t>
      </w:r>
    </w:p>
    <w:p w:rsidR="00580A14" w:rsidRPr="00880634" w:rsidRDefault="00580A14" w:rsidP="00261298">
      <w:pPr>
        <w:numPr>
          <w:ilvl w:val="0"/>
          <w:numId w:val="9"/>
        </w:numPr>
        <w:spacing w:after="0" w:line="240" w:lineRule="auto"/>
        <w:ind w:left="0"/>
        <w:jc w:val="both"/>
        <w:rPr>
          <w:rStyle w:val="apple-converted-space"/>
          <w:rFonts w:ascii="Times New Roman" w:hAnsi="Times New Roman" w:cs="Times New Roman"/>
          <w:sz w:val="24"/>
          <w:szCs w:val="24"/>
        </w:rPr>
      </w:pPr>
      <w:r w:rsidRPr="00261298">
        <w:rPr>
          <w:rFonts w:ascii="Times New Roman" w:hAnsi="Times New Roman" w:cs="Times New Roman"/>
          <w:sz w:val="24"/>
          <w:szCs w:val="24"/>
        </w:rPr>
        <w:t>Здоровья и физкультуры</w:t>
      </w:r>
    </w:p>
    <w:p w:rsidR="005439B2" w:rsidRPr="00261298" w:rsidRDefault="009C5B77" w:rsidP="00261298">
      <w:pPr>
        <w:spacing w:after="0" w:line="240" w:lineRule="auto"/>
        <w:jc w:val="both"/>
        <w:rPr>
          <w:rStyle w:val="apple-converted-space"/>
          <w:rFonts w:ascii="Times New Roman" w:hAnsi="Times New Roman" w:cs="Times New Roman"/>
          <w:b/>
          <w:sz w:val="24"/>
          <w:szCs w:val="24"/>
        </w:rPr>
      </w:pPr>
      <w:r w:rsidRPr="00261298">
        <w:rPr>
          <w:rStyle w:val="apple-converted-space"/>
          <w:rFonts w:ascii="Times New Roman" w:hAnsi="Times New Roman" w:cs="Times New Roman"/>
          <w:b/>
          <w:sz w:val="24"/>
          <w:szCs w:val="24"/>
        </w:rPr>
        <w:t>Профориентационная работа</w:t>
      </w:r>
    </w:p>
    <w:p w:rsidR="009C5B77" w:rsidRPr="00261298" w:rsidRDefault="009C5B77" w:rsidP="00880634">
      <w:pPr>
        <w:spacing w:after="0" w:line="240" w:lineRule="auto"/>
        <w:ind w:firstLine="708"/>
        <w:jc w:val="both"/>
        <w:rPr>
          <w:rFonts w:ascii="Times New Roman" w:hAnsi="Times New Roman" w:cs="Times New Roman"/>
          <w:sz w:val="24"/>
          <w:szCs w:val="24"/>
        </w:rPr>
      </w:pPr>
      <w:r w:rsidRPr="00261298">
        <w:rPr>
          <w:rFonts w:ascii="Times New Roman" w:hAnsi="Times New Roman" w:cs="Times New Roman"/>
          <w:sz w:val="24"/>
          <w:szCs w:val="24"/>
        </w:rPr>
        <w:t>Состояние проблем и перспектив занятости молодежи  на сегодняшний день свидетельствуют о том, что представления обучающихся школ не совпадают с реальной ситуацией на рынке труда в районе и области.</w:t>
      </w:r>
    </w:p>
    <w:p w:rsidR="009C5B77" w:rsidRPr="00261298" w:rsidRDefault="009C5B77" w:rsidP="00880634">
      <w:pPr>
        <w:spacing w:after="0" w:line="240" w:lineRule="auto"/>
        <w:ind w:firstLine="708"/>
        <w:jc w:val="both"/>
        <w:rPr>
          <w:rFonts w:ascii="Times New Roman" w:hAnsi="Times New Roman" w:cs="Times New Roman"/>
          <w:sz w:val="24"/>
          <w:szCs w:val="24"/>
        </w:rPr>
      </w:pPr>
      <w:r w:rsidRPr="00261298">
        <w:rPr>
          <w:rFonts w:ascii="Times New Roman" w:hAnsi="Times New Roman" w:cs="Times New Roman"/>
          <w:sz w:val="24"/>
          <w:szCs w:val="24"/>
        </w:rPr>
        <w:t>В современных условиях профессиональное самоопределение предполагает выбор карьеры, сферы приложения и саморазвития личностных возможностей, а также формирование осознанного отношения личности к социокультурным и профессионально-производственным условиям.</w:t>
      </w:r>
    </w:p>
    <w:p w:rsidR="009C5B77" w:rsidRPr="00261298" w:rsidRDefault="009C5B77" w:rsidP="00880634">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Поэтому необходимо совершенствовать систему профориентационной работы в ОУ, привести ее в соответствие с требованиями времени.</w:t>
      </w:r>
    </w:p>
    <w:p w:rsidR="00CE6203" w:rsidRPr="00261298" w:rsidRDefault="009C5B77" w:rsidP="00880634">
      <w:pPr>
        <w:pStyle w:val="dash041e005f0431005f044b005f0447005f043d005f044b005f0439"/>
        <w:ind w:firstLine="700"/>
        <w:jc w:val="both"/>
        <w:rPr>
          <w:i/>
        </w:rPr>
      </w:pPr>
      <w:r w:rsidRPr="00261298">
        <w:tab/>
      </w:r>
      <w:r w:rsidR="00CE6203" w:rsidRPr="00261298">
        <w:rPr>
          <w:rStyle w:val="dash041e005f0431005f044b005f0447005f043d005f044b005f0439005f005fchar1char1"/>
        </w:rPr>
        <w:t>Согласно п.6 ФГОС портрет выпускника основной школы ориентирован на становление личности, осознающей ценность труда, науки и творчества, важность образования и самообразования для жизни и деятельности, способной применять полученные знания на практике,  ориентирующейся в мире профессий, понимающей значение профессиональной деятельности для человека</w:t>
      </w:r>
      <w:r w:rsidR="00CE6203" w:rsidRPr="00261298">
        <w:rPr>
          <w:color w:val="0000FF"/>
        </w:rPr>
        <w:t xml:space="preserve"> </w:t>
      </w:r>
      <w:r w:rsidR="00CE6203" w:rsidRPr="00261298">
        <w:t>в интересах устойчивого развития общества и природы</w:t>
      </w:r>
      <w:r w:rsidR="00CE6203" w:rsidRPr="00261298">
        <w:rPr>
          <w:i/>
        </w:rPr>
        <w:t>.</w:t>
      </w:r>
    </w:p>
    <w:p w:rsidR="00CE6203" w:rsidRPr="00880634" w:rsidRDefault="00CE6203" w:rsidP="00880634">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xml:space="preserve"> Проводимая профорентационная работа направлена на    выработку у школьников сознательного отношения к труду, профессионального самоопределения в условиях свободы выбора сферы деятельности в соответствии со своими возможностями, способностями и с учетом требований рынка труда.</w:t>
      </w:r>
    </w:p>
    <w:p w:rsidR="009C5B77" w:rsidRPr="00261298" w:rsidRDefault="004B1A07" w:rsidP="00261298">
      <w:pPr>
        <w:spacing w:after="0" w:line="240" w:lineRule="auto"/>
        <w:jc w:val="both"/>
        <w:rPr>
          <w:rStyle w:val="apple-converted-space"/>
          <w:rFonts w:ascii="Times New Roman" w:hAnsi="Times New Roman" w:cs="Times New Roman"/>
          <w:b/>
          <w:sz w:val="24"/>
          <w:szCs w:val="24"/>
        </w:rPr>
      </w:pPr>
      <w:r w:rsidRPr="00261298">
        <w:rPr>
          <w:rStyle w:val="apple-converted-space"/>
          <w:rFonts w:ascii="Times New Roman" w:hAnsi="Times New Roman" w:cs="Times New Roman"/>
          <w:b/>
          <w:sz w:val="24"/>
          <w:szCs w:val="24"/>
        </w:rPr>
        <w:t>Работа с семьёй</w:t>
      </w:r>
    </w:p>
    <w:p w:rsidR="004B1A07" w:rsidRPr="00261298" w:rsidRDefault="004B1A07" w:rsidP="00261298">
      <w:pPr>
        <w:spacing w:after="0" w:line="240" w:lineRule="auto"/>
        <w:ind w:firstLine="709"/>
        <w:jc w:val="both"/>
        <w:rPr>
          <w:rStyle w:val="apple-converted-space"/>
          <w:rFonts w:ascii="Times New Roman" w:hAnsi="Times New Roman" w:cs="Times New Roman"/>
          <w:sz w:val="24"/>
          <w:szCs w:val="24"/>
        </w:rPr>
      </w:pPr>
      <w:r w:rsidRPr="00261298">
        <w:rPr>
          <w:rStyle w:val="apple-converted-space"/>
          <w:rFonts w:ascii="Times New Roman" w:hAnsi="Times New Roman" w:cs="Times New Roman"/>
          <w:b/>
          <w:i/>
          <w:sz w:val="24"/>
          <w:szCs w:val="24"/>
        </w:rPr>
        <w:t>Семья — базисная основа первичной социализации личности.</w:t>
      </w:r>
      <w:r w:rsidRPr="00261298">
        <w:rPr>
          <w:rStyle w:val="apple-converted-space"/>
          <w:rFonts w:ascii="Times New Roman" w:hAnsi="Times New Roman" w:cs="Times New Roman"/>
          <w:sz w:val="24"/>
          <w:szCs w:val="24"/>
        </w:rPr>
        <w:t xml:space="preserve"> Именно в семье начинается процесс усвоения ребенком общественных норм и культурных ценностей, здесь он совершает первые открытия на пути нравственного, социального, творческого </w:t>
      </w:r>
      <w:r w:rsidRPr="00261298">
        <w:rPr>
          <w:rStyle w:val="apple-converted-space"/>
          <w:rFonts w:ascii="Times New Roman" w:hAnsi="Times New Roman" w:cs="Times New Roman"/>
          <w:sz w:val="24"/>
          <w:szCs w:val="24"/>
        </w:rPr>
        <w:lastRenderedPageBreak/>
        <w:t>становления. Социологическими исследованиями выявлено, что влияние семьи на ребенка сильнее, чем влияние школы, улицы, средств массовой информации. Следовательно, от социального климата в современной семье, духовного и физического становления в ней детей в наибольшей степени зависит успешность процессов развития и социализации ребенка. Дети могут развить свой личностный потенциал, только если они воспитываются в безопасной среде, окруженные любовью и заботой родителей и близких.</w:t>
      </w:r>
    </w:p>
    <w:p w:rsidR="004B1A07" w:rsidRPr="00261298" w:rsidRDefault="004B1A07" w:rsidP="00261298">
      <w:pPr>
        <w:spacing w:after="0" w:line="240" w:lineRule="auto"/>
        <w:ind w:firstLine="709"/>
        <w:jc w:val="both"/>
        <w:rPr>
          <w:rStyle w:val="apple-converted-space"/>
          <w:rFonts w:ascii="Times New Roman" w:hAnsi="Times New Roman" w:cs="Times New Roman"/>
          <w:b/>
          <w:sz w:val="24"/>
          <w:szCs w:val="24"/>
        </w:rPr>
      </w:pPr>
      <w:r w:rsidRPr="00261298">
        <w:rPr>
          <w:rStyle w:val="apple-converted-space"/>
          <w:rFonts w:ascii="Times New Roman" w:hAnsi="Times New Roman" w:cs="Times New Roman"/>
          <w:sz w:val="24"/>
          <w:szCs w:val="24"/>
        </w:rPr>
        <w:t>В настоящее время заметно влияние социального кризиса в стране на нравственное здоровье семьи.  Все больше семей оказывается на грани перехода из категории неблагополучных (дисфункциональных) в категорию семей группы «риска».</w:t>
      </w:r>
    </w:p>
    <w:p w:rsidR="004B1A07" w:rsidRPr="00261298" w:rsidRDefault="004B1A07" w:rsidP="00261298">
      <w:pPr>
        <w:spacing w:after="0" w:line="240" w:lineRule="auto"/>
        <w:rPr>
          <w:rStyle w:val="apple-converted-space"/>
          <w:rFonts w:ascii="Times New Roman" w:hAnsi="Times New Roman" w:cs="Times New Roman"/>
          <w:b/>
          <w:sz w:val="24"/>
          <w:szCs w:val="24"/>
        </w:rPr>
      </w:pPr>
      <w:r w:rsidRPr="00261298">
        <w:rPr>
          <w:rStyle w:val="apple-converted-space"/>
          <w:rFonts w:ascii="Times New Roman" w:hAnsi="Times New Roman" w:cs="Times New Roman"/>
          <w:b/>
          <w:sz w:val="24"/>
          <w:szCs w:val="24"/>
        </w:rPr>
        <w:t>Социальная проблема и обоснование:</w:t>
      </w:r>
    </w:p>
    <w:p w:rsidR="004B1A07" w:rsidRPr="00261298" w:rsidRDefault="004B1A07" w:rsidP="00261298">
      <w:pPr>
        <w:spacing w:after="0" w:line="240" w:lineRule="auto"/>
        <w:ind w:firstLine="709"/>
        <w:jc w:val="both"/>
        <w:rPr>
          <w:rStyle w:val="apple-converted-space"/>
          <w:rFonts w:ascii="Times New Roman" w:hAnsi="Times New Roman" w:cs="Times New Roman"/>
          <w:sz w:val="24"/>
          <w:szCs w:val="24"/>
        </w:rPr>
      </w:pPr>
      <w:r w:rsidRPr="00261298">
        <w:rPr>
          <w:rStyle w:val="apple-converted-space"/>
          <w:rFonts w:ascii="Times New Roman" w:hAnsi="Times New Roman" w:cs="Times New Roman"/>
          <w:sz w:val="24"/>
          <w:szCs w:val="24"/>
        </w:rPr>
        <w:t>- резкое социально-экономическое расслоение общества;</w:t>
      </w:r>
    </w:p>
    <w:p w:rsidR="004B1A07" w:rsidRPr="00261298" w:rsidRDefault="004B1A07" w:rsidP="00261298">
      <w:pPr>
        <w:spacing w:after="0" w:line="240" w:lineRule="auto"/>
        <w:ind w:firstLine="709"/>
        <w:jc w:val="both"/>
        <w:rPr>
          <w:rStyle w:val="apple-converted-space"/>
          <w:rFonts w:ascii="Times New Roman" w:hAnsi="Times New Roman" w:cs="Times New Roman"/>
          <w:sz w:val="24"/>
          <w:szCs w:val="24"/>
        </w:rPr>
      </w:pPr>
      <w:r w:rsidRPr="00261298">
        <w:rPr>
          <w:rStyle w:val="apple-converted-space"/>
          <w:rFonts w:ascii="Times New Roman" w:hAnsi="Times New Roman" w:cs="Times New Roman"/>
          <w:sz w:val="24"/>
          <w:szCs w:val="24"/>
        </w:rPr>
        <w:t>- постоянный дефицит в области государственного финансирования бюджетной сферы;</w:t>
      </w:r>
    </w:p>
    <w:p w:rsidR="004B1A07" w:rsidRPr="00261298" w:rsidRDefault="004B1A07" w:rsidP="00261298">
      <w:pPr>
        <w:spacing w:after="0" w:line="240" w:lineRule="auto"/>
        <w:ind w:firstLine="709"/>
        <w:jc w:val="both"/>
        <w:rPr>
          <w:rStyle w:val="apple-converted-space"/>
          <w:rFonts w:ascii="Times New Roman" w:hAnsi="Times New Roman" w:cs="Times New Roman"/>
          <w:sz w:val="24"/>
          <w:szCs w:val="24"/>
        </w:rPr>
      </w:pPr>
      <w:r w:rsidRPr="00261298">
        <w:rPr>
          <w:rStyle w:val="apple-converted-space"/>
          <w:rFonts w:ascii="Times New Roman" w:hAnsi="Times New Roman" w:cs="Times New Roman"/>
          <w:sz w:val="24"/>
          <w:szCs w:val="24"/>
        </w:rPr>
        <w:t>- рост скрытой и явной безработицы;</w:t>
      </w:r>
    </w:p>
    <w:p w:rsidR="004B1A07" w:rsidRPr="00261298" w:rsidRDefault="004B1A07" w:rsidP="00261298">
      <w:pPr>
        <w:spacing w:after="0" w:line="240" w:lineRule="auto"/>
        <w:ind w:firstLine="709"/>
        <w:jc w:val="both"/>
        <w:rPr>
          <w:rStyle w:val="apple-converted-space"/>
          <w:rFonts w:ascii="Times New Roman" w:hAnsi="Times New Roman" w:cs="Times New Roman"/>
          <w:sz w:val="24"/>
          <w:szCs w:val="24"/>
        </w:rPr>
      </w:pPr>
      <w:r w:rsidRPr="00261298">
        <w:rPr>
          <w:rStyle w:val="apple-converted-space"/>
          <w:rFonts w:ascii="Times New Roman" w:hAnsi="Times New Roman" w:cs="Times New Roman"/>
          <w:sz w:val="24"/>
          <w:szCs w:val="24"/>
        </w:rPr>
        <w:t>- педагогическая несостоятельность родителей.</w:t>
      </w:r>
    </w:p>
    <w:p w:rsidR="004B1A07" w:rsidRPr="00261298" w:rsidRDefault="004B1A07" w:rsidP="00261298">
      <w:pPr>
        <w:spacing w:after="0" w:line="240" w:lineRule="auto"/>
        <w:jc w:val="both"/>
        <w:rPr>
          <w:rStyle w:val="apple-converted-space"/>
          <w:rFonts w:ascii="Times New Roman" w:hAnsi="Times New Roman" w:cs="Times New Roman"/>
          <w:sz w:val="24"/>
          <w:szCs w:val="24"/>
        </w:rPr>
      </w:pPr>
      <w:r w:rsidRPr="00261298">
        <w:rPr>
          <w:rStyle w:val="apple-converted-space"/>
          <w:rFonts w:ascii="Times New Roman" w:hAnsi="Times New Roman" w:cs="Times New Roman"/>
          <w:sz w:val="24"/>
          <w:szCs w:val="24"/>
        </w:rPr>
        <w:t>Сложившаяся ситуация приводит к деформации внутрисемейных отношений, искажению нравственно-ценностных ориентаций, ослаблению воспитательных возможностей семьи. Благополучие многих семей пошатнулось, супружеские и родительские узы ослабли.</w:t>
      </w:r>
    </w:p>
    <w:p w:rsidR="004B1A07" w:rsidRPr="00261298" w:rsidRDefault="004B1A07" w:rsidP="00261298">
      <w:pPr>
        <w:spacing w:after="0" w:line="240" w:lineRule="auto"/>
        <w:ind w:firstLine="709"/>
        <w:jc w:val="both"/>
        <w:rPr>
          <w:rStyle w:val="apple-converted-space"/>
          <w:rFonts w:ascii="Times New Roman" w:hAnsi="Times New Roman" w:cs="Times New Roman"/>
          <w:sz w:val="24"/>
          <w:szCs w:val="24"/>
        </w:rPr>
      </w:pPr>
      <w:r w:rsidRPr="00261298">
        <w:rPr>
          <w:rStyle w:val="apple-converted-space"/>
          <w:rFonts w:ascii="Times New Roman" w:hAnsi="Times New Roman" w:cs="Times New Roman"/>
          <w:b/>
          <w:i/>
          <w:sz w:val="24"/>
          <w:szCs w:val="24"/>
        </w:rPr>
        <w:t>В контексте ранней профилактики </w:t>
      </w:r>
      <w:r w:rsidRPr="00261298">
        <w:rPr>
          <w:rStyle w:val="apple-converted-space"/>
          <w:rFonts w:ascii="Times New Roman" w:hAnsi="Times New Roman" w:cs="Times New Roman"/>
          <w:sz w:val="24"/>
          <w:szCs w:val="24"/>
        </w:rPr>
        <w:t>семейного неблагополучия приоритетным направлением представляется восстановление функций современной семьи, обращение к ее внутренним резервам, оптимизация  супружеских отношений, создание условий для формирования ответственного родительства, тем самым, обеспечиваются предпосылки для нормального воспитания и образования ребенка в семье.</w:t>
      </w:r>
    </w:p>
    <w:p w:rsidR="004B1A07" w:rsidRPr="00261298" w:rsidRDefault="004B1A07"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b/>
          <w:sz w:val="24"/>
          <w:szCs w:val="24"/>
        </w:rPr>
        <w:t>Основные формы</w:t>
      </w:r>
      <w:r w:rsidRPr="00261298">
        <w:rPr>
          <w:rFonts w:ascii="Times New Roman" w:hAnsi="Times New Roman" w:cs="Times New Roman"/>
          <w:sz w:val="24"/>
          <w:szCs w:val="24"/>
        </w:rPr>
        <w:t>: «Семейный клуб», лекции, родительские собрания, школьные конференции, круглые столы, тренинговые занятия, практические занятия, праздники.</w:t>
      </w:r>
    </w:p>
    <w:p w:rsidR="004B1A07" w:rsidRPr="00261298" w:rsidRDefault="0061410B" w:rsidP="00261298">
      <w:pPr>
        <w:spacing w:after="0" w:line="240" w:lineRule="auto"/>
        <w:jc w:val="both"/>
        <w:rPr>
          <w:rStyle w:val="apple-converted-space"/>
          <w:rFonts w:ascii="Times New Roman" w:hAnsi="Times New Roman" w:cs="Times New Roman"/>
          <w:b/>
          <w:sz w:val="24"/>
          <w:szCs w:val="24"/>
        </w:rPr>
      </w:pPr>
      <w:r w:rsidRPr="00261298">
        <w:rPr>
          <w:rStyle w:val="apple-converted-space"/>
          <w:rFonts w:ascii="Times New Roman" w:hAnsi="Times New Roman" w:cs="Times New Roman"/>
          <w:b/>
          <w:sz w:val="24"/>
          <w:szCs w:val="24"/>
        </w:rPr>
        <w:t>основные</w:t>
      </w:r>
      <w:r w:rsidR="004B1A07" w:rsidRPr="00261298">
        <w:rPr>
          <w:rStyle w:val="apple-converted-space"/>
          <w:rFonts w:ascii="Times New Roman" w:hAnsi="Times New Roman" w:cs="Times New Roman"/>
          <w:b/>
          <w:sz w:val="24"/>
          <w:szCs w:val="24"/>
        </w:rPr>
        <w:t xml:space="preserve"> идеи </w:t>
      </w:r>
      <w:r w:rsidRPr="00261298">
        <w:rPr>
          <w:rStyle w:val="apple-converted-space"/>
          <w:rFonts w:ascii="Times New Roman" w:hAnsi="Times New Roman" w:cs="Times New Roman"/>
          <w:b/>
          <w:sz w:val="24"/>
          <w:szCs w:val="24"/>
        </w:rPr>
        <w:t>работы с семьёй</w:t>
      </w:r>
      <w:r w:rsidR="004B1A07" w:rsidRPr="00261298">
        <w:rPr>
          <w:rStyle w:val="apple-converted-space"/>
          <w:rFonts w:ascii="Times New Roman" w:hAnsi="Times New Roman" w:cs="Times New Roman"/>
          <w:b/>
          <w:sz w:val="24"/>
          <w:szCs w:val="24"/>
        </w:rPr>
        <w:t>:</w:t>
      </w:r>
    </w:p>
    <w:p w:rsidR="004B1A07" w:rsidRPr="00261298" w:rsidRDefault="004B1A07" w:rsidP="00261298">
      <w:pPr>
        <w:numPr>
          <w:ilvl w:val="0"/>
          <w:numId w:val="11"/>
        </w:numPr>
        <w:spacing w:after="0" w:line="240" w:lineRule="auto"/>
        <w:ind w:left="0"/>
        <w:jc w:val="both"/>
        <w:rPr>
          <w:rStyle w:val="apple-converted-space"/>
          <w:rFonts w:ascii="Times New Roman" w:hAnsi="Times New Roman" w:cs="Times New Roman"/>
          <w:sz w:val="24"/>
          <w:szCs w:val="24"/>
        </w:rPr>
      </w:pPr>
      <w:r w:rsidRPr="00261298">
        <w:rPr>
          <w:rStyle w:val="apple-converted-space"/>
          <w:rFonts w:ascii="Times New Roman" w:hAnsi="Times New Roman" w:cs="Times New Roman"/>
          <w:sz w:val="24"/>
          <w:szCs w:val="24"/>
        </w:rPr>
        <w:t>раннее предупреждение неблагоприятных воздействий со стороны семьи на развитие ребенка;</w:t>
      </w:r>
    </w:p>
    <w:p w:rsidR="004B1A07" w:rsidRPr="00261298" w:rsidRDefault="004B1A07" w:rsidP="00261298">
      <w:pPr>
        <w:numPr>
          <w:ilvl w:val="0"/>
          <w:numId w:val="11"/>
        </w:numPr>
        <w:spacing w:after="0" w:line="240" w:lineRule="auto"/>
        <w:ind w:left="0"/>
        <w:jc w:val="both"/>
        <w:rPr>
          <w:rStyle w:val="apple-converted-space"/>
          <w:rFonts w:ascii="Times New Roman" w:hAnsi="Times New Roman" w:cs="Times New Roman"/>
          <w:sz w:val="24"/>
          <w:szCs w:val="24"/>
        </w:rPr>
      </w:pPr>
      <w:r w:rsidRPr="00261298">
        <w:rPr>
          <w:rStyle w:val="apple-converted-space"/>
          <w:rFonts w:ascii="Times New Roman" w:hAnsi="Times New Roman" w:cs="Times New Roman"/>
          <w:sz w:val="24"/>
          <w:szCs w:val="24"/>
        </w:rPr>
        <w:t>формирование позитивного образа современной семьи, материнства и отцовства;</w:t>
      </w:r>
    </w:p>
    <w:p w:rsidR="004B1A07" w:rsidRPr="00261298" w:rsidRDefault="004B1A07" w:rsidP="00261298">
      <w:pPr>
        <w:numPr>
          <w:ilvl w:val="0"/>
          <w:numId w:val="11"/>
        </w:numPr>
        <w:spacing w:after="0" w:line="240" w:lineRule="auto"/>
        <w:ind w:left="0"/>
        <w:jc w:val="both"/>
        <w:rPr>
          <w:rStyle w:val="apple-converted-space"/>
          <w:rFonts w:ascii="Times New Roman" w:hAnsi="Times New Roman" w:cs="Times New Roman"/>
          <w:sz w:val="24"/>
          <w:szCs w:val="24"/>
        </w:rPr>
      </w:pPr>
      <w:r w:rsidRPr="00261298">
        <w:rPr>
          <w:rStyle w:val="apple-converted-space"/>
          <w:rFonts w:ascii="Times New Roman" w:hAnsi="Times New Roman" w:cs="Times New Roman"/>
          <w:sz w:val="24"/>
          <w:szCs w:val="24"/>
        </w:rPr>
        <w:t>укрепление и восстановление семейных связей;</w:t>
      </w:r>
    </w:p>
    <w:p w:rsidR="004B1A07" w:rsidRPr="00261298" w:rsidRDefault="004B1A07" w:rsidP="00261298">
      <w:pPr>
        <w:numPr>
          <w:ilvl w:val="0"/>
          <w:numId w:val="11"/>
        </w:numPr>
        <w:spacing w:after="0" w:line="240" w:lineRule="auto"/>
        <w:ind w:left="0"/>
        <w:jc w:val="both"/>
        <w:rPr>
          <w:rStyle w:val="apple-converted-space"/>
          <w:rFonts w:ascii="Times New Roman" w:hAnsi="Times New Roman" w:cs="Times New Roman"/>
          <w:sz w:val="24"/>
          <w:szCs w:val="24"/>
        </w:rPr>
      </w:pPr>
      <w:r w:rsidRPr="00261298">
        <w:rPr>
          <w:rStyle w:val="apple-converted-space"/>
          <w:rFonts w:ascii="Times New Roman" w:hAnsi="Times New Roman" w:cs="Times New Roman"/>
          <w:sz w:val="24"/>
          <w:szCs w:val="24"/>
        </w:rPr>
        <w:t>содействие в налаживании позитивных детско-родительских отношений;</w:t>
      </w:r>
    </w:p>
    <w:p w:rsidR="004B1A07" w:rsidRPr="00261298" w:rsidRDefault="004B1A07" w:rsidP="00261298">
      <w:pPr>
        <w:numPr>
          <w:ilvl w:val="0"/>
          <w:numId w:val="11"/>
        </w:numPr>
        <w:spacing w:after="0" w:line="240" w:lineRule="auto"/>
        <w:ind w:left="0"/>
        <w:jc w:val="both"/>
        <w:rPr>
          <w:rStyle w:val="apple-converted-space"/>
          <w:rFonts w:ascii="Times New Roman" w:hAnsi="Times New Roman" w:cs="Times New Roman"/>
          <w:sz w:val="24"/>
          <w:szCs w:val="24"/>
        </w:rPr>
      </w:pPr>
      <w:r w:rsidRPr="00261298">
        <w:rPr>
          <w:rStyle w:val="apple-converted-space"/>
          <w:rFonts w:ascii="Times New Roman" w:hAnsi="Times New Roman" w:cs="Times New Roman"/>
          <w:sz w:val="24"/>
          <w:szCs w:val="24"/>
        </w:rPr>
        <w:t>формирование осознанной родительской позиции.</w:t>
      </w:r>
    </w:p>
    <w:p w:rsidR="004B1A07" w:rsidRPr="00880634" w:rsidRDefault="004B1A07" w:rsidP="00261298">
      <w:pPr>
        <w:spacing w:after="0" w:line="240" w:lineRule="auto"/>
        <w:jc w:val="both"/>
        <w:rPr>
          <w:rStyle w:val="apple-converted-space"/>
          <w:rFonts w:ascii="Times New Roman" w:hAnsi="Times New Roman" w:cs="Times New Roman"/>
          <w:b/>
          <w:sz w:val="24"/>
          <w:szCs w:val="24"/>
        </w:rPr>
      </w:pPr>
      <w:r w:rsidRPr="00261298">
        <w:rPr>
          <w:rStyle w:val="apple-converted-space"/>
          <w:rFonts w:ascii="Times New Roman" w:hAnsi="Times New Roman" w:cs="Times New Roman"/>
          <w:sz w:val="24"/>
          <w:szCs w:val="24"/>
        </w:rPr>
        <w:t>Целью работы с семьёй является создание условий для психолого – медико - педагогического сопровождения семейного воспитания детей, воспитание  ценностного отношения к семье у детей  и родителей.</w:t>
      </w:r>
    </w:p>
    <w:p w:rsidR="00263BD7" w:rsidRPr="00261298" w:rsidRDefault="00263BD7" w:rsidP="00261298">
      <w:pPr>
        <w:spacing w:after="0" w:line="240" w:lineRule="auto"/>
        <w:rPr>
          <w:rFonts w:ascii="Times New Roman" w:eastAsia="Arial" w:hAnsi="Times New Roman" w:cs="Times New Roman"/>
          <w:sz w:val="24"/>
          <w:szCs w:val="24"/>
        </w:rPr>
      </w:pPr>
      <w:r w:rsidRPr="00261298">
        <w:rPr>
          <w:rFonts w:ascii="Times New Roman" w:eastAsia="Arial" w:hAnsi="Times New Roman" w:cs="Times New Roman"/>
          <w:b/>
          <w:sz w:val="24"/>
          <w:szCs w:val="24"/>
        </w:rPr>
        <w:t>Гражданско-патриотическое</w:t>
      </w:r>
      <w:r w:rsidRPr="00261298">
        <w:rPr>
          <w:rFonts w:ascii="Times New Roman" w:eastAsia="Arial" w:hAnsi="Times New Roman" w:cs="Times New Roman"/>
          <w:sz w:val="24"/>
          <w:szCs w:val="24"/>
        </w:rPr>
        <w:t>.</w:t>
      </w:r>
    </w:p>
    <w:p w:rsidR="00263BD7" w:rsidRPr="00261298" w:rsidRDefault="00263BD7" w:rsidP="00261298">
      <w:pPr>
        <w:spacing w:after="0" w:line="240" w:lineRule="auto"/>
        <w:rPr>
          <w:rFonts w:ascii="Times New Roman" w:eastAsia="Arial" w:hAnsi="Times New Roman" w:cs="Times New Roman"/>
          <w:sz w:val="24"/>
          <w:szCs w:val="24"/>
        </w:rPr>
      </w:pPr>
      <w:r w:rsidRPr="00261298">
        <w:rPr>
          <w:rFonts w:ascii="Times New Roman" w:eastAsia="Arial" w:hAnsi="Times New Roman" w:cs="Times New Roman"/>
          <w:sz w:val="24"/>
          <w:szCs w:val="24"/>
        </w:rPr>
        <w:t>Реализация данного направления воспитательной деятельности предполагает:</w:t>
      </w:r>
    </w:p>
    <w:p w:rsidR="00263BD7" w:rsidRPr="00261298" w:rsidRDefault="00263BD7" w:rsidP="00261298">
      <w:pPr>
        <w:numPr>
          <w:ilvl w:val="0"/>
          <w:numId w:val="99"/>
        </w:numPr>
        <w:tabs>
          <w:tab w:val="left" w:pos="835"/>
        </w:tabs>
        <w:spacing w:after="0" w:line="240" w:lineRule="auto"/>
        <w:ind w:hanging="360"/>
        <w:jc w:val="both"/>
        <w:rPr>
          <w:rFonts w:ascii="Times New Roman" w:eastAsia="Arial" w:hAnsi="Times New Roman" w:cs="Times New Roman"/>
          <w:sz w:val="24"/>
          <w:szCs w:val="24"/>
        </w:rPr>
      </w:pPr>
      <w:r w:rsidRPr="00261298">
        <w:rPr>
          <w:rFonts w:ascii="Times New Roman" w:eastAsia="Arial" w:hAnsi="Times New Roman" w:cs="Times New Roman"/>
          <w:sz w:val="24"/>
          <w:szCs w:val="24"/>
        </w:rPr>
        <w:t>формирование у обучающихся представлений о ценностях культурно-историче</w:t>
      </w:r>
      <w:r w:rsidRPr="00261298">
        <w:rPr>
          <w:rFonts w:ascii="Times New Roman" w:eastAsia="Arial" w:hAnsi="Times New Roman" w:cs="Times New Roman"/>
          <w:sz w:val="24"/>
          <w:szCs w:val="24"/>
        </w:rPr>
        <w:softHyphen/>
        <w:t>ского наследия России, уважительного отношения к национальным героям и культур</w:t>
      </w:r>
      <w:r w:rsidRPr="00261298">
        <w:rPr>
          <w:rFonts w:ascii="Times New Roman" w:eastAsia="Arial" w:hAnsi="Times New Roman" w:cs="Times New Roman"/>
          <w:sz w:val="24"/>
          <w:szCs w:val="24"/>
        </w:rPr>
        <w:softHyphen/>
        <w:t>ным представлениям российского народа, развитие мотивации к научно- исследова</w:t>
      </w:r>
      <w:r w:rsidRPr="00261298">
        <w:rPr>
          <w:rFonts w:ascii="Times New Roman" w:eastAsia="Arial" w:hAnsi="Times New Roman" w:cs="Times New Roman"/>
          <w:sz w:val="24"/>
          <w:szCs w:val="24"/>
        </w:rPr>
        <w:softHyphen/>
        <w:t>тельской деятельности, позволяющей объективно воспринимать и оценивать бесспор</w:t>
      </w:r>
      <w:r w:rsidRPr="00261298">
        <w:rPr>
          <w:rFonts w:ascii="Times New Roman" w:eastAsia="Arial" w:hAnsi="Times New Roman" w:cs="Times New Roman"/>
          <w:sz w:val="24"/>
          <w:szCs w:val="24"/>
        </w:rPr>
        <w:softHyphen/>
        <w:t>ные исторические достижения и противоречивые периоды в развитии российского госу</w:t>
      </w:r>
      <w:r w:rsidRPr="00261298">
        <w:rPr>
          <w:rFonts w:ascii="Times New Roman" w:eastAsia="Arial" w:hAnsi="Times New Roman" w:cs="Times New Roman"/>
          <w:sz w:val="24"/>
          <w:szCs w:val="24"/>
        </w:rPr>
        <w:softHyphen/>
        <w:t>дарства; повышение уровня компетентности обучающихся в восприятии и интерпрета</w:t>
      </w:r>
      <w:r w:rsidRPr="00261298">
        <w:rPr>
          <w:rFonts w:ascii="Times New Roman" w:eastAsia="Arial" w:hAnsi="Times New Roman" w:cs="Times New Roman"/>
          <w:sz w:val="24"/>
          <w:szCs w:val="24"/>
        </w:rPr>
        <w:softHyphen/>
        <w:t>ции социально-экономических и политических процессов, формирование на этой осно</w:t>
      </w:r>
      <w:r w:rsidRPr="00261298">
        <w:rPr>
          <w:rFonts w:ascii="Times New Roman" w:eastAsia="Arial" w:hAnsi="Times New Roman" w:cs="Times New Roman"/>
          <w:sz w:val="24"/>
          <w:szCs w:val="24"/>
        </w:rPr>
        <w:softHyphen/>
        <w:t>ве активной гражданской позиции и патриотической ответственности за судьбу страны;</w:t>
      </w:r>
    </w:p>
    <w:p w:rsidR="00263BD7" w:rsidRPr="00261298" w:rsidRDefault="00263BD7" w:rsidP="00261298">
      <w:pPr>
        <w:numPr>
          <w:ilvl w:val="0"/>
          <w:numId w:val="99"/>
        </w:numPr>
        <w:tabs>
          <w:tab w:val="left" w:pos="835"/>
        </w:tabs>
        <w:spacing w:after="0" w:line="240" w:lineRule="auto"/>
        <w:ind w:hanging="360"/>
        <w:jc w:val="both"/>
        <w:rPr>
          <w:rFonts w:ascii="Times New Roman" w:eastAsia="Arial" w:hAnsi="Times New Roman" w:cs="Times New Roman"/>
          <w:sz w:val="24"/>
          <w:szCs w:val="24"/>
        </w:rPr>
      </w:pPr>
      <w:r w:rsidRPr="00261298">
        <w:rPr>
          <w:rFonts w:ascii="Times New Roman" w:eastAsia="Arial" w:hAnsi="Times New Roman" w:cs="Times New Roman"/>
          <w:sz w:val="24"/>
          <w:szCs w:val="24"/>
        </w:rPr>
        <w:t>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w:t>
      </w:r>
      <w:r w:rsidRPr="00261298">
        <w:rPr>
          <w:rFonts w:ascii="Times New Roman" w:eastAsia="Arial" w:hAnsi="Times New Roman" w:cs="Times New Roman"/>
          <w:sz w:val="24"/>
          <w:szCs w:val="24"/>
        </w:rPr>
        <w:softHyphen/>
        <w:t>ности в социальном и межкультурном взаимодействии;</w:t>
      </w:r>
    </w:p>
    <w:p w:rsidR="00E05322" w:rsidRDefault="00263BD7" w:rsidP="00880634">
      <w:pPr>
        <w:numPr>
          <w:ilvl w:val="0"/>
          <w:numId w:val="99"/>
        </w:numPr>
        <w:tabs>
          <w:tab w:val="left" w:pos="835"/>
        </w:tabs>
        <w:spacing w:after="0" w:line="240" w:lineRule="auto"/>
        <w:ind w:hanging="360"/>
        <w:jc w:val="both"/>
        <w:rPr>
          <w:rFonts w:ascii="Times New Roman" w:eastAsia="Arial" w:hAnsi="Times New Roman" w:cs="Times New Roman"/>
          <w:sz w:val="24"/>
          <w:szCs w:val="24"/>
        </w:rPr>
      </w:pPr>
      <w:r w:rsidRPr="00261298">
        <w:rPr>
          <w:rFonts w:ascii="Times New Roman" w:eastAsia="Arial" w:hAnsi="Times New Roman" w:cs="Times New Roman"/>
          <w:sz w:val="24"/>
          <w:szCs w:val="24"/>
        </w:rPr>
        <w:t>развитие форм деятельности, направленной на предупреждение асоциального поведения, профилактику проявлений экстремизма, девиантного и делинкветного пове</w:t>
      </w:r>
      <w:r w:rsidRPr="00261298">
        <w:rPr>
          <w:rFonts w:ascii="Times New Roman" w:eastAsia="Arial" w:hAnsi="Times New Roman" w:cs="Times New Roman"/>
          <w:sz w:val="24"/>
          <w:szCs w:val="24"/>
        </w:rPr>
        <w:softHyphen/>
        <w:t>дения среди учащейся молодежи.</w:t>
      </w:r>
    </w:p>
    <w:p w:rsidR="00263BD7" w:rsidRPr="00E05322" w:rsidRDefault="00263BD7" w:rsidP="00880634">
      <w:pPr>
        <w:numPr>
          <w:ilvl w:val="0"/>
          <w:numId w:val="99"/>
        </w:numPr>
        <w:tabs>
          <w:tab w:val="left" w:pos="835"/>
        </w:tabs>
        <w:spacing w:after="0" w:line="240" w:lineRule="auto"/>
        <w:ind w:hanging="360"/>
        <w:jc w:val="both"/>
        <w:rPr>
          <w:rFonts w:ascii="Times New Roman" w:eastAsia="Arial" w:hAnsi="Times New Roman" w:cs="Times New Roman"/>
          <w:sz w:val="24"/>
          <w:szCs w:val="24"/>
        </w:rPr>
      </w:pPr>
      <w:r w:rsidRPr="00E05322">
        <w:rPr>
          <w:rFonts w:ascii="Times New Roman" w:eastAsia="Arial" w:hAnsi="Times New Roman" w:cs="Times New Roman"/>
          <w:b/>
          <w:sz w:val="24"/>
          <w:szCs w:val="24"/>
        </w:rPr>
        <w:lastRenderedPageBreak/>
        <w:t>Духовно-нравственное воспитание</w:t>
      </w:r>
      <w:r w:rsidRPr="00E05322">
        <w:rPr>
          <w:rFonts w:ascii="Times New Roman" w:eastAsia="Arial" w:hAnsi="Times New Roman" w:cs="Times New Roman"/>
          <w:sz w:val="24"/>
          <w:szCs w:val="24"/>
        </w:rPr>
        <w:t xml:space="preserve"> ориентировано на формирование у обучаю-</w:t>
      </w:r>
      <w:r w:rsidRPr="00E05322">
        <w:rPr>
          <w:rFonts w:ascii="Times New Roman" w:eastAsia="Arial" w:hAnsi="Times New Roman" w:cs="Times New Roman"/>
          <w:sz w:val="24"/>
          <w:szCs w:val="24"/>
        </w:rPr>
        <w:br/>
        <w:t>щихся:</w:t>
      </w:r>
    </w:p>
    <w:p w:rsidR="00263BD7" w:rsidRPr="00261298" w:rsidRDefault="00263BD7" w:rsidP="00261298">
      <w:pPr>
        <w:numPr>
          <w:ilvl w:val="0"/>
          <w:numId w:val="100"/>
        </w:numPr>
        <w:tabs>
          <w:tab w:val="left" w:pos="835"/>
        </w:tabs>
        <w:spacing w:after="0" w:line="240" w:lineRule="auto"/>
        <w:ind w:hanging="360"/>
        <w:jc w:val="both"/>
        <w:rPr>
          <w:rFonts w:ascii="Times New Roman" w:eastAsia="Arial" w:hAnsi="Times New Roman" w:cs="Times New Roman"/>
          <w:sz w:val="24"/>
          <w:szCs w:val="24"/>
        </w:rPr>
      </w:pPr>
      <w:r w:rsidRPr="00261298">
        <w:rPr>
          <w:rFonts w:ascii="Times New Roman" w:eastAsia="Arial" w:hAnsi="Times New Roman" w:cs="Times New Roman"/>
          <w:sz w:val="24"/>
          <w:szCs w:val="24"/>
        </w:rPr>
        <w:t>ценностных представлений о морали, об основных понятиях этики (добро и зло, истина и ложь, смысл и ценность жизни, справедливость, милосердие, проблема нрав</w:t>
      </w:r>
      <w:r w:rsidRPr="00261298">
        <w:rPr>
          <w:rFonts w:ascii="Times New Roman" w:eastAsia="Arial" w:hAnsi="Times New Roman" w:cs="Times New Roman"/>
          <w:sz w:val="24"/>
          <w:szCs w:val="24"/>
        </w:rPr>
        <w:softHyphen/>
        <w:t>ственного выбора, достоинство, любовь и др.);</w:t>
      </w:r>
    </w:p>
    <w:p w:rsidR="00263BD7" w:rsidRPr="00261298" w:rsidRDefault="00263BD7" w:rsidP="00261298">
      <w:pPr>
        <w:numPr>
          <w:ilvl w:val="0"/>
          <w:numId w:val="100"/>
        </w:numPr>
        <w:tabs>
          <w:tab w:val="left" w:pos="835"/>
        </w:tabs>
        <w:spacing w:after="0" w:line="240" w:lineRule="auto"/>
        <w:ind w:hanging="360"/>
        <w:jc w:val="both"/>
        <w:rPr>
          <w:rFonts w:ascii="Times New Roman" w:eastAsia="Arial" w:hAnsi="Times New Roman" w:cs="Times New Roman"/>
          <w:sz w:val="24"/>
          <w:szCs w:val="24"/>
        </w:rPr>
      </w:pPr>
      <w:r w:rsidRPr="00261298">
        <w:rPr>
          <w:rFonts w:ascii="Times New Roman" w:eastAsia="Arial" w:hAnsi="Times New Roman" w:cs="Times New Roman"/>
          <w:sz w:val="24"/>
          <w:szCs w:val="24"/>
        </w:rPr>
        <w:t>представлений о духовных ценностях народов России, об истории развития и взаимодействия национальных культур;</w:t>
      </w:r>
    </w:p>
    <w:p w:rsidR="00263BD7" w:rsidRPr="00261298" w:rsidRDefault="00263BD7" w:rsidP="00261298">
      <w:pPr>
        <w:numPr>
          <w:ilvl w:val="0"/>
          <w:numId w:val="100"/>
        </w:numPr>
        <w:tabs>
          <w:tab w:val="left" w:pos="835"/>
        </w:tabs>
        <w:spacing w:after="0" w:line="240" w:lineRule="auto"/>
        <w:ind w:hanging="360"/>
        <w:jc w:val="both"/>
        <w:rPr>
          <w:rFonts w:ascii="Times New Roman" w:eastAsia="Arial" w:hAnsi="Times New Roman" w:cs="Times New Roman"/>
          <w:sz w:val="24"/>
          <w:szCs w:val="24"/>
        </w:rPr>
      </w:pPr>
      <w:r w:rsidRPr="00261298">
        <w:rPr>
          <w:rFonts w:ascii="Times New Roman" w:eastAsia="Arial" w:hAnsi="Times New Roman" w:cs="Times New Roman"/>
          <w:sz w:val="24"/>
          <w:szCs w:val="24"/>
        </w:rPr>
        <w:t>набора компетенций, связанных с усвоением ценности многообразия и разнооб</w:t>
      </w:r>
      <w:r w:rsidRPr="00261298">
        <w:rPr>
          <w:rFonts w:ascii="Times New Roman" w:eastAsia="Arial" w:hAnsi="Times New Roman" w:cs="Times New Roman"/>
          <w:sz w:val="24"/>
          <w:szCs w:val="24"/>
        </w:rPr>
        <w:softHyphen/>
        <w:t>разия культур, философских представлений и религиозных традиций, с понятиями сво</w:t>
      </w:r>
      <w:r w:rsidRPr="00261298">
        <w:rPr>
          <w:rFonts w:ascii="Times New Roman" w:eastAsia="Arial" w:hAnsi="Times New Roman" w:cs="Times New Roman"/>
          <w:sz w:val="24"/>
          <w:szCs w:val="24"/>
        </w:rPr>
        <w:softHyphen/>
        <w:t>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263BD7" w:rsidRPr="00261298" w:rsidRDefault="00263BD7" w:rsidP="00261298">
      <w:pPr>
        <w:numPr>
          <w:ilvl w:val="0"/>
          <w:numId w:val="100"/>
        </w:numPr>
        <w:tabs>
          <w:tab w:val="left" w:pos="835"/>
        </w:tabs>
        <w:spacing w:after="0" w:line="240" w:lineRule="auto"/>
        <w:ind w:hanging="360"/>
        <w:jc w:val="both"/>
        <w:rPr>
          <w:rFonts w:ascii="Times New Roman" w:eastAsia="Arial" w:hAnsi="Times New Roman" w:cs="Times New Roman"/>
          <w:sz w:val="24"/>
          <w:szCs w:val="24"/>
        </w:rPr>
      </w:pPr>
      <w:r w:rsidRPr="00261298">
        <w:rPr>
          <w:rFonts w:ascii="Times New Roman" w:eastAsia="Arial" w:hAnsi="Times New Roman" w:cs="Times New Roman"/>
          <w:sz w:val="24"/>
          <w:szCs w:val="24"/>
        </w:rPr>
        <w:t>комплексного мировоззрения, опирающегося на представления о ценностях ак</w:t>
      </w:r>
      <w:r w:rsidRPr="00261298">
        <w:rPr>
          <w:rFonts w:ascii="Times New Roman" w:eastAsia="Arial" w:hAnsi="Times New Roman" w:cs="Times New Roman"/>
          <w:sz w:val="24"/>
          <w:szCs w:val="24"/>
        </w:rPr>
        <w:softHyphen/>
        <w:t>тивной жизненной позиции и нравственной ответственности личности, на традиции сво</w:t>
      </w:r>
      <w:r w:rsidRPr="00261298">
        <w:rPr>
          <w:rFonts w:ascii="Times New Roman" w:eastAsia="Arial" w:hAnsi="Times New Roman" w:cs="Times New Roman"/>
          <w:sz w:val="24"/>
          <w:szCs w:val="24"/>
        </w:rPr>
        <w:softHyphen/>
        <w:t>его народа и страны в процессе определения индивидуального пути развития и в соци</w:t>
      </w:r>
      <w:r w:rsidRPr="00261298">
        <w:rPr>
          <w:rFonts w:ascii="Times New Roman" w:eastAsia="Arial" w:hAnsi="Times New Roman" w:cs="Times New Roman"/>
          <w:sz w:val="24"/>
          <w:szCs w:val="24"/>
        </w:rPr>
        <w:softHyphen/>
        <w:t>альной практике;</w:t>
      </w:r>
    </w:p>
    <w:p w:rsidR="00263BD7" w:rsidRPr="00261298" w:rsidRDefault="00263BD7" w:rsidP="00261298">
      <w:pPr>
        <w:numPr>
          <w:ilvl w:val="0"/>
          <w:numId w:val="100"/>
        </w:numPr>
        <w:tabs>
          <w:tab w:val="left" w:pos="835"/>
        </w:tabs>
        <w:spacing w:after="0" w:line="240" w:lineRule="auto"/>
        <w:ind w:hanging="360"/>
        <w:jc w:val="both"/>
        <w:rPr>
          <w:rFonts w:ascii="Times New Roman" w:eastAsia="Arial" w:hAnsi="Times New Roman" w:cs="Times New Roman"/>
          <w:sz w:val="24"/>
          <w:szCs w:val="24"/>
        </w:rPr>
      </w:pPr>
      <w:r w:rsidRPr="00261298">
        <w:rPr>
          <w:rFonts w:ascii="Times New Roman" w:eastAsia="Arial" w:hAnsi="Times New Roman" w:cs="Times New Roman"/>
          <w:sz w:val="24"/>
          <w:szCs w:val="24"/>
        </w:rPr>
        <w:t>уважительного отношения к традициям, культуре и языку своего народа и других народов России.</w:t>
      </w:r>
    </w:p>
    <w:p w:rsidR="00263BD7" w:rsidRPr="00261298" w:rsidRDefault="00263BD7" w:rsidP="00880634">
      <w:pPr>
        <w:tabs>
          <w:tab w:val="left" w:pos="946"/>
        </w:tabs>
        <w:spacing w:after="0" w:line="240" w:lineRule="auto"/>
        <w:jc w:val="both"/>
        <w:rPr>
          <w:rFonts w:ascii="Times New Roman" w:eastAsia="Arial" w:hAnsi="Times New Roman" w:cs="Times New Roman"/>
          <w:sz w:val="24"/>
          <w:szCs w:val="24"/>
        </w:rPr>
      </w:pPr>
      <w:r w:rsidRPr="00261298">
        <w:rPr>
          <w:rFonts w:ascii="Times New Roman" w:eastAsia="Arial" w:hAnsi="Times New Roman" w:cs="Times New Roman"/>
          <w:b/>
          <w:sz w:val="24"/>
          <w:szCs w:val="24"/>
        </w:rPr>
        <w:t>Здоровьесберегающее воспитание</w:t>
      </w:r>
      <w:r w:rsidRPr="00261298">
        <w:rPr>
          <w:rFonts w:ascii="Times New Roman" w:eastAsia="Arial" w:hAnsi="Times New Roman" w:cs="Times New Roman"/>
          <w:sz w:val="24"/>
          <w:szCs w:val="24"/>
        </w:rPr>
        <w:t xml:space="preserve"> ориентировано на формирование у обучаю-</w:t>
      </w:r>
      <w:r w:rsidRPr="00261298">
        <w:rPr>
          <w:rFonts w:ascii="Times New Roman" w:eastAsia="Arial" w:hAnsi="Times New Roman" w:cs="Times New Roman"/>
          <w:sz w:val="24"/>
          <w:szCs w:val="24"/>
        </w:rPr>
        <w:br/>
        <w:t>щихся:</w:t>
      </w:r>
    </w:p>
    <w:p w:rsidR="00263BD7" w:rsidRPr="00261298" w:rsidRDefault="00263BD7" w:rsidP="00261298">
      <w:pPr>
        <w:numPr>
          <w:ilvl w:val="0"/>
          <w:numId w:val="101"/>
        </w:numPr>
        <w:tabs>
          <w:tab w:val="left" w:pos="835"/>
        </w:tabs>
        <w:spacing w:after="0" w:line="240" w:lineRule="auto"/>
        <w:ind w:hanging="360"/>
        <w:jc w:val="both"/>
        <w:rPr>
          <w:rFonts w:ascii="Times New Roman" w:eastAsia="Arial" w:hAnsi="Times New Roman" w:cs="Times New Roman"/>
          <w:sz w:val="24"/>
          <w:szCs w:val="24"/>
        </w:rPr>
      </w:pPr>
      <w:r w:rsidRPr="00261298">
        <w:rPr>
          <w:rFonts w:ascii="Times New Roman" w:eastAsia="Arial" w:hAnsi="Times New Roman" w:cs="Times New Roman"/>
          <w:sz w:val="24"/>
          <w:szCs w:val="24"/>
        </w:rPr>
        <w:t>культуры здорового образа жизни, ценностных представлений о физическом здоровье, о ценности духовного и нравственного здоровья;</w:t>
      </w:r>
    </w:p>
    <w:p w:rsidR="00263BD7" w:rsidRPr="00261298" w:rsidRDefault="00263BD7" w:rsidP="00261298">
      <w:pPr>
        <w:numPr>
          <w:ilvl w:val="0"/>
          <w:numId w:val="101"/>
        </w:numPr>
        <w:tabs>
          <w:tab w:val="left" w:pos="835"/>
        </w:tabs>
        <w:spacing w:after="0" w:line="240" w:lineRule="auto"/>
        <w:ind w:hanging="360"/>
        <w:jc w:val="both"/>
        <w:rPr>
          <w:rFonts w:ascii="Times New Roman" w:eastAsia="Arial" w:hAnsi="Times New Roman" w:cs="Times New Roman"/>
          <w:sz w:val="24"/>
          <w:szCs w:val="24"/>
        </w:rPr>
      </w:pPr>
      <w:r w:rsidRPr="00261298">
        <w:rPr>
          <w:rFonts w:ascii="Times New Roman" w:eastAsia="Arial" w:hAnsi="Times New Roman" w:cs="Times New Roman"/>
          <w:sz w:val="24"/>
          <w:szCs w:val="24"/>
        </w:rPr>
        <w:t>навыков сохранения собственного здоровья, овладения здоровьесберегающими технологиями в процессе обучения во внеурочное время;</w:t>
      </w:r>
    </w:p>
    <w:p w:rsidR="00263BD7" w:rsidRPr="00261298" w:rsidRDefault="00263BD7" w:rsidP="00261298">
      <w:pPr>
        <w:numPr>
          <w:ilvl w:val="0"/>
          <w:numId w:val="101"/>
        </w:numPr>
        <w:tabs>
          <w:tab w:val="left" w:pos="993"/>
        </w:tabs>
        <w:spacing w:after="0" w:line="240" w:lineRule="auto"/>
        <w:ind w:hanging="360"/>
        <w:jc w:val="both"/>
        <w:rPr>
          <w:rFonts w:ascii="Times New Roman" w:eastAsia="Arial" w:hAnsi="Times New Roman" w:cs="Times New Roman"/>
          <w:sz w:val="24"/>
          <w:szCs w:val="24"/>
        </w:rPr>
      </w:pPr>
      <w:r w:rsidRPr="00261298">
        <w:rPr>
          <w:rFonts w:ascii="Times New Roman" w:eastAsia="Arial" w:hAnsi="Times New Roman" w:cs="Times New Roman"/>
          <w:sz w:val="24"/>
          <w:szCs w:val="24"/>
        </w:rPr>
        <w:t>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w:t>
      </w:r>
    </w:p>
    <w:p w:rsidR="00263BD7" w:rsidRPr="00261298" w:rsidRDefault="00263BD7" w:rsidP="00261298">
      <w:pPr>
        <w:tabs>
          <w:tab w:val="left" w:pos="965"/>
        </w:tabs>
        <w:spacing w:after="0" w:line="240" w:lineRule="auto"/>
        <w:rPr>
          <w:rFonts w:ascii="Times New Roman" w:eastAsia="Arial" w:hAnsi="Times New Roman" w:cs="Times New Roman"/>
          <w:sz w:val="24"/>
          <w:szCs w:val="24"/>
        </w:rPr>
      </w:pPr>
      <w:r w:rsidRPr="00261298">
        <w:rPr>
          <w:rFonts w:ascii="Times New Roman" w:eastAsia="Arial" w:hAnsi="Times New Roman" w:cs="Times New Roman"/>
          <w:b/>
          <w:sz w:val="24"/>
          <w:szCs w:val="24"/>
        </w:rPr>
        <w:t xml:space="preserve">Правовое воспитание и культура безопасности </w:t>
      </w:r>
      <w:r w:rsidRPr="00261298">
        <w:rPr>
          <w:rFonts w:ascii="Times New Roman" w:eastAsia="Arial" w:hAnsi="Times New Roman" w:cs="Times New Roman"/>
          <w:sz w:val="24"/>
          <w:szCs w:val="24"/>
        </w:rPr>
        <w:t>направлены на:</w:t>
      </w:r>
    </w:p>
    <w:p w:rsidR="00263BD7" w:rsidRPr="00261298" w:rsidRDefault="00263BD7" w:rsidP="00261298">
      <w:pPr>
        <w:numPr>
          <w:ilvl w:val="0"/>
          <w:numId w:val="102"/>
        </w:numPr>
        <w:tabs>
          <w:tab w:val="left" w:pos="854"/>
        </w:tabs>
        <w:spacing w:after="0" w:line="240" w:lineRule="auto"/>
        <w:ind w:hanging="360"/>
        <w:jc w:val="both"/>
        <w:rPr>
          <w:rFonts w:ascii="Times New Roman" w:eastAsia="Arial" w:hAnsi="Times New Roman" w:cs="Times New Roman"/>
          <w:sz w:val="24"/>
          <w:szCs w:val="24"/>
        </w:rPr>
      </w:pPr>
      <w:r w:rsidRPr="00261298">
        <w:rPr>
          <w:rFonts w:ascii="Times New Roman" w:eastAsia="Arial" w:hAnsi="Times New Roman" w:cs="Times New Roman"/>
          <w:sz w:val="24"/>
          <w:szCs w:val="24"/>
        </w:rPr>
        <w:t>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w:t>
      </w:r>
      <w:r w:rsidRPr="00261298">
        <w:rPr>
          <w:rFonts w:ascii="Times New Roman" w:eastAsia="Arial" w:hAnsi="Times New Roman" w:cs="Times New Roman"/>
          <w:sz w:val="24"/>
          <w:szCs w:val="24"/>
        </w:rPr>
        <w:softHyphen/>
        <w:t>боде личности;</w:t>
      </w:r>
    </w:p>
    <w:p w:rsidR="00263BD7" w:rsidRPr="00261298" w:rsidRDefault="00263BD7" w:rsidP="00261298">
      <w:pPr>
        <w:numPr>
          <w:ilvl w:val="0"/>
          <w:numId w:val="102"/>
        </w:numPr>
        <w:tabs>
          <w:tab w:val="left" w:pos="854"/>
        </w:tabs>
        <w:spacing w:after="0" w:line="240" w:lineRule="auto"/>
        <w:ind w:hanging="360"/>
        <w:jc w:val="both"/>
        <w:rPr>
          <w:rFonts w:ascii="Times New Roman" w:eastAsia="Arial" w:hAnsi="Times New Roman" w:cs="Times New Roman"/>
          <w:sz w:val="24"/>
          <w:szCs w:val="24"/>
        </w:rPr>
      </w:pPr>
      <w:r w:rsidRPr="00261298">
        <w:rPr>
          <w:rFonts w:ascii="Times New Roman" w:eastAsia="Arial" w:hAnsi="Times New Roman" w:cs="Times New Roman"/>
          <w:sz w:val="24"/>
          <w:szCs w:val="24"/>
        </w:rPr>
        <w:t>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молодежных субкультур.</w:t>
      </w:r>
    </w:p>
    <w:p w:rsidR="00263BD7" w:rsidRPr="00261298" w:rsidRDefault="00263BD7" w:rsidP="00261298">
      <w:pPr>
        <w:tabs>
          <w:tab w:val="left" w:pos="965"/>
        </w:tabs>
        <w:spacing w:after="0" w:line="240" w:lineRule="auto"/>
        <w:rPr>
          <w:rFonts w:ascii="Times New Roman" w:eastAsia="Arial" w:hAnsi="Times New Roman" w:cs="Times New Roman"/>
          <w:sz w:val="24"/>
          <w:szCs w:val="24"/>
        </w:rPr>
      </w:pPr>
      <w:r w:rsidRPr="00261298">
        <w:rPr>
          <w:rFonts w:ascii="Times New Roman" w:eastAsia="Arial" w:hAnsi="Times New Roman" w:cs="Times New Roman"/>
          <w:b/>
          <w:sz w:val="24"/>
          <w:szCs w:val="24"/>
        </w:rPr>
        <w:t xml:space="preserve">Экологическое воспитание </w:t>
      </w:r>
      <w:r w:rsidRPr="00261298">
        <w:rPr>
          <w:rFonts w:ascii="Times New Roman" w:eastAsia="Arial" w:hAnsi="Times New Roman" w:cs="Times New Roman"/>
          <w:sz w:val="24"/>
          <w:szCs w:val="24"/>
        </w:rPr>
        <w:t>ориентировано на формирование:</w:t>
      </w:r>
    </w:p>
    <w:p w:rsidR="00263BD7" w:rsidRPr="00261298" w:rsidRDefault="00263BD7" w:rsidP="00261298">
      <w:pPr>
        <w:numPr>
          <w:ilvl w:val="0"/>
          <w:numId w:val="103"/>
        </w:numPr>
        <w:tabs>
          <w:tab w:val="left" w:pos="835"/>
        </w:tabs>
        <w:spacing w:after="0" w:line="240" w:lineRule="auto"/>
        <w:ind w:hanging="360"/>
        <w:jc w:val="both"/>
        <w:rPr>
          <w:rFonts w:ascii="Times New Roman" w:eastAsia="Arial" w:hAnsi="Times New Roman" w:cs="Times New Roman"/>
          <w:sz w:val="24"/>
          <w:szCs w:val="24"/>
        </w:rPr>
      </w:pPr>
      <w:r w:rsidRPr="00261298">
        <w:rPr>
          <w:rFonts w:ascii="Times New Roman" w:eastAsia="Arial" w:hAnsi="Times New Roman" w:cs="Times New Roman"/>
          <w:sz w:val="24"/>
          <w:szCs w:val="24"/>
        </w:rPr>
        <w:t>ценностного отношения к природе, к окружающей среде, бережного отношения к процессу освоения природных ресурсов региона, страны, планеты;</w:t>
      </w:r>
    </w:p>
    <w:p w:rsidR="00263BD7" w:rsidRPr="00261298" w:rsidRDefault="00263BD7" w:rsidP="00261298">
      <w:pPr>
        <w:numPr>
          <w:ilvl w:val="0"/>
          <w:numId w:val="103"/>
        </w:numPr>
        <w:tabs>
          <w:tab w:val="left" w:pos="835"/>
        </w:tabs>
        <w:spacing w:after="0" w:line="240" w:lineRule="auto"/>
        <w:ind w:hanging="360"/>
        <w:jc w:val="both"/>
        <w:rPr>
          <w:rFonts w:ascii="Times New Roman" w:eastAsia="Arial" w:hAnsi="Times New Roman" w:cs="Times New Roman"/>
          <w:sz w:val="24"/>
          <w:szCs w:val="24"/>
        </w:rPr>
      </w:pPr>
      <w:r w:rsidRPr="00261298">
        <w:rPr>
          <w:rFonts w:ascii="Times New Roman" w:eastAsia="Arial" w:hAnsi="Times New Roman" w:cs="Times New Roman"/>
          <w:sz w:val="24"/>
          <w:szCs w:val="24"/>
        </w:rPr>
        <w:t>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w:t>
      </w:r>
      <w:r w:rsidRPr="00261298">
        <w:rPr>
          <w:rFonts w:ascii="Times New Roman" w:eastAsia="Arial" w:hAnsi="Times New Roman" w:cs="Times New Roman"/>
          <w:sz w:val="24"/>
          <w:szCs w:val="24"/>
        </w:rPr>
        <w:softHyphen/>
        <w:t>ческую ситуацию на локальном и глобальном уровнях;</w:t>
      </w:r>
    </w:p>
    <w:p w:rsidR="00263BD7" w:rsidRPr="00261298" w:rsidRDefault="00263BD7" w:rsidP="00261298">
      <w:pPr>
        <w:numPr>
          <w:ilvl w:val="0"/>
          <w:numId w:val="103"/>
        </w:numPr>
        <w:tabs>
          <w:tab w:val="left" w:pos="835"/>
        </w:tabs>
        <w:spacing w:after="0" w:line="240" w:lineRule="auto"/>
        <w:ind w:hanging="360"/>
        <w:jc w:val="both"/>
        <w:rPr>
          <w:rFonts w:ascii="Times New Roman" w:eastAsia="Arial" w:hAnsi="Times New Roman" w:cs="Times New Roman"/>
          <w:sz w:val="24"/>
          <w:szCs w:val="24"/>
        </w:rPr>
      </w:pPr>
      <w:r w:rsidRPr="00261298">
        <w:rPr>
          <w:rFonts w:ascii="Times New Roman" w:eastAsia="Arial" w:hAnsi="Times New Roman" w:cs="Times New Roman"/>
          <w:sz w:val="24"/>
          <w:szCs w:val="24"/>
        </w:rPr>
        <w:t>экологической культуры, навыков безопасного поведения в природной и техно</w:t>
      </w:r>
      <w:r w:rsidRPr="00261298">
        <w:rPr>
          <w:rFonts w:ascii="Times New Roman" w:eastAsia="Arial" w:hAnsi="Times New Roman" w:cs="Times New Roman"/>
          <w:sz w:val="24"/>
          <w:szCs w:val="24"/>
        </w:rPr>
        <w:softHyphen/>
        <w:t>генной среде;</w:t>
      </w:r>
    </w:p>
    <w:p w:rsidR="00263BD7" w:rsidRPr="00261298" w:rsidRDefault="00263BD7" w:rsidP="00261298">
      <w:pPr>
        <w:numPr>
          <w:ilvl w:val="0"/>
          <w:numId w:val="103"/>
        </w:numPr>
        <w:tabs>
          <w:tab w:val="left" w:pos="936"/>
        </w:tabs>
        <w:spacing w:after="0" w:line="240" w:lineRule="auto"/>
        <w:ind w:hanging="360"/>
        <w:jc w:val="both"/>
        <w:rPr>
          <w:rFonts w:ascii="Times New Roman" w:eastAsia="Arial" w:hAnsi="Times New Roman" w:cs="Times New Roman"/>
          <w:sz w:val="24"/>
          <w:szCs w:val="24"/>
        </w:rPr>
      </w:pPr>
      <w:r w:rsidRPr="00261298">
        <w:rPr>
          <w:rFonts w:ascii="Times New Roman" w:eastAsia="Arial" w:hAnsi="Times New Roman" w:cs="Times New Roman"/>
          <w:sz w:val="24"/>
          <w:szCs w:val="24"/>
        </w:rPr>
        <w:t>условий для развития опыта многомерного взаимодействия обучающихся общеобразовательных учреждений в процессах, направленных на сохранение окружающей среды.</w:t>
      </w:r>
    </w:p>
    <w:p w:rsidR="00D363E8" w:rsidRDefault="00880634" w:rsidP="00D363E8">
      <w:pPr>
        <w:spacing w:after="0" w:line="240" w:lineRule="auto"/>
        <w:jc w:val="both"/>
        <w:rPr>
          <w:rFonts w:ascii="Times New Roman" w:hAnsi="Times New Roman" w:cs="Times New Roman"/>
          <w:b/>
          <w:sz w:val="24"/>
          <w:szCs w:val="24"/>
        </w:rPr>
      </w:pPr>
      <w:r w:rsidRPr="00880634">
        <w:rPr>
          <w:rStyle w:val="apple-converted-space"/>
          <w:rFonts w:ascii="Times New Roman" w:hAnsi="Times New Roman" w:cs="Times New Roman"/>
          <w:b/>
          <w:sz w:val="24"/>
          <w:szCs w:val="24"/>
        </w:rPr>
        <w:t>Дополнительное образование</w:t>
      </w:r>
      <w:r w:rsidR="00D363E8">
        <w:rPr>
          <w:rStyle w:val="apple-converted-space"/>
          <w:rFonts w:ascii="Times New Roman" w:hAnsi="Times New Roman" w:cs="Times New Roman"/>
          <w:b/>
          <w:sz w:val="24"/>
          <w:szCs w:val="24"/>
        </w:rPr>
        <w:t xml:space="preserve"> </w:t>
      </w:r>
      <w:r w:rsidR="00D363E8" w:rsidRPr="00261298">
        <w:rPr>
          <w:rFonts w:ascii="Times New Roman" w:hAnsi="Times New Roman" w:cs="Times New Roman"/>
          <w:sz w:val="24"/>
          <w:szCs w:val="24"/>
        </w:rPr>
        <w:t>предусматривает: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 проведение дней здоровья, конкурсов, праздников.</w:t>
      </w:r>
    </w:p>
    <w:p w:rsidR="00D363E8" w:rsidRDefault="00D363E8" w:rsidP="00D363E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261298">
        <w:rPr>
          <w:rFonts w:ascii="Times New Roman" w:hAnsi="Times New Roman" w:cs="Times New Roman"/>
          <w:sz w:val="24"/>
          <w:szCs w:val="24"/>
        </w:rPr>
        <w:t>формирование ценности здоровья и здоровог</w:t>
      </w:r>
      <w:r>
        <w:rPr>
          <w:rFonts w:ascii="Times New Roman" w:hAnsi="Times New Roman" w:cs="Times New Roman"/>
          <w:sz w:val="24"/>
          <w:szCs w:val="24"/>
        </w:rPr>
        <w:t>о образа жизни;</w:t>
      </w:r>
    </w:p>
    <w:p w:rsidR="00D363E8" w:rsidRDefault="00D363E8" w:rsidP="00D36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интеграция</w:t>
      </w:r>
      <w:r w:rsidRPr="00261298">
        <w:rPr>
          <w:rFonts w:ascii="Times New Roman" w:hAnsi="Times New Roman" w:cs="Times New Roman"/>
          <w:sz w:val="24"/>
          <w:szCs w:val="24"/>
        </w:rPr>
        <w:t xml:space="preserve"> в базовые образовательные дисциплины; </w:t>
      </w:r>
    </w:p>
    <w:p w:rsidR="00D363E8" w:rsidRPr="00D363E8" w:rsidRDefault="00D363E8" w:rsidP="00D363E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проведение часов здоровья, проведение классных часов, занятия в кружках,</w:t>
      </w:r>
      <w:r w:rsidRPr="00261298">
        <w:rPr>
          <w:rFonts w:ascii="Times New Roman" w:hAnsi="Times New Roman" w:cs="Times New Roman"/>
          <w:sz w:val="24"/>
          <w:szCs w:val="24"/>
        </w:rPr>
        <w:t xml:space="preserve"> проведение конкурсов, </w:t>
      </w:r>
      <w:r>
        <w:rPr>
          <w:rFonts w:ascii="Times New Roman" w:hAnsi="Times New Roman" w:cs="Times New Roman"/>
          <w:sz w:val="24"/>
          <w:szCs w:val="24"/>
        </w:rPr>
        <w:t>праздников, викторин, экскурсий,</w:t>
      </w:r>
      <w:r w:rsidRPr="00261298">
        <w:rPr>
          <w:rFonts w:ascii="Times New Roman" w:hAnsi="Times New Roman" w:cs="Times New Roman"/>
          <w:sz w:val="24"/>
          <w:szCs w:val="24"/>
        </w:rPr>
        <w:t xml:space="preserve"> организацию дней здоровья. </w:t>
      </w:r>
    </w:p>
    <w:p w:rsidR="00D363E8" w:rsidRPr="00261298" w:rsidRDefault="00D363E8" w:rsidP="00D36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261298">
        <w:rPr>
          <w:rFonts w:ascii="Times New Roman" w:hAnsi="Times New Roman" w:cs="Times New Roman"/>
          <w:sz w:val="24"/>
          <w:szCs w:val="24"/>
        </w:rPr>
        <w:t>росветительская работа с родителями (законными представителями)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D363E8" w:rsidRDefault="00D363E8" w:rsidP="00D36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261298">
        <w:rPr>
          <w:rFonts w:ascii="Times New Roman" w:hAnsi="Times New Roman" w:cs="Times New Roman"/>
          <w:sz w:val="24"/>
          <w:szCs w:val="24"/>
        </w:rPr>
        <w:t xml:space="preserve">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w:t>
      </w:r>
    </w:p>
    <w:p w:rsidR="00880634" w:rsidRPr="00880634" w:rsidRDefault="0097564B" w:rsidP="00261298">
      <w:pPr>
        <w:spacing w:after="0" w:line="240" w:lineRule="auto"/>
        <w:jc w:val="both"/>
        <w:rPr>
          <w:rStyle w:val="apple-converted-space"/>
          <w:rFonts w:ascii="Times New Roman" w:hAnsi="Times New Roman" w:cs="Times New Roman"/>
          <w:b/>
          <w:sz w:val="24"/>
          <w:szCs w:val="24"/>
        </w:rPr>
      </w:pPr>
      <w:r>
        <w:rPr>
          <w:rStyle w:val="apple-converted-space"/>
          <w:rFonts w:ascii="Times New Roman" w:hAnsi="Times New Roman" w:cs="Times New Roman"/>
          <w:b/>
          <w:sz w:val="24"/>
          <w:szCs w:val="24"/>
        </w:rPr>
        <w:t xml:space="preserve">Направления программы будут реализовываться через проекты: </w:t>
      </w:r>
    </w:p>
    <w:p w:rsidR="00880634" w:rsidRPr="0097564B" w:rsidRDefault="00880634" w:rsidP="00880634">
      <w:pPr>
        <w:spacing w:after="0" w:line="240" w:lineRule="auto"/>
        <w:rPr>
          <w:rFonts w:ascii="Times New Roman" w:hAnsi="Times New Roman" w:cs="Times New Roman"/>
          <w:sz w:val="24"/>
          <w:szCs w:val="24"/>
        </w:rPr>
      </w:pPr>
      <w:r w:rsidRPr="0097564B">
        <w:rPr>
          <w:rFonts w:ascii="Times New Roman" w:hAnsi="Times New Roman" w:cs="Times New Roman"/>
          <w:sz w:val="24"/>
          <w:szCs w:val="24"/>
        </w:rPr>
        <w:t>«Научно - исследователская  и проектная деятельность на начальной ступени обучения»</w:t>
      </w:r>
    </w:p>
    <w:p w:rsidR="00880634" w:rsidRPr="0097564B" w:rsidRDefault="00880634" w:rsidP="00880634">
      <w:pPr>
        <w:spacing w:after="0" w:line="240" w:lineRule="auto"/>
        <w:rPr>
          <w:rFonts w:ascii="Times New Roman" w:hAnsi="Times New Roman" w:cs="Times New Roman"/>
          <w:sz w:val="24"/>
          <w:szCs w:val="24"/>
        </w:rPr>
      </w:pPr>
      <w:r w:rsidRPr="0097564B">
        <w:rPr>
          <w:rFonts w:ascii="Times New Roman" w:hAnsi="Times New Roman" w:cs="Times New Roman"/>
          <w:sz w:val="24"/>
          <w:szCs w:val="24"/>
        </w:rPr>
        <w:t>« Я необычный ребёнок»</w:t>
      </w:r>
    </w:p>
    <w:p w:rsidR="00880634" w:rsidRPr="0097564B" w:rsidRDefault="00880634" w:rsidP="00880634">
      <w:pPr>
        <w:spacing w:after="0" w:line="240" w:lineRule="auto"/>
        <w:rPr>
          <w:rFonts w:ascii="Times New Roman" w:hAnsi="Times New Roman" w:cs="Times New Roman"/>
          <w:sz w:val="24"/>
          <w:szCs w:val="24"/>
        </w:rPr>
      </w:pPr>
      <w:r w:rsidRPr="0097564B">
        <w:rPr>
          <w:rFonts w:ascii="Times New Roman" w:hAnsi="Times New Roman" w:cs="Times New Roman"/>
          <w:sz w:val="24"/>
          <w:szCs w:val="24"/>
        </w:rPr>
        <w:t>«Россия  - Родина наша нет её краше»</w:t>
      </w:r>
    </w:p>
    <w:p w:rsidR="004B1A07" w:rsidRPr="0097564B" w:rsidRDefault="00880634" w:rsidP="00880634">
      <w:pPr>
        <w:spacing w:after="0" w:line="240" w:lineRule="auto"/>
        <w:jc w:val="both"/>
        <w:rPr>
          <w:rFonts w:ascii="Times New Roman" w:hAnsi="Times New Roman" w:cs="Times New Roman"/>
          <w:sz w:val="24"/>
          <w:szCs w:val="24"/>
        </w:rPr>
      </w:pPr>
      <w:r w:rsidRPr="0097564B">
        <w:rPr>
          <w:rFonts w:ascii="Times New Roman" w:hAnsi="Times New Roman" w:cs="Times New Roman"/>
          <w:sz w:val="24"/>
          <w:szCs w:val="24"/>
        </w:rPr>
        <w:t>«Я житель планеты Земля»</w:t>
      </w:r>
    </w:p>
    <w:p w:rsidR="0097564B" w:rsidRPr="0097564B" w:rsidRDefault="0097564B" w:rsidP="0097564B">
      <w:pPr>
        <w:spacing w:after="0" w:line="240" w:lineRule="auto"/>
        <w:rPr>
          <w:rFonts w:ascii="Times New Roman" w:hAnsi="Times New Roman" w:cs="Times New Roman"/>
          <w:sz w:val="24"/>
          <w:szCs w:val="24"/>
        </w:rPr>
      </w:pPr>
      <w:r w:rsidRPr="0097564B">
        <w:rPr>
          <w:rFonts w:ascii="Times New Roman" w:hAnsi="Times New Roman" w:cs="Times New Roman"/>
          <w:sz w:val="24"/>
          <w:szCs w:val="24"/>
        </w:rPr>
        <w:t>-«Мой духовный мир»</w:t>
      </w:r>
    </w:p>
    <w:p w:rsidR="0097564B" w:rsidRPr="0097564B" w:rsidRDefault="0097564B" w:rsidP="0097564B">
      <w:pPr>
        <w:spacing w:after="0" w:line="240" w:lineRule="auto"/>
        <w:rPr>
          <w:rFonts w:ascii="Times New Roman" w:hAnsi="Times New Roman" w:cs="Times New Roman"/>
          <w:sz w:val="24"/>
          <w:szCs w:val="24"/>
        </w:rPr>
      </w:pPr>
      <w:r w:rsidRPr="0097564B">
        <w:rPr>
          <w:rFonts w:ascii="Times New Roman" w:hAnsi="Times New Roman" w:cs="Times New Roman"/>
          <w:sz w:val="24"/>
          <w:szCs w:val="24"/>
        </w:rPr>
        <w:t>-«Свободный человек свободного общества»</w:t>
      </w:r>
    </w:p>
    <w:p w:rsidR="0097564B" w:rsidRPr="0097564B" w:rsidRDefault="0097564B" w:rsidP="0097564B">
      <w:pPr>
        <w:spacing w:after="0" w:line="240" w:lineRule="auto"/>
        <w:rPr>
          <w:rFonts w:ascii="Times New Roman" w:hAnsi="Times New Roman" w:cs="Times New Roman"/>
          <w:sz w:val="24"/>
          <w:szCs w:val="24"/>
        </w:rPr>
      </w:pPr>
      <w:r w:rsidRPr="0097564B">
        <w:rPr>
          <w:rFonts w:ascii="Times New Roman" w:hAnsi="Times New Roman" w:cs="Times New Roman"/>
          <w:sz w:val="24"/>
          <w:szCs w:val="24"/>
        </w:rPr>
        <w:t>-«Формирование учебной и внеурочной деятельности в начальной школе»</w:t>
      </w:r>
    </w:p>
    <w:p w:rsidR="0097564B" w:rsidRPr="0097564B" w:rsidRDefault="0097564B" w:rsidP="0097564B">
      <w:pPr>
        <w:spacing w:after="0" w:line="240" w:lineRule="auto"/>
        <w:rPr>
          <w:rFonts w:ascii="Times New Roman" w:hAnsi="Times New Roman" w:cs="Times New Roman"/>
          <w:sz w:val="24"/>
          <w:szCs w:val="24"/>
        </w:rPr>
      </w:pPr>
      <w:r w:rsidRPr="0097564B">
        <w:rPr>
          <w:rFonts w:ascii="Times New Roman" w:hAnsi="Times New Roman" w:cs="Times New Roman"/>
          <w:sz w:val="24"/>
          <w:szCs w:val="24"/>
        </w:rPr>
        <w:t>-«Формирование экологической культуры и здорового образа жизни»</w:t>
      </w:r>
    </w:p>
    <w:p w:rsidR="0097564B" w:rsidRPr="0097564B" w:rsidRDefault="0097564B" w:rsidP="0097564B">
      <w:pPr>
        <w:spacing w:after="0" w:line="240" w:lineRule="auto"/>
        <w:jc w:val="both"/>
        <w:rPr>
          <w:rFonts w:ascii="Times New Roman" w:hAnsi="Times New Roman" w:cs="Times New Roman"/>
          <w:sz w:val="24"/>
          <w:szCs w:val="24"/>
        </w:rPr>
      </w:pPr>
      <w:r w:rsidRPr="0097564B">
        <w:rPr>
          <w:rFonts w:ascii="Times New Roman" w:hAnsi="Times New Roman" w:cs="Times New Roman"/>
          <w:sz w:val="24"/>
          <w:szCs w:val="24"/>
        </w:rPr>
        <w:t>-«Духовно-нравственного развития и воспитания обучающихся на ступени начального общего образования»</w:t>
      </w:r>
    </w:p>
    <w:p w:rsidR="0097564B" w:rsidRPr="0097564B" w:rsidRDefault="0097564B" w:rsidP="0097564B">
      <w:pPr>
        <w:spacing w:after="0" w:line="240" w:lineRule="auto"/>
        <w:rPr>
          <w:rFonts w:ascii="Times New Roman" w:hAnsi="Times New Roman" w:cs="Times New Roman"/>
          <w:sz w:val="24"/>
          <w:szCs w:val="24"/>
        </w:rPr>
      </w:pPr>
      <w:r w:rsidRPr="0097564B">
        <w:rPr>
          <w:rFonts w:ascii="Times New Roman" w:hAnsi="Times New Roman" w:cs="Times New Roman"/>
          <w:sz w:val="24"/>
          <w:szCs w:val="24"/>
        </w:rPr>
        <w:t>«Трудом красив и славен человек»</w:t>
      </w:r>
    </w:p>
    <w:p w:rsidR="0097564B" w:rsidRPr="0097564B" w:rsidRDefault="0097564B" w:rsidP="0097564B">
      <w:pPr>
        <w:spacing w:after="0" w:line="240" w:lineRule="auto"/>
        <w:rPr>
          <w:rFonts w:ascii="Times New Roman" w:hAnsi="Times New Roman" w:cs="Times New Roman"/>
          <w:sz w:val="24"/>
          <w:szCs w:val="24"/>
        </w:rPr>
      </w:pPr>
      <w:r w:rsidRPr="0097564B">
        <w:rPr>
          <w:rFonts w:ascii="Times New Roman" w:hAnsi="Times New Roman" w:cs="Times New Roman"/>
          <w:sz w:val="24"/>
          <w:szCs w:val="24"/>
        </w:rPr>
        <w:t>«Школьный дворик»</w:t>
      </w:r>
    </w:p>
    <w:p w:rsidR="0097564B" w:rsidRPr="0097564B" w:rsidRDefault="0097564B" w:rsidP="0097564B">
      <w:pPr>
        <w:spacing w:after="0" w:line="240" w:lineRule="auto"/>
        <w:jc w:val="both"/>
        <w:rPr>
          <w:rStyle w:val="apple-converted-space"/>
          <w:rFonts w:ascii="Times New Roman" w:hAnsi="Times New Roman" w:cs="Times New Roman"/>
          <w:sz w:val="24"/>
          <w:szCs w:val="24"/>
        </w:rPr>
      </w:pPr>
      <w:r w:rsidRPr="0097564B">
        <w:rPr>
          <w:rFonts w:ascii="Times New Roman" w:hAnsi="Times New Roman" w:cs="Times New Roman"/>
          <w:sz w:val="24"/>
          <w:szCs w:val="24"/>
        </w:rPr>
        <w:t>«Психологическая комфортность»</w:t>
      </w:r>
    </w:p>
    <w:p w:rsidR="009C5B77" w:rsidRPr="0097564B" w:rsidRDefault="009C5B77" w:rsidP="00261298">
      <w:pPr>
        <w:spacing w:after="0" w:line="240" w:lineRule="auto"/>
        <w:jc w:val="both"/>
        <w:rPr>
          <w:rStyle w:val="apple-converted-space"/>
          <w:rFonts w:ascii="Times New Roman" w:hAnsi="Times New Roman" w:cs="Times New Roman"/>
          <w:sz w:val="24"/>
          <w:szCs w:val="24"/>
        </w:rPr>
      </w:pPr>
    </w:p>
    <w:p w:rsidR="00830F68" w:rsidRPr="0097564B" w:rsidRDefault="00E132B9" w:rsidP="00261298">
      <w:pPr>
        <w:spacing w:after="0" w:line="240" w:lineRule="auto"/>
        <w:jc w:val="both"/>
        <w:rPr>
          <w:rFonts w:ascii="Times New Roman" w:hAnsi="Times New Roman" w:cs="Times New Roman"/>
          <w:b/>
          <w:sz w:val="28"/>
          <w:szCs w:val="28"/>
        </w:rPr>
      </w:pPr>
      <w:r w:rsidRPr="0097564B">
        <w:rPr>
          <w:rFonts w:ascii="Times New Roman" w:hAnsi="Times New Roman" w:cs="Times New Roman"/>
          <w:b/>
          <w:sz w:val="28"/>
          <w:szCs w:val="28"/>
        </w:rPr>
        <w:t>Ожидаемые результаты программы:</w:t>
      </w:r>
    </w:p>
    <w:p w:rsidR="00E132B9" w:rsidRPr="00261298" w:rsidRDefault="00E132B9" w:rsidP="0097564B">
      <w:pPr>
        <w:spacing w:after="0" w:line="240" w:lineRule="auto"/>
        <w:ind w:firstLine="708"/>
        <w:jc w:val="both"/>
        <w:rPr>
          <w:rStyle w:val="apple-converted-space"/>
          <w:rFonts w:ascii="Times New Roman" w:hAnsi="Times New Roman" w:cs="Times New Roman"/>
          <w:color w:val="39398F"/>
          <w:sz w:val="28"/>
          <w:szCs w:val="28"/>
        </w:rPr>
      </w:pPr>
      <w:r w:rsidRPr="00261298">
        <w:rPr>
          <w:rFonts w:ascii="Times New Roman" w:hAnsi="Times New Roman" w:cs="Times New Roman"/>
          <w:sz w:val="24"/>
          <w:szCs w:val="24"/>
        </w:rPr>
        <w:t>Программа направлена на консолидацию усилий различных социальных институтов (семьи, общественных организаций, государственных учреждений, учреждений культуры, предприятий) в выработке общих позиций о сущности, смысле и содержании воспитательной деятельности</w:t>
      </w:r>
      <w:r w:rsidR="00830F68" w:rsidRPr="00261298">
        <w:rPr>
          <w:rFonts w:ascii="Times New Roman" w:hAnsi="Times New Roman" w:cs="Times New Roman"/>
          <w:sz w:val="24"/>
          <w:szCs w:val="24"/>
        </w:rPr>
        <w:t>.</w:t>
      </w:r>
    </w:p>
    <w:p w:rsidR="00040B2B" w:rsidRPr="00261298" w:rsidRDefault="00830F68" w:rsidP="0097564B">
      <w:pPr>
        <w:pStyle w:val="aa"/>
        <w:numPr>
          <w:ilvl w:val="0"/>
          <w:numId w:val="19"/>
        </w:numPr>
        <w:spacing w:after="0" w:line="240" w:lineRule="auto"/>
        <w:ind w:left="0"/>
        <w:jc w:val="both"/>
        <w:rPr>
          <w:rFonts w:ascii="Times New Roman" w:hAnsi="Times New Roman" w:cs="Times New Roman"/>
          <w:sz w:val="24"/>
          <w:szCs w:val="24"/>
        </w:rPr>
      </w:pPr>
      <w:r w:rsidRPr="00261298">
        <w:rPr>
          <w:rFonts w:ascii="Times New Roman" w:hAnsi="Times New Roman" w:cs="Times New Roman"/>
          <w:sz w:val="24"/>
          <w:szCs w:val="24"/>
        </w:rPr>
        <w:t>р</w:t>
      </w:r>
      <w:r w:rsidR="00E132B9" w:rsidRPr="00261298">
        <w:rPr>
          <w:rFonts w:ascii="Times New Roman" w:hAnsi="Times New Roman" w:cs="Times New Roman"/>
          <w:sz w:val="24"/>
          <w:szCs w:val="24"/>
        </w:rPr>
        <w:t>еализация Программы воспитания будет способствовать качественному улучшению воспитания школьников на основе взаимосвязи основного и дополнительного образования, формального и неформального образования, учитывая их равные и разные стартовые возможности.</w:t>
      </w:r>
    </w:p>
    <w:p w:rsidR="00E132B9" w:rsidRPr="00261298" w:rsidRDefault="00E132B9" w:rsidP="0097564B">
      <w:pPr>
        <w:shd w:val="clear" w:color="auto" w:fill="FFFFFF"/>
        <w:spacing w:after="0" w:line="240" w:lineRule="auto"/>
        <w:jc w:val="both"/>
        <w:rPr>
          <w:rFonts w:ascii="Times New Roman" w:eastAsia="Times New Roman" w:hAnsi="Times New Roman" w:cs="Times New Roman"/>
          <w:sz w:val="24"/>
          <w:szCs w:val="24"/>
        </w:rPr>
      </w:pPr>
      <w:r w:rsidRPr="00261298">
        <w:rPr>
          <w:rFonts w:ascii="Times New Roman" w:eastAsia="Times New Roman" w:hAnsi="Times New Roman" w:cs="Times New Roman"/>
          <w:sz w:val="24"/>
          <w:szCs w:val="24"/>
        </w:rPr>
        <w:t>В результате выполнения Программы ожидается рост удовлетворенности качеством воспитательного процесса со стороны всех его субъектов:</w:t>
      </w:r>
    </w:p>
    <w:p w:rsidR="00E132B9" w:rsidRPr="00261298" w:rsidRDefault="00830F68" w:rsidP="0097564B">
      <w:pPr>
        <w:pStyle w:val="aa"/>
        <w:numPr>
          <w:ilvl w:val="0"/>
          <w:numId w:val="19"/>
        </w:numPr>
        <w:shd w:val="clear" w:color="auto" w:fill="FFFFFF"/>
        <w:spacing w:after="0" w:line="240" w:lineRule="auto"/>
        <w:ind w:left="0"/>
        <w:jc w:val="both"/>
        <w:rPr>
          <w:rFonts w:ascii="Times New Roman" w:eastAsia="Times New Roman" w:hAnsi="Times New Roman" w:cs="Times New Roman"/>
          <w:sz w:val="24"/>
          <w:szCs w:val="24"/>
        </w:rPr>
      </w:pPr>
      <w:r w:rsidRPr="00261298">
        <w:rPr>
          <w:rFonts w:ascii="Times New Roman" w:eastAsia="Times New Roman" w:hAnsi="Times New Roman" w:cs="Times New Roman"/>
          <w:sz w:val="24"/>
          <w:szCs w:val="24"/>
        </w:rPr>
        <w:t>у</w:t>
      </w:r>
      <w:r w:rsidR="00E132B9" w:rsidRPr="00261298">
        <w:rPr>
          <w:rFonts w:ascii="Times New Roman" w:eastAsia="Times New Roman" w:hAnsi="Times New Roman" w:cs="Times New Roman"/>
          <w:sz w:val="24"/>
          <w:szCs w:val="24"/>
        </w:rPr>
        <w:t>вереннее использовать воспитательный потенциал ОУ  как ресурс собственного развития и самореализации;</w:t>
      </w:r>
    </w:p>
    <w:p w:rsidR="00E132B9" w:rsidRPr="00261298" w:rsidRDefault="00E132B9" w:rsidP="0097564B">
      <w:pPr>
        <w:pStyle w:val="aa"/>
        <w:numPr>
          <w:ilvl w:val="0"/>
          <w:numId w:val="19"/>
        </w:numPr>
        <w:shd w:val="clear" w:color="auto" w:fill="FFFFFF"/>
        <w:spacing w:after="0" w:line="240" w:lineRule="auto"/>
        <w:ind w:left="0"/>
        <w:jc w:val="both"/>
        <w:rPr>
          <w:rFonts w:ascii="Times New Roman" w:eastAsia="Times New Roman" w:hAnsi="Times New Roman" w:cs="Times New Roman"/>
          <w:sz w:val="24"/>
          <w:szCs w:val="24"/>
        </w:rPr>
      </w:pPr>
      <w:r w:rsidRPr="00261298">
        <w:rPr>
          <w:rFonts w:ascii="Times New Roman" w:eastAsia="Times New Roman" w:hAnsi="Times New Roman" w:cs="Times New Roman"/>
          <w:sz w:val="24"/>
          <w:szCs w:val="24"/>
        </w:rPr>
        <w:t>родители будут отмечать расширение спектра образовательных услуг (включая дополнительное образование); гарантию педагогической поддержки и помощи детям, нуждающимся в ней; удовлетворенность качеством событий воспитывающего характера, организованных с участием детей и юношества;</w:t>
      </w:r>
    </w:p>
    <w:p w:rsidR="00DC4A36" w:rsidRPr="0097564B" w:rsidRDefault="00E132B9" w:rsidP="0097564B">
      <w:pPr>
        <w:shd w:val="clear" w:color="auto" w:fill="FFFFFF"/>
        <w:spacing w:after="0" w:line="240" w:lineRule="auto"/>
        <w:jc w:val="both"/>
        <w:rPr>
          <w:rFonts w:ascii="Times New Roman" w:eastAsia="Times New Roman" w:hAnsi="Times New Roman" w:cs="Times New Roman"/>
          <w:sz w:val="24"/>
          <w:szCs w:val="24"/>
        </w:rPr>
      </w:pPr>
      <w:r w:rsidRPr="0097564B">
        <w:rPr>
          <w:rFonts w:ascii="Times New Roman" w:eastAsia="Times New Roman" w:hAnsi="Times New Roman" w:cs="Times New Roman"/>
          <w:sz w:val="24"/>
          <w:szCs w:val="24"/>
        </w:rPr>
        <w:t>представители различных социальных институтов получат возможность действенной помощи образовательным учреждениям в разработке и реализации совместных воспитательных программ и проектов.</w:t>
      </w:r>
      <w:r w:rsidR="00DC4A36" w:rsidRPr="0097564B">
        <w:rPr>
          <w:rFonts w:ascii="Times New Roman" w:eastAsia="Arial" w:hAnsi="Times New Roman" w:cs="Times New Roman"/>
          <w:sz w:val="24"/>
          <w:szCs w:val="24"/>
        </w:rPr>
        <w:t xml:space="preserve"> </w:t>
      </w:r>
      <w:r w:rsidR="00DC4A36" w:rsidRPr="0097564B">
        <w:rPr>
          <w:rFonts w:ascii="Times New Roman" w:eastAsia="Times New Roman" w:hAnsi="Times New Roman" w:cs="Times New Roman"/>
          <w:sz w:val="24"/>
          <w:szCs w:val="24"/>
        </w:rPr>
        <w:t xml:space="preserve">Реализация Программы </w:t>
      </w:r>
      <w:r w:rsidR="00CC4412" w:rsidRPr="0097564B">
        <w:rPr>
          <w:rFonts w:ascii="Times New Roman" w:eastAsia="Times New Roman" w:hAnsi="Times New Roman" w:cs="Times New Roman"/>
          <w:sz w:val="24"/>
          <w:szCs w:val="24"/>
        </w:rPr>
        <w:t>предполагает</w:t>
      </w:r>
      <w:r w:rsidR="00DC4A36" w:rsidRPr="0097564B">
        <w:rPr>
          <w:rFonts w:ascii="Times New Roman" w:eastAsia="Times New Roman" w:hAnsi="Times New Roman" w:cs="Times New Roman"/>
          <w:sz w:val="24"/>
          <w:szCs w:val="24"/>
        </w:rPr>
        <w:t>:</w:t>
      </w:r>
    </w:p>
    <w:p w:rsidR="00CC4412" w:rsidRPr="0097564B" w:rsidRDefault="00CC4412" w:rsidP="0097564B">
      <w:pPr>
        <w:numPr>
          <w:ilvl w:val="0"/>
          <w:numId w:val="97"/>
        </w:numPr>
        <w:tabs>
          <w:tab w:val="left" w:pos="912"/>
        </w:tabs>
        <w:spacing w:after="0" w:line="240" w:lineRule="auto"/>
        <w:ind w:hanging="426"/>
        <w:jc w:val="both"/>
        <w:rPr>
          <w:rFonts w:ascii="Times New Roman" w:eastAsia="Arial" w:hAnsi="Times New Roman" w:cs="Times New Roman"/>
          <w:sz w:val="24"/>
          <w:szCs w:val="24"/>
        </w:rPr>
      </w:pPr>
      <w:r w:rsidRPr="0097564B">
        <w:rPr>
          <w:rFonts w:ascii="Times New Roman" w:eastAsia="Arial" w:hAnsi="Times New Roman" w:cs="Times New Roman"/>
          <w:sz w:val="24"/>
          <w:szCs w:val="24"/>
        </w:rPr>
        <w:t xml:space="preserve">позитивную динамику уровня воспитанности и личностных образовательных результатов обучающихся (воспитанников) по принятым в системе критериям и показателям; </w:t>
      </w:r>
    </w:p>
    <w:p w:rsidR="00CC4412" w:rsidRPr="0097564B" w:rsidRDefault="00CC4412" w:rsidP="0097564B">
      <w:pPr>
        <w:numPr>
          <w:ilvl w:val="0"/>
          <w:numId w:val="97"/>
        </w:numPr>
        <w:tabs>
          <w:tab w:val="left" w:pos="979"/>
        </w:tabs>
        <w:spacing w:after="0" w:line="240" w:lineRule="auto"/>
        <w:ind w:hanging="426"/>
        <w:jc w:val="both"/>
        <w:rPr>
          <w:rFonts w:ascii="Times New Roman" w:eastAsia="Arial" w:hAnsi="Times New Roman" w:cs="Times New Roman"/>
          <w:sz w:val="24"/>
          <w:szCs w:val="24"/>
        </w:rPr>
      </w:pPr>
      <w:r w:rsidRPr="0097564B">
        <w:rPr>
          <w:rFonts w:ascii="Times New Roman" w:eastAsia="Arial" w:hAnsi="Times New Roman" w:cs="Times New Roman"/>
          <w:sz w:val="24"/>
          <w:szCs w:val="24"/>
        </w:rPr>
        <w:t>повышение социального статуса и профессиональной компетентности организаторов воспитания в общеобразовательном учреждении;</w:t>
      </w:r>
    </w:p>
    <w:p w:rsidR="0097564B" w:rsidRDefault="00CC4412" w:rsidP="0097564B">
      <w:pPr>
        <w:numPr>
          <w:ilvl w:val="0"/>
          <w:numId w:val="97"/>
        </w:numPr>
        <w:tabs>
          <w:tab w:val="left" w:pos="883"/>
        </w:tabs>
        <w:spacing w:after="0" w:line="240" w:lineRule="auto"/>
        <w:ind w:hanging="426"/>
        <w:jc w:val="both"/>
        <w:rPr>
          <w:rFonts w:ascii="Times New Roman" w:eastAsia="Arial" w:hAnsi="Times New Roman" w:cs="Times New Roman"/>
          <w:sz w:val="24"/>
          <w:szCs w:val="24"/>
        </w:rPr>
      </w:pPr>
      <w:r w:rsidRPr="0097564B">
        <w:rPr>
          <w:rFonts w:ascii="Times New Roman" w:eastAsia="Arial" w:hAnsi="Times New Roman" w:cs="Times New Roman"/>
          <w:sz w:val="24"/>
          <w:szCs w:val="24"/>
        </w:rPr>
        <w:t xml:space="preserve"> наличие в общеобразовательном учреждении системы стимулов и поощрений для педагогов, организующих процесс воспитания;</w:t>
      </w:r>
    </w:p>
    <w:p w:rsidR="00DC4A36" w:rsidRPr="0097564B" w:rsidRDefault="00DC4A36" w:rsidP="0097564B">
      <w:pPr>
        <w:numPr>
          <w:ilvl w:val="0"/>
          <w:numId w:val="97"/>
        </w:numPr>
        <w:tabs>
          <w:tab w:val="left" w:pos="883"/>
        </w:tabs>
        <w:spacing w:after="0" w:line="240" w:lineRule="auto"/>
        <w:ind w:hanging="426"/>
        <w:jc w:val="both"/>
        <w:rPr>
          <w:rFonts w:ascii="Times New Roman" w:eastAsia="Arial" w:hAnsi="Times New Roman" w:cs="Times New Roman"/>
          <w:sz w:val="24"/>
          <w:szCs w:val="24"/>
        </w:rPr>
      </w:pPr>
      <w:r w:rsidRPr="0097564B">
        <w:rPr>
          <w:rFonts w:ascii="Times New Roman" w:eastAsia="Arial" w:hAnsi="Times New Roman" w:cs="Times New Roman"/>
          <w:sz w:val="24"/>
          <w:szCs w:val="24"/>
        </w:rPr>
        <w:t>рост числа школьников, включенных в деятельность общественных объединений и органов ученического самоуправления</w:t>
      </w:r>
    </w:p>
    <w:p w:rsidR="00DC4A36" w:rsidRPr="0097564B" w:rsidRDefault="00DC4A36" w:rsidP="0097564B">
      <w:pPr>
        <w:numPr>
          <w:ilvl w:val="0"/>
          <w:numId w:val="97"/>
        </w:numPr>
        <w:tabs>
          <w:tab w:val="left" w:pos="883"/>
        </w:tabs>
        <w:spacing w:after="0" w:line="240" w:lineRule="auto"/>
        <w:ind w:hanging="426"/>
        <w:jc w:val="both"/>
        <w:rPr>
          <w:rFonts w:ascii="Times New Roman" w:eastAsia="Arial" w:hAnsi="Times New Roman" w:cs="Times New Roman"/>
          <w:sz w:val="24"/>
          <w:szCs w:val="24"/>
        </w:rPr>
      </w:pPr>
      <w:r w:rsidRPr="0097564B">
        <w:rPr>
          <w:rFonts w:ascii="Times New Roman" w:eastAsia="Arial" w:hAnsi="Times New Roman" w:cs="Times New Roman"/>
          <w:sz w:val="24"/>
          <w:szCs w:val="24"/>
        </w:rPr>
        <w:t>рост удовлетворенности родителей школьников качеством воспитательного процесса и дополнительных образовательных услуг;</w:t>
      </w:r>
    </w:p>
    <w:p w:rsidR="00DC4A36" w:rsidRPr="0097564B" w:rsidRDefault="00DC4A36" w:rsidP="0097564B">
      <w:pPr>
        <w:numPr>
          <w:ilvl w:val="0"/>
          <w:numId w:val="97"/>
        </w:numPr>
        <w:tabs>
          <w:tab w:val="left" w:pos="970"/>
        </w:tabs>
        <w:spacing w:after="0" w:line="240" w:lineRule="auto"/>
        <w:ind w:hanging="426"/>
        <w:jc w:val="both"/>
        <w:rPr>
          <w:rFonts w:ascii="Times New Roman" w:eastAsia="Arial" w:hAnsi="Times New Roman" w:cs="Times New Roman"/>
          <w:sz w:val="24"/>
          <w:szCs w:val="24"/>
        </w:rPr>
      </w:pPr>
      <w:r w:rsidRPr="0097564B">
        <w:rPr>
          <w:rFonts w:ascii="Times New Roman" w:eastAsia="Arial" w:hAnsi="Times New Roman" w:cs="Times New Roman"/>
          <w:sz w:val="24"/>
          <w:szCs w:val="24"/>
        </w:rPr>
        <w:t>повышение статуса родительства (материнства и отцовства) и уровня социальной активности семей на основе межведомственного взаимодействия и социального партнерства;</w:t>
      </w:r>
    </w:p>
    <w:p w:rsidR="00DC4A36" w:rsidRPr="0097564B" w:rsidRDefault="00DC4A36" w:rsidP="0097564B">
      <w:pPr>
        <w:numPr>
          <w:ilvl w:val="0"/>
          <w:numId w:val="97"/>
        </w:numPr>
        <w:tabs>
          <w:tab w:val="left" w:pos="970"/>
        </w:tabs>
        <w:spacing w:after="0" w:line="240" w:lineRule="auto"/>
        <w:ind w:hanging="426"/>
        <w:jc w:val="both"/>
        <w:rPr>
          <w:rFonts w:ascii="Times New Roman" w:eastAsia="Arial" w:hAnsi="Times New Roman" w:cs="Times New Roman"/>
          <w:sz w:val="24"/>
          <w:szCs w:val="24"/>
        </w:rPr>
      </w:pPr>
      <w:r w:rsidRPr="0097564B">
        <w:rPr>
          <w:rFonts w:ascii="Times New Roman" w:eastAsia="Arial" w:hAnsi="Times New Roman" w:cs="Times New Roman"/>
          <w:sz w:val="24"/>
          <w:szCs w:val="24"/>
        </w:rPr>
        <w:t xml:space="preserve">рост количества старшеклассников, осуществляющих осознанный выбор профессии, в соответствии с потребностями   рынка труда;  </w:t>
      </w:r>
    </w:p>
    <w:p w:rsidR="00DC4A36" w:rsidRPr="0097564B" w:rsidRDefault="00DC4A36" w:rsidP="0097564B">
      <w:pPr>
        <w:numPr>
          <w:ilvl w:val="0"/>
          <w:numId w:val="97"/>
        </w:numPr>
        <w:tabs>
          <w:tab w:val="left" w:pos="874"/>
        </w:tabs>
        <w:spacing w:after="0" w:line="240" w:lineRule="auto"/>
        <w:ind w:hanging="426"/>
        <w:jc w:val="both"/>
        <w:rPr>
          <w:rFonts w:ascii="Times New Roman" w:eastAsia="Arial" w:hAnsi="Times New Roman" w:cs="Times New Roman"/>
          <w:sz w:val="24"/>
          <w:szCs w:val="24"/>
        </w:rPr>
      </w:pPr>
      <w:r w:rsidRPr="0097564B">
        <w:rPr>
          <w:rFonts w:ascii="Times New Roman" w:eastAsia="Arial" w:hAnsi="Times New Roman" w:cs="Times New Roman"/>
          <w:sz w:val="24"/>
          <w:szCs w:val="24"/>
        </w:rPr>
        <w:lastRenderedPageBreak/>
        <w:t>рост числа школьников, вовлеченных в проектную деятельность.</w:t>
      </w:r>
    </w:p>
    <w:p w:rsidR="00E132B9" w:rsidRPr="0097564B" w:rsidRDefault="00E132B9" w:rsidP="0097564B">
      <w:pPr>
        <w:shd w:val="clear" w:color="auto" w:fill="FFFFFF"/>
        <w:spacing w:after="0" w:line="240" w:lineRule="auto"/>
        <w:jc w:val="both"/>
        <w:rPr>
          <w:rFonts w:ascii="Times New Roman" w:eastAsia="Times New Roman" w:hAnsi="Times New Roman" w:cs="Times New Roman"/>
          <w:sz w:val="24"/>
          <w:szCs w:val="24"/>
        </w:rPr>
      </w:pPr>
      <w:r w:rsidRPr="0097564B">
        <w:rPr>
          <w:rFonts w:ascii="Times New Roman" w:eastAsia="Times New Roman" w:hAnsi="Times New Roman" w:cs="Times New Roman"/>
          <w:sz w:val="24"/>
          <w:szCs w:val="24"/>
        </w:rPr>
        <w:t>Оценка эффективности реализации Программы предусматривается через предложенный набор показателей и индикаторов по ним. Каждый показатель имеет базовый уровень (по состоянию на 201</w:t>
      </w:r>
      <w:r w:rsidR="00AE6DE2" w:rsidRPr="0097564B">
        <w:rPr>
          <w:rFonts w:ascii="Times New Roman" w:eastAsia="Times New Roman" w:hAnsi="Times New Roman" w:cs="Times New Roman"/>
          <w:sz w:val="24"/>
          <w:szCs w:val="24"/>
        </w:rPr>
        <w:t>3</w:t>
      </w:r>
      <w:r w:rsidRPr="0097564B">
        <w:rPr>
          <w:rFonts w:ascii="Times New Roman" w:eastAsia="Times New Roman" w:hAnsi="Times New Roman" w:cs="Times New Roman"/>
          <w:sz w:val="24"/>
          <w:szCs w:val="24"/>
        </w:rPr>
        <w:t xml:space="preserve"> год) и целевой ориентир (планируемый к достижению в 2015 году), выраженные в абсолютных или относительных единицах.</w:t>
      </w:r>
    </w:p>
    <w:p w:rsidR="0097564B" w:rsidRDefault="0097564B" w:rsidP="00261298">
      <w:pPr>
        <w:spacing w:after="0" w:line="240" w:lineRule="auto"/>
        <w:jc w:val="center"/>
        <w:rPr>
          <w:rStyle w:val="a9"/>
          <w:rFonts w:ascii="Times New Roman" w:hAnsi="Times New Roman" w:cs="Times New Roman"/>
          <w:sz w:val="28"/>
        </w:rPr>
      </w:pPr>
    </w:p>
    <w:p w:rsidR="00DC4A36" w:rsidRPr="0097564B" w:rsidRDefault="00DC4A36" w:rsidP="00261298">
      <w:pPr>
        <w:spacing w:after="0" w:line="240" w:lineRule="auto"/>
        <w:jc w:val="center"/>
        <w:rPr>
          <w:rStyle w:val="a9"/>
          <w:rFonts w:ascii="Times New Roman" w:hAnsi="Times New Roman" w:cs="Times New Roman"/>
          <w:sz w:val="28"/>
        </w:rPr>
      </w:pPr>
      <w:r w:rsidRPr="0097564B">
        <w:rPr>
          <w:rStyle w:val="a9"/>
          <w:rFonts w:ascii="Times New Roman" w:hAnsi="Times New Roman" w:cs="Times New Roman"/>
          <w:sz w:val="28"/>
        </w:rPr>
        <w:t>Критерии эффективности программы</w:t>
      </w:r>
    </w:p>
    <w:p w:rsidR="00DC4A36" w:rsidRPr="00261298" w:rsidRDefault="00DC4A36" w:rsidP="00261298">
      <w:pPr>
        <w:spacing w:after="0" w:line="240" w:lineRule="auto"/>
        <w:ind w:firstLine="708"/>
        <w:jc w:val="both"/>
        <w:rPr>
          <w:rStyle w:val="a9"/>
          <w:rFonts w:ascii="Times New Roman" w:hAnsi="Times New Roman" w:cs="Times New Roman"/>
          <w:b w:val="0"/>
          <w:sz w:val="24"/>
          <w:szCs w:val="24"/>
        </w:rPr>
      </w:pPr>
      <w:r w:rsidRPr="00261298">
        <w:rPr>
          <w:rStyle w:val="a9"/>
          <w:rFonts w:ascii="Times New Roman" w:hAnsi="Times New Roman" w:cs="Times New Roman"/>
          <w:b w:val="0"/>
          <w:sz w:val="24"/>
          <w:szCs w:val="24"/>
        </w:rPr>
        <w:t>Для оценки эффективности и результативности решения задач, определенных Программой  по ВР предлагается система критериев и показателей, которая позволяет оценить ход решения поставленных задач по ключевым направлениям ОУ. Все целевые критерии и показатели доступны для определения.</w:t>
      </w:r>
    </w:p>
    <w:tbl>
      <w:tblPr>
        <w:tblW w:w="100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1138"/>
        <w:gridCol w:w="656"/>
        <w:gridCol w:w="635"/>
        <w:gridCol w:w="90"/>
        <w:gridCol w:w="279"/>
        <w:gridCol w:w="751"/>
        <w:gridCol w:w="84"/>
        <w:gridCol w:w="762"/>
        <w:gridCol w:w="13"/>
      </w:tblGrid>
      <w:tr w:rsidR="00DC4A36" w:rsidRPr="00261298" w:rsidTr="0097564B">
        <w:trPr>
          <w:gridAfter w:val="1"/>
          <w:wAfter w:w="13" w:type="dxa"/>
          <w:cantSplit/>
          <w:trHeight w:val="283"/>
        </w:trPr>
        <w:tc>
          <w:tcPr>
            <w:tcW w:w="5671" w:type="dxa"/>
            <w:vMerge w:val="restart"/>
            <w:tcBorders>
              <w:bottom w:val="single" w:sz="4" w:space="0" w:color="auto"/>
            </w:tcBorders>
          </w:tcPr>
          <w:p w:rsidR="00DC4A36" w:rsidRPr="00261298" w:rsidRDefault="00DC4A36"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 xml:space="preserve"> Показатель </w:t>
            </w:r>
          </w:p>
        </w:tc>
        <w:tc>
          <w:tcPr>
            <w:tcW w:w="1138" w:type="dxa"/>
            <w:vMerge w:val="restart"/>
            <w:tcBorders>
              <w:bottom w:val="single" w:sz="4" w:space="0" w:color="auto"/>
            </w:tcBorders>
          </w:tcPr>
          <w:p w:rsidR="00DC4A36" w:rsidRPr="00261298" w:rsidRDefault="00DC4A36"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Ед. изм.</w:t>
            </w:r>
          </w:p>
        </w:tc>
        <w:tc>
          <w:tcPr>
            <w:tcW w:w="3257" w:type="dxa"/>
            <w:gridSpan w:val="7"/>
            <w:tcBorders>
              <w:bottom w:val="single" w:sz="4" w:space="0" w:color="auto"/>
            </w:tcBorders>
          </w:tcPr>
          <w:p w:rsidR="00DC4A36" w:rsidRPr="00261298" w:rsidRDefault="00DC4A36"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 xml:space="preserve">Индикаторы </w:t>
            </w:r>
          </w:p>
        </w:tc>
      </w:tr>
      <w:tr w:rsidR="00DC4A36" w:rsidRPr="00261298" w:rsidTr="0097564B">
        <w:trPr>
          <w:gridAfter w:val="1"/>
          <w:wAfter w:w="13" w:type="dxa"/>
          <w:cantSplit/>
          <w:trHeight w:val="363"/>
        </w:trPr>
        <w:tc>
          <w:tcPr>
            <w:tcW w:w="5671" w:type="dxa"/>
            <w:vMerge/>
          </w:tcPr>
          <w:p w:rsidR="00DC4A36" w:rsidRPr="00261298" w:rsidRDefault="00DC4A36" w:rsidP="00261298">
            <w:pPr>
              <w:spacing w:after="0" w:line="240" w:lineRule="auto"/>
              <w:jc w:val="center"/>
              <w:rPr>
                <w:rFonts w:ascii="Times New Roman" w:hAnsi="Times New Roman" w:cs="Times New Roman"/>
                <w:sz w:val="24"/>
                <w:szCs w:val="24"/>
              </w:rPr>
            </w:pPr>
          </w:p>
        </w:tc>
        <w:tc>
          <w:tcPr>
            <w:tcW w:w="1138" w:type="dxa"/>
            <w:vMerge/>
          </w:tcPr>
          <w:p w:rsidR="00DC4A36" w:rsidRPr="00261298" w:rsidRDefault="00DC4A36" w:rsidP="00261298">
            <w:pPr>
              <w:spacing w:after="0" w:line="240" w:lineRule="auto"/>
              <w:jc w:val="center"/>
              <w:rPr>
                <w:rFonts w:ascii="Times New Roman" w:hAnsi="Times New Roman" w:cs="Times New Roman"/>
                <w:sz w:val="24"/>
                <w:szCs w:val="24"/>
              </w:rPr>
            </w:pPr>
          </w:p>
        </w:tc>
        <w:tc>
          <w:tcPr>
            <w:tcW w:w="1381" w:type="dxa"/>
            <w:gridSpan w:val="3"/>
          </w:tcPr>
          <w:p w:rsidR="00DC4A36" w:rsidRPr="00261298" w:rsidRDefault="00DC4A36"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2013</w:t>
            </w:r>
          </w:p>
        </w:tc>
        <w:tc>
          <w:tcPr>
            <w:tcW w:w="1030" w:type="dxa"/>
            <w:gridSpan w:val="2"/>
          </w:tcPr>
          <w:p w:rsidR="00DC4A36" w:rsidRPr="00261298" w:rsidRDefault="00DC4A36"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2014</w:t>
            </w:r>
          </w:p>
        </w:tc>
        <w:tc>
          <w:tcPr>
            <w:tcW w:w="846" w:type="dxa"/>
            <w:gridSpan w:val="2"/>
          </w:tcPr>
          <w:p w:rsidR="00DC4A36" w:rsidRPr="00261298" w:rsidRDefault="00DC4A36"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2015</w:t>
            </w:r>
          </w:p>
        </w:tc>
      </w:tr>
      <w:tr w:rsidR="00DC4A36" w:rsidRPr="00261298" w:rsidTr="0097564B">
        <w:trPr>
          <w:gridAfter w:val="1"/>
          <w:wAfter w:w="13" w:type="dxa"/>
          <w:trHeight w:val="255"/>
        </w:trPr>
        <w:tc>
          <w:tcPr>
            <w:tcW w:w="10066" w:type="dxa"/>
            <w:gridSpan w:val="9"/>
          </w:tcPr>
          <w:p w:rsidR="00DC4A36" w:rsidRPr="00261298" w:rsidRDefault="0015617F" w:rsidP="0097564B">
            <w:pPr>
              <w:spacing w:after="0" w:line="240" w:lineRule="auto"/>
              <w:jc w:val="center"/>
              <w:rPr>
                <w:rFonts w:ascii="Times New Roman" w:hAnsi="Times New Roman" w:cs="Times New Roman"/>
                <w:b/>
                <w:sz w:val="24"/>
                <w:szCs w:val="24"/>
              </w:rPr>
            </w:pPr>
            <w:r w:rsidRPr="00261298">
              <w:rPr>
                <w:rFonts w:ascii="Times New Roman" w:eastAsia="Arial" w:hAnsi="Times New Roman" w:cs="Times New Roman"/>
                <w:b/>
                <w:sz w:val="24"/>
              </w:rPr>
              <w:t>Организационно-управленческие меры</w:t>
            </w:r>
          </w:p>
        </w:tc>
      </w:tr>
      <w:tr w:rsidR="00DC4A36" w:rsidRPr="00261298" w:rsidTr="0097564B">
        <w:trPr>
          <w:gridAfter w:val="1"/>
          <w:wAfter w:w="13" w:type="dxa"/>
          <w:trHeight w:val="255"/>
        </w:trPr>
        <w:tc>
          <w:tcPr>
            <w:tcW w:w="5671" w:type="dxa"/>
          </w:tcPr>
          <w:p w:rsidR="00DC4A36" w:rsidRPr="00261298" w:rsidRDefault="002A4781"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Рассмотрение вопросов по реализации программы на ШМО классных руководителей</w:t>
            </w:r>
          </w:p>
        </w:tc>
        <w:tc>
          <w:tcPr>
            <w:tcW w:w="1138" w:type="dxa"/>
          </w:tcPr>
          <w:p w:rsidR="00DC4A36" w:rsidRPr="00261298" w:rsidRDefault="00DC4A36" w:rsidP="00261298">
            <w:pPr>
              <w:spacing w:after="0" w:line="240" w:lineRule="auto"/>
              <w:jc w:val="center"/>
              <w:rPr>
                <w:rFonts w:ascii="Times New Roman" w:hAnsi="Times New Roman" w:cs="Times New Roman"/>
                <w:sz w:val="24"/>
                <w:szCs w:val="24"/>
              </w:rPr>
            </w:pPr>
          </w:p>
        </w:tc>
        <w:tc>
          <w:tcPr>
            <w:tcW w:w="1381" w:type="dxa"/>
            <w:gridSpan w:val="3"/>
          </w:tcPr>
          <w:p w:rsidR="00DC4A36" w:rsidRPr="00261298" w:rsidRDefault="00DC4A36" w:rsidP="00261298">
            <w:pPr>
              <w:spacing w:after="0" w:line="240" w:lineRule="auto"/>
              <w:jc w:val="center"/>
              <w:rPr>
                <w:rFonts w:ascii="Times New Roman" w:hAnsi="Times New Roman" w:cs="Times New Roman"/>
                <w:sz w:val="24"/>
                <w:szCs w:val="24"/>
              </w:rPr>
            </w:pPr>
          </w:p>
        </w:tc>
        <w:tc>
          <w:tcPr>
            <w:tcW w:w="1030" w:type="dxa"/>
            <w:gridSpan w:val="2"/>
          </w:tcPr>
          <w:p w:rsidR="00DC4A36" w:rsidRPr="00261298" w:rsidRDefault="00DC4A36" w:rsidP="00261298">
            <w:pPr>
              <w:spacing w:after="0" w:line="240" w:lineRule="auto"/>
              <w:jc w:val="center"/>
              <w:rPr>
                <w:rFonts w:ascii="Times New Roman" w:hAnsi="Times New Roman" w:cs="Times New Roman"/>
                <w:sz w:val="24"/>
                <w:szCs w:val="24"/>
              </w:rPr>
            </w:pPr>
          </w:p>
        </w:tc>
        <w:tc>
          <w:tcPr>
            <w:tcW w:w="846" w:type="dxa"/>
            <w:gridSpan w:val="2"/>
          </w:tcPr>
          <w:p w:rsidR="00DC4A36" w:rsidRPr="00261298" w:rsidRDefault="00DC4A36" w:rsidP="00261298">
            <w:pPr>
              <w:spacing w:after="0" w:line="240" w:lineRule="auto"/>
              <w:jc w:val="center"/>
              <w:rPr>
                <w:rFonts w:ascii="Times New Roman" w:hAnsi="Times New Roman" w:cs="Times New Roman"/>
                <w:sz w:val="24"/>
                <w:szCs w:val="24"/>
              </w:rPr>
            </w:pPr>
          </w:p>
        </w:tc>
      </w:tr>
      <w:tr w:rsidR="00DC4A36" w:rsidRPr="00261298" w:rsidTr="0097564B">
        <w:trPr>
          <w:gridAfter w:val="1"/>
          <w:wAfter w:w="13" w:type="dxa"/>
          <w:trHeight w:val="255"/>
        </w:trPr>
        <w:tc>
          <w:tcPr>
            <w:tcW w:w="5671" w:type="dxa"/>
          </w:tcPr>
          <w:p w:rsidR="00DC4A36" w:rsidRPr="00261298" w:rsidRDefault="002A4781"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Рассмотрение вопросов по реализации программы на общешкольном родительском собрании, совещании при директоре, педсовете, Совете ОУ</w:t>
            </w:r>
          </w:p>
        </w:tc>
        <w:tc>
          <w:tcPr>
            <w:tcW w:w="1138" w:type="dxa"/>
          </w:tcPr>
          <w:p w:rsidR="00DC4A36" w:rsidRPr="00261298" w:rsidRDefault="00DC4A36" w:rsidP="00261298">
            <w:pPr>
              <w:spacing w:after="0" w:line="240" w:lineRule="auto"/>
              <w:jc w:val="center"/>
              <w:rPr>
                <w:rFonts w:ascii="Times New Roman" w:hAnsi="Times New Roman" w:cs="Times New Roman"/>
                <w:sz w:val="24"/>
                <w:szCs w:val="24"/>
              </w:rPr>
            </w:pPr>
          </w:p>
        </w:tc>
        <w:tc>
          <w:tcPr>
            <w:tcW w:w="1381" w:type="dxa"/>
            <w:gridSpan w:val="3"/>
          </w:tcPr>
          <w:p w:rsidR="00DC4A36" w:rsidRPr="00261298" w:rsidRDefault="00DC4A36" w:rsidP="00261298">
            <w:pPr>
              <w:spacing w:after="0" w:line="240" w:lineRule="auto"/>
              <w:jc w:val="center"/>
              <w:rPr>
                <w:rFonts w:ascii="Times New Roman" w:hAnsi="Times New Roman" w:cs="Times New Roman"/>
                <w:sz w:val="24"/>
                <w:szCs w:val="24"/>
              </w:rPr>
            </w:pPr>
          </w:p>
        </w:tc>
        <w:tc>
          <w:tcPr>
            <w:tcW w:w="1030" w:type="dxa"/>
            <w:gridSpan w:val="2"/>
          </w:tcPr>
          <w:p w:rsidR="00DC4A36" w:rsidRPr="00261298" w:rsidRDefault="00DC4A36" w:rsidP="00261298">
            <w:pPr>
              <w:spacing w:after="0" w:line="240" w:lineRule="auto"/>
              <w:jc w:val="center"/>
              <w:rPr>
                <w:rFonts w:ascii="Times New Roman" w:hAnsi="Times New Roman" w:cs="Times New Roman"/>
                <w:sz w:val="24"/>
                <w:szCs w:val="24"/>
              </w:rPr>
            </w:pPr>
          </w:p>
        </w:tc>
        <w:tc>
          <w:tcPr>
            <w:tcW w:w="846" w:type="dxa"/>
            <w:gridSpan w:val="2"/>
          </w:tcPr>
          <w:p w:rsidR="00DC4A36" w:rsidRPr="00261298" w:rsidRDefault="00DC4A36" w:rsidP="00261298">
            <w:pPr>
              <w:spacing w:after="0" w:line="240" w:lineRule="auto"/>
              <w:jc w:val="center"/>
              <w:rPr>
                <w:rFonts w:ascii="Times New Roman" w:hAnsi="Times New Roman" w:cs="Times New Roman"/>
                <w:sz w:val="24"/>
                <w:szCs w:val="24"/>
              </w:rPr>
            </w:pPr>
          </w:p>
        </w:tc>
      </w:tr>
      <w:tr w:rsidR="00DC4A36" w:rsidRPr="00261298" w:rsidTr="0097564B">
        <w:trPr>
          <w:gridAfter w:val="1"/>
          <w:wAfter w:w="13" w:type="dxa"/>
          <w:trHeight w:val="255"/>
        </w:trPr>
        <w:tc>
          <w:tcPr>
            <w:tcW w:w="5671" w:type="dxa"/>
          </w:tcPr>
          <w:p w:rsidR="00DC4A36" w:rsidRPr="00261298" w:rsidRDefault="002A4781"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Мониторинг программы</w:t>
            </w:r>
          </w:p>
        </w:tc>
        <w:tc>
          <w:tcPr>
            <w:tcW w:w="1138" w:type="dxa"/>
          </w:tcPr>
          <w:p w:rsidR="00DC4A36" w:rsidRPr="00261298" w:rsidRDefault="00DC4A36" w:rsidP="00261298">
            <w:pPr>
              <w:spacing w:after="0" w:line="240" w:lineRule="auto"/>
              <w:jc w:val="center"/>
              <w:rPr>
                <w:rFonts w:ascii="Times New Roman" w:hAnsi="Times New Roman" w:cs="Times New Roman"/>
                <w:sz w:val="24"/>
                <w:szCs w:val="24"/>
              </w:rPr>
            </w:pPr>
          </w:p>
        </w:tc>
        <w:tc>
          <w:tcPr>
            <w:tcW w:w="1381" w:type="dxa"/>
            <w:gridSpan w:val="3"/>
          </w:tcPr>
          <w:p w:rsidR="00DC4A36" w:rsidRPr="00261298" w:rsidRDefault="00DC4A36" w:rsidP="00261298">
            <w:pPr>
              <w:spacing w:after="0" w:line="240" w:lineRule="auto"/>
              <w:jc w:val="center"/>
              <w:rPr>
                <w:rFonts w:ascii="Times New Roman" w:hAnsi="Times New Roman" w:cs="Times New Roman"/>
                <w:sz w:val="24"/>
                <w:szCs w:val="24"/>
              </w:rPr>
            </w:pPr>
          </w:p>
        </w:tc>
        <w:tc>
          <w:tcPr>
            <w:tcW w:w="1030" w:type="dxa"/>
            <w:gridSpan w:val="2"/>
          </w:tcPr>
          <w:p w:rsidR="00DC4A36" w:rsidRPr="00261298" w:rsidRDefault="00DC4A36" w:rsidP="00261298">
            <w:pPr>
              <w:spacing w:after="0" w:line="240" w:lineRule="auto"/>
              <w:jc w:val="center"/>
              <w:rPr>
                <w:rFonts w:ascii="Times New Roman" w:hAnsi="Times New Roman" w:cs="Times New Roman"/>
                <w:sz w:val="24"/>
                <w:szCs w:val="24"/>
              </w:rPr>
            </w:pPr>
          </w:p>
        </w:tc>
        <w:tc>
          <w:tcPr>
            <w:tcW w:w="846" w:type="dxa"/>
            <w:gridSpan w:val="2"/>
          </w:tcPr>
          <w:p w:rsidR="00DC4A36" w:rsidRPr="00261298" w:rsidRDefault="00DC4A36" w:rsidP="00261298">
            <w:pPr>
              <w:spacing w:after="0" w:line="240" w:lineRule="auto"/>
              <w:jc w:val="center"/>
              <w:rPr>
                <w:rFonts w:ascii="Times New Roman" w:hAnsi="Times New Roman" w:cs="Times New Roman"/>
                <w:sz w:val="24"/>
                <w:szCs w:val="24"/>
              </w:rPr>
            </w:pPr>
          </w:p>
        </w:tc>
      </w:tr>
      <w:tr w:rsidR="002A4781" w:rsidRPr="00261298" w:rsidTr="0097564B">
        <w:trPr>
          <w:gridAfter w:val="1"/>
          <w:wAfter w:w="13" w:type="dxa"/>
          <w:trHeight w:val="255"/>
        </w:trPr>
        <w:tc>
          <w:tcPr>
            <w:tcW w:w="5671" w:type="dxa"/>
          </w:tcPr>
          <w:p w:rsidR="002A4781" w:rsidRPr="00261298" w:rsidRDefault="002A4781"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Анализ состояния ВР</w:t>
            </w:r>
          </w:p>
        </w:tc>
        <w:tc>
          <w:tcPr>
            <w:tcW w:w="1138" w:type="dxa"/>
          </w:tcPr>
          <w:p w:rsidR="002A4781" w:rsidRPr="00261298" w:rsidRDefault="002A4781" w:rsidP="00261298">
            <w:pPr>
              <w:spacing w:after="0" w:line="240" w:lineRule="auto"/>
              <w:jc w:val="center"/>
              <w:rPr>
                <w:rFonts w:ascii="Times New Roman" w:hAnsi="Times New Roman" w:cs="Times New Roman"/>
                <w:sz w:val="24"/>
                <w:szCs w:val="24"/>
              </w:rPr>
            </w:pPr>
          </w:p>
        </w:tc>
        <w:tc>
          <w:tcPr>
            <w:tcW w:w="1381" w:type="dxa"/>
            <w:gridSpan w:val="3"/>
          </w:tcPr>
          <w:p w:rsidR="002A4781" w:rsidRPr="00261298" w:rsidRDefault="002A4781" w:rsidP="00261298">
            <w:pPr>
              <w:spacing w:after="0" w:line="240" w:lineRule="auto"/>
              <w:jc w:val="center"/>
              <w:rPr>
                <w:rFonts w:ascii="Times New Roman" w:hAnsi="Times New Roman" w:cs="Times New Roman"/>
                <w:sz w:val="24"/>
                <w:szCs w:val="24"/>
              </w:rPr>
            </w:pPr>
          </w:p>
        </w:tc>
        <w:tc>
          <w:tcPr>
            <w:tcW w:w="1030" w:type="dxa"/>
            <w:gridSpan w:val="2"/>
          </w:tcPr>
          <w:p w:rsidR="002A4781" w:rsidRPr="00261298" w:rsidRDefault="002A4781" w:rsidP="00261298">
            <w:pPr>
              <w:spacing w:after="0" w:line="240" w:lineRule="auto"/>
              <w:jc w:val="center"/>
              <w:rPr>
                <w:rFonts w:ascii="Times New Roman" w:hAnsi="Times New Roman" w:cs="Times New Roman"/>
                <w:sz w:val="24"/>
                <w:szCs w:val="24"/>
              </w:rPr>
            </w:pPr>
          </w:p>
        </w:tc>
        <w:tc>
          <w:tcPr>
            <w:tcW w:w="846" w:type="dxa"/>
            <w:gridSpan w:val="2"/>
          </w:tcPr>
          <w:p w:rsidR="002A4781" w:rsidRPr="00261298" w:rsidRDefault="002A4781" w:rsidP="00261298">
            <w:pPr>
              <w:spacing w:after="0" w:line="240" w:lineRule="auto"/>
              <w:jc w:val="center"/>
              <w:rPr>
                <w:rFonts w:ascii="Times New Roman" w:hAnsi="Times New Roman" w:cs="Times New Roman"/>
                <w:sz w:val="24"/>
                <w:szCs w:val="24"/>
              </w:rPr>
            </w:pPr>
          </w:p>
        </w:tc>
      </w:tr>
      <w:tr w:rsidR="00DC4A36" w:rsidRPr="00261298" w:rsidTr="0097564B">
        <w:trPr>
          <w:gridAfter w:val="1"/>
          <w:wAfter w:w="13" w:type="dxa"/>
          <w:trHeight w:val="255"/>
        </w:trPr>
        <w:tc>
          <w:tcPr>
            <w:tcW w:w="10066" w:type="dxa"/>
            <w:gridSpan w:val="9"/>
          </w:tcPr>
          <w:p w:rsidR="00DC4A36" w:rsidRPr="00261298" w:rsidRDefault="0015617F" w:rsidP="0097564B">
            <w:pPr>
              <w:spacing w:after="0" w:line="240" w:lineRule="auto"/>
              <w:jc w:val="center"/>
              <w:rPr>
                <w:rFonts w:ascii="Times New Roman" w:hAnsi="Times New Roman" w:cs="Times New Roman"/>
                <w:b/>
                <w:sz w:val="24"/>
                <w:szCs w:val="24"/>
              </w:rPr>
            </w:pPr>
            <w:r w:rsidRPr="00261298">
              <w:rPr>
                <w:rFonts w:ascii="Times New Roman" w:hAnsi="Times New Roman" w:cs="Times New Roman"/>
                <w:b/>
                <w:sz w:val="24"/>
                <w:szCs w:val="24"/>
              </w:rPr>
              <w:t>Развитие воспитательной компоненты</w:t>
            </w:r>
          </w:p>
        </w:tc>
      </w:tr>
      <w:tr w:rsidR="002A4781" w:rsidRPr="00261298" w:rsidTr="0097564B">
        <w:trPr>
          <w:gridAfter w:val="1"/>
          <w:wAfter w:w="13" w:type="dxa"/>
          <w:trHeight w:val="255"/>
        </w:trPr>
        <w:tc>
          <w:tcPr>
            <w:tcW w:w="5671" w:type="dxa"/>
          </w:tcPr>
          <w:p w:rsidR="002A4781" w:rsidRPr="00261298" w:rsidRDefault="002A4781"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Доля педагогов повысивших свою квалификацию</w:t>
            </w:r>
          </w:p>
        </w:tc>
        <w:tc>
          <w:tcPr>
            <w:tcW w:w="1138" w:type="dxa"/>
          </w:tcPr>
          <w:p w:rsidR="002A4781" w:rsidRPr="00261298" w:rsidRDefault="002A4781"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w:t>
            </w:r>
          </w:p>
        </w:tc>
        <w:tc>
          <w:tcPr>
            <w:tcW w:w="1291" w:type="dxa"/>
            <w:gridSpan w:val="2"/>
          </w:tcPr>
          <w:p w:rsidR="002A4781" w:rsidRPr="00261298" w:rsidRDefault="002A4781"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77</w:t>
            </w:r>
          </w:p>
        </w:tc>
        <w:tc>
          <w:tcPr>
            <w:tcW w:w="1120" w:type="dxa"/>
            <w:gridSpan w:val="3"/>
          </w:tcPr>
          <w:p w:rsidR="002A4781" w:rsidRPr="00261298" w:rsidRDefault="002A4781"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95</w:t>
            </w:r>
          </w:p>
        </w:tc>
        <w:tc>
          <w:tcPr>
            <w:tcW w:w="846" w:type="dxa"/>
            <w:gridSpan w:val="2"/>
          </w:tcPr>
          <w:p w:rsidR="002A4781" w:rsidRPr="00261298" w:rsidRDefault="002A4781"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100</w:t>
            </w:r>
          </w:p>
        </w:tc>
      </w:tr>
      <w:tr w:rsidR="002A4781" w:rsidRPr="00261298" w:rsidTr="0097564B">
        <w:trPr>
          <w:gridAfter w:val="1"/>
          <w:wAfter w:w="13" w:type="dxa"/>
          <w:trHeight w:val="255"/>
        </w:trPr>
        <w:tc>
          <w:tcPr>
            <w:tcW w:w="5671" w:type="dxa"/>
          </w:tcPr>
          <w:p w:rsidR="002A4781" w:rsidRPr="00261298" w:rsidRDefault="002A4781"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Доля педагогов, использующих ИКТ</w:t>
            </w:r>
          </w:p>
        </w:tc>
        <w:tc>
          <w:tcPr>
            <w:tcW w:w="1138" w:type="dxa"/>
          </w:tcPr>
          <w:p w:rsidR="002A4781" w:rsidRPr="00261298" w:rsidRDefault="002A4781"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w:t>
            </w:r>
          </w:p>
        </w:tc>
        <w:tc>
          <w:tcPr>
            <w:tcW w:w="1291" w:type="dxa"/>
            <w:gridSpan w:val="2"/>
          </w:tcPr>
          <w:p w:rsidR="002A4781" w:rsidRPr="00261298" w:rsidRDefault="002A4781"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38</w:t>
            </w:r>
          </w:p>
        </w:tc>
        <w:tc>
          <w:tcPr>
            <w:tcW w:w="1120" w:type="dxa"/>
            <w:gridSpan w:val="3"/>
          </w:tcPr>
          <w:p w:rsidR="002A4781" w:rsidRPr="00261298" w:rsidRDefault="002A4781"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50</w:t>
            </w:r>
          </w:p>
        </w:tc>
        <w:tc>
          <w:tcPr>
            <w:tcW w:w="846" w:type="dxa"/>
            <w:gridSpan w:val="2"/>
          </w:tcPr>
          <w:p w:rsidR="002A4781" w:rsidRPr="00261298" w:rsidRDefault="002A4781"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85</w:t>
            </w:r>
          </w:p>
        </w:tc>
      </w:tr>
      <w:tr w:rsidR="002A4781" w:rsidRPr="00261298" w:rsidTr="0097564B">
        <w:trPr>
          <w:gridAfter w:val="1"/>
          <w:wAfter w:w="13" w:type="dxa"/>
          <w:trHeight w:val="255"/>
        </w:trPr>
        <w:tc>
          <w:tcPr>
            <w:tcW w:w="5671" w:type="dxa"/>
          </w:tcPr>
          <w:p w:rsidR="002A4781" w:rsidRPr="00261298" w:rsidRDefault="002A4781"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Доля педагогов, использующих воспитательные технологии</w:t>
            </w:r>
          </w:p>
        </w:tc>
        <w:tc>
          <w:tcPr>
            <w:tcW w:w="1138" w:type="dxa"/>
          </w:tcPr>
          <w:p w:rsidR="002A4781" w:rsidRPr="00261298" w:rsidRDefault="002A4781"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w:t>
            </w:r>
          </w:p>
        </w:tc>
        <w:tc>
          <w:tcPr>
            <w:tcW w:w="1291" w:type="dxa"/>
            <w:gridSpan w:val="2"/>
          </w:tcPr>
          <w:p w:rsidR="002A4781" w:rsidRPr="00261298" w:rsidRDefault="002A4781"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35</w:t>
            </w:r>
          </w:p>
        </w:tc>
        <w:tc>
          <w:tcPr>
            <w:tcW w:w="1120" w:type="dxa"/>
            <w:gridSpan w:val="3"/>
          </w:tcPr>
          <w:p w:rsidR="002A4781" w:rsidRPr="00261298" w:rsidRDefault="002A4781"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58</w:t>
            </w:r>
          </w:p>
        </w:tc>
        <w:tc>
          <w:tcPr>
            <w:tcW w:w="846" w:type="dxa"/>
            <w:gridSpan w:val="2"/>
          </w:tcPr>
          <w:p w:rsidR="002A4781" w:rsidRPr="00261298" w:rsidRDefault="002A4781"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92</w:t>
            </w:r>
          </w:p>
        </w:tc>
      </w:tr>
      <w:tr w:rsidR="00DC4A36" w:rsidRPr="00261298" w:rsidTr="0097564B">
        <w:trPr>
          <w:gridAfter w:val="1"/>
          <w:wAfter w:w="13" w:type="dxa"/>
          <w:trHeight w:val="255"/>
        </w:trPr>
        <w:tc>
          <w:tcPr>
            <w:tcW w:w="10066" w:type="dxa"/>
            <w:gridSpan w:val="9"/>
          </w:tcPr>
          <w:p w:rsidR="00DC4A36" w:rsidRPr="00261298" w:rsidRDefault="00DC4A36" w:rsidP="0097564B">
            <w:pPr>
              <w:spacing w:after="0" w:line="240" w:lineRule="auto"/>
              <w:jc w:val="center"/>
              <w:rPr>
                <w:rFonts w:ascii="Times New Roman" w:hAnsi="Times New Roman" w:cs="Times New Roman"/>
                <w:sz w:val="24"/>
                <w:szCs w:val="24"/>
              </w:rPr>
            </w:pPr>
            <w:r w:rsidRPr="00261298">
              <w:rPr>
                <w:rFonts w:ascii="Times New Roman" w:hAnsi="Times New Roman" w:cs="Times New Roman"/>
                <w:b/>
                <w:sz w:val="24"/>
                <w:szCs w:val="24"/>
              </w:rPr>
              <w:t>Здоровьесбережение</w:t>
            </w:r>
          </w:p>
        </w:tc>
      </w:tr>
      <w:tr w:rsidR="00DC4A36" w:rsidRPr="00261298" w:rsidTr="0097564B">
        <w:trPr>
          <w:gridAfter w:val="1"/>
          <w:wAfter w:w="13" w:type="dxa"/>
          <w:trHeight w:val="255"/>
        </w:trPr>
        <w:tc>
          <w:tcPr>
            <w:tcW w:w="5671" w:type="dxa"/>
          </w:tcPr>
          <w:p w:rsidR="00DC4A36" w:rsidRPr="00261298" w:rsidRDefault="00DC4A36"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Пропуски занятий по болезни</w:t>
            </w:r>
          </w:p>
        </w:tc>
        <w:tc>
          <w:tcPr>
            <w:tcW w:w="1138" w:type="dxa"/>
          </w:tcPr>
          <w:p w:rsidR="00DC4A36" w:rsidRPr="00261298" w:rsidRDefault="00DC4A36"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Кол-во ур.на 1 уч.</w:t>
            </w:r>
          </w:p>
        </w:tc>
        <w:tc>
          <w:tcPr>
            <w:tcW w:w="1291" w:type="dxa"/>
            <w:gridSpan w:val="2"/>
          </w:tcPr>
          <w:p w:rsidR="00DC4A36" w:rsidRPr="00261298" w:rsidRDefault="00DC4A36"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50</w:t>
            </w:r>
          </w:p>
        </w:tc>
        <w:tc>
          <w:tcPr>
            <w:tcW w:w="1120" w:type="dxa"/>
            <w:gridSpan w:val="3"/>
          </w:tcPr>
          <w:p w:rsidR="00DC4A36" w:rsidRPr="00261298" w:rsidRDefault="00DC4A36"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48</w:t>
            </w:r>
          </w:p>
        </w:tc>
        <w:tc>
          <w:tcPr>
            <w:tcW w:w="846" w:type="dxa"/>
            <w:gridSpan w:val="2"/>
          </w:tcPr>
          <w:p w:rsidR="00DC4A36" w:rsidRPr="00261298" w:rsidRDefault="00093595"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40</w:t>
            </w:r>
          </w:p>
        </w:tc>
      </w:tr>
      <w:tr w:rsidR="00B6724F" w:rsidRPr="00261298" w:rsidTr="0097564B">
        <w:trPr>
          <w:gridAfter w:val="1"/>
          <w:wAfter w:w="13" w:type="dxa"/>
          <w:trHeight w:val="255"/>
        </w:trPr>
        <w:tc>
          <w:tcPr>
            <w:tcW w:w="5671" w:type="dxa"/>
          </w:tcPr>
          <w:p w:rsidR="00B6724F" w:rsidRPr="00261298" w:rsidRDefault="00B6724F"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Уровень тревожности</w:t>
            </w:r>
          </w:p>
        </w:tc>
        <w:tc>
          <w:tcPr>
            <w:tcW w:w="1138" w:type="dxa"/>
          </w:tcPr>
          <w:p w:rsidR="00B6724F" w:rsidRPr="00261298" w:rsidRDefault="00B6724F"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w:t>
            </w:r>
          </w:p>
        </w:tc>
        <w:tc>
          <w:tcPr>
            <w:tcW w:w="1291" w:type="dxa"/>
            <w:gridSpan w:val="2"/>
          </w:tcPr>
          <w:p w:rsidR="00B6724F" w:rsidRPr="00261298" w:rsidRDefault="00B6724F"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57</w:t>
            </w:r>
          </w:p>
        </w:tc>
        <w:tc>
          <w:tcPr>
            <w:tcW w:w="1120" w:type="dxa"/>
            <w:gridSpan w:val="3"/>
          </w:tcPr>
          <w:p w:rsidR="00B6724F" w:rsidRPr="00261298" w:rsidRDefault="00B6724F"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35</w:t>
            </w:r>
          </w:p>
        </w:tc>
        <w:tc>
          <w:tcPr>
            <w:tcW w:w="846" w:type="dxa"/>
            <w:gridSpan w:val="2"/>
          </w:tcPr>
          <w:p w:rsidR="00B6724F" w:rsidRPr="00261298" w:rsidRDefault="00B6724F"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15</w:t>
            </w:r>
          </w:p>
        </w:tc>
      </w:tr>
      <w:tr w:rsidR="00093595" w:rsidRPr="00261298" w:rsidTr="0097564B">
        <w:trPr>
          <w:gridAfter w:val="1"/>
          <w:wAfter w:w="13" w:type="dxa"/>
          <w:trHeight w:val="255"/>
        </w:trPr>
        <w:tc>
          <w:tcPr>
            <w:tcW w:w="5671" w:type="dxa"/>
          </w:tcPr>
          <w:p w:rsidR="00093595" w:rsidRPr="00261298" w:rsidRDefault="00093595"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iCs/>
                <w:sz w:val="24"/>
                <w:szCs w:val="24"/>
              </w:rPr>
              <w:t>Количество детей, отнесенных к специальной медицинской группе</w:t>
            </w:r>
          </w:p>
        </w:tc>
        <w:tc>
          <w:tcPr>
            <w:tcW w:w="1138" w:type="dxa"/>
          </w:tcPr>
          <w:p w:rsidR="00093595" w:rsidRPr="00261298" w:rsidRDefault="00093595"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Кол-во</w:t>
            </w:r>
          </w:p>
        </w:tc>
        <w:tc>
          <w:tcPr>
            <w:tcW w:w="1291" w:type="dxa"/>
            <w:gridSpan w:val="2"/>
          </w:tcPr>
          <w:p w:rsidR="00093595"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26</w:t>
            </w:r>
          </w:p>
        </w:tc>
        <w:tc>
          <w:tcPr>
            <w:tcW w:w="1120" w:type="dxa"/>
            <w:gridSpan w:val="3"/>
          </w:tcPr>
          <w:p w:rsidR="00093595"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23</w:t>
            </w:r>
          </w:p>
        </w:tc>
        <w:tc>
          <w:tcPr>
            <w:tcW w:w="846" w:type="dxa"/>
            <w:gridSpan w:val="2"/>
          </w:tcPr>
          <w:p w:rsidR="00093595"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20</w:t>
            </w:r>
          </w:p>
        </w:tc>
      </w:tr>
      <w:tr w:rsidR="00E23240" w:rsidRPr="00261298" w:rsidTr="0097564B">
        <w:trPr>
          <w:gridAfter w:val="1"/>
          <w:wAfter w:w="13" w:type="dxa"/>
          <w:trHeight w:val="255"/>
        </w:trPr>
        <w:tc>
          <w:tcPr>
            <w:tcW w:w="5671" w:type="dxa"/>
          </w:tcPr>
          <w:p w:rsidR="00E23240" w:rsidRPr="00261298" w:rsidRDefault="00E23240" w:rsidP="00261298">
            <w:pPr>
              <w:spacing w:after="0" w:line="240" w:lineRule="auto"/>
              <w:jc w:val="both"/>
              <w:rPr>
                <w:rFonts w:ascii="Times New Roman" w:hAnsi="Times New Roman" w:cs="Times New Roman"/>
                <w:iCs/>
                <w:sz w:val="24"/>
                <w:szCs w:val="24"/>
              </w:rPr>
            </w:pPr>
            <w:r w:rsidRPr="00261298">
              <w:rPr>
                <w:rFonts w:ascii="Times New Roman" w:hAnsi="Times New Roman" w:cs="Times New Roman"/>
                <w:iCs/>
                <w:sz w:val="24"/>
                <w:szCs w:val="24"/>
              </w:rPr>
              <w:t>Количество педагогов, использующих здоровьесберегающие технологии</w:t>
            </w:r>
          </w:p>
        </w:tc>
        <w:tc>
          <w:tcPr>
            <w:tcW w:w="1138" w:type="dxa"/>
          </w:tcPr>
          <w:p w:rsidR="00E23240" w:rsidRPr="00261298" w:rsidRDefault="00E23240" w:rsidP="00261298">
            <w:pPr>
              <w:spacing w:after="0" w:line="240" w:lineRule="auto"/>
              <w:jc w:val="center"/>
              <w:rPr>
                <w:rFonts w:ascii="Times New Roman" w:hAnsi="Times New Roman" w:cs="Times New Roman"/>
                <w:sz w:val="24"/>
                <w:szCs w:val="24"/>
              </w:rPr>
            </w:pPr>
          </w:p>
        </w:tc>
        <w:tc>
          <w:tcPr>
            <w:tcW w:w="1291" w:type="dxa"/>
            <w:gridSpan w:val="2"/>
          </w:tcPr>
          <w:p w:rsidR="00E23240" w:rsidRPr="00261298" w:rsidRDefault="00E23240"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79%</w:t>
            </w:r>
          </w:p>
        </w:tc>
        <w:tc>
          <w:tcPr>
            <w:tcW w:w="1120" w:type="dxa"/>
            <w:gridSpan w:val="3"/>
          </w:tcPr>
          <w:p w:rsidR="00E23240" w:rsidRPr="00261298" w:rsidRDefault="00E23240"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90%</w:t>
            </w:r>
          </w:p>
        </w:tc>
        <w:tc>
          <w:tcPr>
            <w:tcW w:w="846" w:type="dxa"/>
            <w:gridSpan w:val="2"/>
          </w:tcPr>
          <w:p w:rsidR="00E23240" w:rsidRPr="00261298" w:rsidRDefault="00E23240"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100%</w:t>
            </w:r>
          </w:p>
        </w:tc>
      </w:tr>
      <w:tr w:rsidR="001933BE" w:rsidRPr="00261298" w:rsidTr="0097564B">
        <w:trPr>
          <w:gridAfter w:val="1"/>
          <w:wAfter w:w="13" w:type="dxa"/>
          <w:trHeight w:val="255"/>
        </w:trPr>
        <w:tc>
          <w:tcPr>
            <w:tcW w:w="5671" w:type="dxa"/>
          </w:tcPr>
          <w:p w:rsidR="00486C65" w:rsidRPr="00261298" w:rsidRDefault="001933BE" w:rsidP="00261298">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Доля обучающихся охваченных курсом «Разговор о правильном питании»</w:t>
            </w:r>
          </w:p>
        </w:tc>
        <w:tc>
          <w:tcPr>
            <w:tcW w:w="1138" w:type="dxa"/>
          </w:tcPr>
          <w:p w:rsidR="001933BE" w:rsidRPr="00261298" w:rsidRDefault="001933BE" w:rsidP="00261298">
            <w:pPr>
              <w:spacing w:after="0" w:line="240" w:lineRule="auto"/>
              <w:jc w:val="center"/>
              <w:rPr>
                <w:rFonts w:ascii="Times New Roman" w:hAnsi="Times New Roman" w:cs="Times New Roman"/>
                <w:sz w:val="24"/>
                <w:szCs w:val="24"/>
              </w:rPr>
            </w:pPr>
          </w:p>
        </w:tc>
        <w:tc>
          <w:tcPr>
            <w:tcW w:w="1291" w:type="dxa"/>
            <w:gridSpan w:val="2"/>
          </w:tcPr>
          <w:p w:rsidR="001933BE" w:rsidRDefault="001933BE" w:rsidP="0026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p w:rsidR="00486C65" w:rsidRPr="005C1324" w:rsidRDefault="00486C65" w:rsidP="005C13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20" w:type="dxa"/>
            <w:gridSpan w:val="3"/>
          </w:tcPr>
          <w:p w:rsidR="001933BE" w:rsidRDefault="001933BE" w:rsidP="0026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rsidR="00486C65" w:rsidRPr="00261298" w:rsidRDefault="00486C65" w:rsidP="0026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846" w:type="dxa"/>
            <w:gridSpan w:val="2"/>
          </w:tcPr>
          <w:p w:rsidR="001933BE" w:rsidRDefault="00486C65" w:rsidP="0026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486C65" w:rsidRPr="00261298" w:rsidRDefault="00486C65" w:rsidP="0026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6724F" w:rsidRPr="00261298" w:rsidTr="0097564B">
        <w:trPr>
          <w:gridAfter w:val="1"/>
          <w:wAfter w:w="13" w:type="dxa"/>
          <w:trHeight w:val="255"/>
        </w:trPr>
        <w:tc>
          <w:tcPr>
            <w:tcW w:w="10066" w:type="dxa"/>
            <w:gridSpan w:val="9"/>
          </w:tcPr>
          <w:p w:rsidR="00B6724F" w:rsidRPr="00261298" w:rsidRDefault="00B6724F" w:rsidP="00261298">
            <w:pPr>
              <w:spacing w:after="0" w:line="240" w:lineRule="auto"/>
              <w:jc w:val="center"/>
              <w:rPr>
                <w:rFonts w:ascii="Times New Roman" w:hAnsi="Times New Roman" w:cs="Times New Roman"/>
                <w:b/>
                <w:sz w:val="24"/>
                <w:szCs w:val="24"/>
              </w:rPr>
            </w:pPr>
            <w:r w:rsidRPr="00261298">
              <w:rPr>
                <w:rFonts w:ascii="Times New Roman" w:hAnsi="Times New Roman" w:cs="Times New Roman"/>
                <w:b/>
                <w:sz w:val="24"/>
                <w:szCs w:val="24"/>
              </w:rPr>
              <w:t>Профориентационная работа</w:t>
            </w:r>
          </w:p>
        </w:tc>
      </w:tr>
      <w:tr w:rsidR="00B6724F" w:rsidRPr="00261298" w:rsidTr="0097564B">
        <w:trPr>
          <w:trHeight w:val="529"/>
        </w:trPr>
        <w:tc>
          <w:tcPr>
            <w:tcW w:w="5671" w:type="dxa"/>
          </w:tcPr>
          <w:p w:rsidR="00B6724F" w:rsidRPr="00261298" w:rsidRDefault="00B6724F" w:rsidP="00261298">
            <w:pPr>
              <w:spacing w:after="0" w:line="240" w:lineRule="auto"/>
              <w:rPr>
                <w:rFonts w:ascii="Times New Roman" w:eastAsia="Times New Roman" w:hAnsi="Times New Roman" w:cs="Times New Roman"/>
                <w:sz w:val="24"/>
                <w:szCs w:val="24"/>
              </w:rPr>
            </w:pPr>
            <w:r w:rsidRPr="00261298">
              <w:rPr>
                <w:rFonts w:ascii="Times New Roman" w:eastAsia="Times New Roman" w:hAnsi="Times New Roman" w:cs="Times New Roman"/>
                <w:sz w:val="24"/>
                <w:szCs w:val="24"/>
              </w:rPr>
              <w:t>Доля выпускников ОУ, поступивших в учреждения СПО, от общего числа выпускников 9-х и 11-х классов</w:t>
            </w:r>
          </w:p>
        </w:tc>
        <w:tc>
          <w:tcPr>
            <w:tcW w:w="1138" w:type="dxa"/>
          </w:tcPr>
          <w:p w:rsidR="00B6724F" w:rsidRPr="00261298" w:rsidRDefault="003E5293" w:rsidP="00261298">
            <w:pPr>
              <w:spacing w:after="0" w:line="240" w:lineRule="auto"/>
              <w:jc w:val="both"/>
              <w:rPr>
                <w:rFonts w:ascii="Times New Roman" w:hAnsi="Times New Roman" w:cs="Times New Roman"/>
                <w:b/>
                <w:sz w:val="24"/>
                <w:szCs w:val="24"/>
              </w:rPr>
            </w:pPr>
            <w:r w:rsidRPr="00261298">
              <w:rPr>
                <w:rFonts w:ascii="Times New Roman" w:hAnsi="Times New Roman" w:cs="Times New Roman"/>
                <w:b/>
                <w:sz w:val="24"/>
                <w:szCs w:val="24"/>
              </w:rPr>
              <w:t xml:space="preserve">    </w:t>
            </w:r>
            <w:r w:rsidR="00AD790B" w:rsidRPr="00261298">
              <w:rPr>
                <w:rFonts w:ascii="Times New Roman" w:hAnsi="Times New Roman" w:cs="Times New Roman"/>
                <w:b/>
                <w:sz w:val="24"/>
                <w:szCs w:val="24"/>
              </w:rPr>
              <w:t>%</w:t>
            </w:r>
          </w:p>
        </w:tc>
        <w:tc>
          <w:tcPr>
            <w:tcW w:w="1291" w:type="dxa"/>
            <w:gridSpan w:val="2"/>
          </w:tcPr>
          <w:p w:rsidR="00B6724F" w:rsidRPr="00261298" w:rsidRDefault="00AD790B"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34</w:t>
            </w:r>
          </w:p>
        </w:tc>
        <w:tc>
          <w:tcPr>
            <w:tcW w:w="1120" w:type="dxa"/>
            <w:gridSpan w:val="3"/>
          </w:tcPr>
          <w:p w:rsidR="00B6724F" w:rsidRPr="00261298" w:rsidRDefault="002548ED"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38</w:t>
            </w:r>
          </w:p>
        </w:tc>
        <w:tc>
          <w:tcPr>
            <w:tcW w:w="859" w:type="dxa"/>
            <w:gridSpan w:val="3"/>
          </w:tcPr>
          <w:p w:rsidR="00B6724F" w:rsidRPr="00261298" w:rsidRDefault="002548ED"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40</w:t>
            </w:r>
          </w:p>
        </w:tc>
      </w:tr>
      <w:tr w:rsidR="00B6724F" w:rsidRPr="00261298" w:rsidTr="0097564B">
        <w:trPr>
          <w:trHeight w:val="529"/>
        </w:trPr>
        <w:tc>
          <w:tcPr>
            <w:tcW w:w="5671" w:type="dxa"/>
          </w:tcPr>
          <w:p w:rsidR="00B6724F" w:rsidRPr="00261298" w:rsidRDefault="00B6724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Выполнения</w:t>
            </w:r>
            <w:r w:rsidRPr="00261298">
              <w:rPr>
                <w:rFonts w:ascii="Times New Roman" w:eastAsia="Times New Roman" w:hAnsi="Times New Roman" w:cs="Times New Roman"/>
                <w:sz w:val="24"/>
                <w:szCs w:val="24"/>
              </w:rPr>
              <w:t xml:space="preserve"> творческих пр</w:t>
            </w:r>
            <w:r w:rsidRPr="00261298">
              <w:rPr>
                <w:rFonts w:ascii="Times New Roman" w:hAnsi="Times New Roman" w:cs="Times New Roman"/>
                <w:sz w:val="24"/>
                <w:szCs w:val="24"/>
              </w:rPr>
              <w:t>оектов и профессиональных проб</w:t>
            </w:r>
          </w:p>
        </w:tc>
        <w:tc>
          <w:tcPr>
            <w:tcW w:w="1138" w:type="dxa"/>
          </w:tcPr>
          <w:p w:rsidR="00B6724F" w:rsidRPr="00261298" w:rsidRDefault="003E5293"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 xml:space="preserve">    </w:t>
            </w:r>
            <w:r w:rsidR="00B6724F" w:rsidRPr="00261298">
              <w:rPr>
                <w:rFonts w:ascii="Times New Roman" w:hAnsi="Times New Roman" w:cs="Times New Roman"/>
                <w:b/>
                <w:sz w:val="24"/>
                <w:szCs w:val="24"/>
              </w:rPr>
              <w:t>%</w:t>
            </w:r>
          </w:p>
          <w:p w:rsidR="00B6724F" w:rsidRPr="00261298" w:rsidRDefault="00B6724F" w:rsidP="00261298">
            <w:pPr>
              <w:spacing w:after="0" w:line="240" w:lineRule="auto"/>
              <w:jc w:val="both"/>
              <w:rPr>
                <w:rFonts w:ascii="Times New Roman" w:hAnsi="Times New Roman" w:cs="Times New Roman"/>
                <w:b/>
                <w:sz w:val="24"/>
                <w:szCs w:val="24"/>
              </w:rPr>
            </w:pPr>
          </w:p>
        </w:tc>
        <w:tc>
          <w:tcPr>
            <w:tcW w:w="1291" w:type="dxa"/>
            <w:gridSpan w:val="2"/>
          </w:tcPr>
          <w:p w:rsidR="00B6724F" w:rsidRPr="00261298" w:rsidRDefault="00B6724F"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100</w:t>
            </w:r>
          </w:p>
          <w:p w:rsidR="00B6724F" w:rsidRPr="00261298" w:rsidRDefault="00B6724F" w:rsidP="00261298">
            <w:pPr>
              <w:spacing w:after="0" w:line="240" w:lineRule="auto"/>
              <w:jc w:val="center"/>
              <w:rPr>
                <w:rFonts w:ascii="Times New Roman" w:hAnsi="Times New Roman" w:cs="Times New Roman"/>
                <w:sz w:val="24"/>
                <w:szCs w:val="24"/>
              </w:rPr>
            </w:pPr>
          </w:p>
        </w:tc>
        <w:tc>
          <w:tcPr>
            <w:tcW w:w="1120" w:type="dxa"/>
            <w:gridSpan w:val="3"/>
          </w:tcPr>
          <w:p w:rsidR="00B6724F" w:rsidRPr="00261298" w:rsidRDefault="00B6724F"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100</w:t>
            </w:r>
          </w:p>
          <w:p w:rsidR="00B6724F" w:rsidRPr="00261298" w:rsidRDefault="00B6724F" w:rsidP="00261298">
            <w:pPr>
              <w:spacing w:after="0" w:line="240" w:lineRule="auto"/>
              <w:jc w:val="center"/>
              <w:rPr>
                <w:rFonts w:ascii="Times New Roman" w:hAnsi="Times New Roman" w:cs="Times New Roman"/>
                <w:sz w:val="24"/>
                <w:szCs w:val="24"/>
              </w:rPr>
            </w:pPr>
          </w:p>
        </w:tc>
        <w:tc>
          <w:tcPr>
            <w:tcW w:w="859" w:type="dxa"/>
            <w:gridSpan w:val="3"/>
          </w:tcPr>
          <w:p w:rsidR="00B6724F" w:rsidRPr="00261298" w:rsidRDefault="00B6724F"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100</w:t>
            </w:r>
          </w:p>
          <w:p w:rsidR="00B6724F" w:rsidRPr="00261298" w:rsidRDefault="00B6724F" w:rsidP="00261298">
            <w:pPr>
              <w:spacing w:after="0" w:line="240" w:lineRule="auto"/>
              <w:jc w:val="center"/>
              <w:rPr>
                <w:rFonts w:ascii="Times New Roman" w:hAnsi="Times New Roman" w:cs="Times New Roman"/>
                <w:sz w:val="24"/>
                <w:szCs w:val="24"/>
              </w:rPr>
            </w:pPr>
          </w:p>
        </w:tc>
      </w:tr>
      <w:tr w:rsidR="00B6724F" w:rsidRPr="00261298" w:rsidTr="0097564B">
        <w:trPr>
          <w:trHeight w:val="329"/>
        </w:trPr>
        <w:tc>
          <w:tcPr>
            <w:tcW w:w="5671" w:type="dxa"/>
          </w:tcPr>
          <w:p w:rsidR="00B6724F" w:rsidRPr="00261298" w:rsidRDefault="00B6724F" w:rsidP="00261298">
            <w:pPr>
              <w:spacing w:after="0" w:line="240" w:lineRule="auto"/>
              <w:jc w:val="both"/>
              <w:rPr>
                <w:rFonts w:ascii="Times New Roman" w:hAnsi="Times New Roman" w:cs="Times New Roman"/>
                <w:b/>
                <w:sz w:val="24"/>
                <w:szCs w:val="24"/>
              </w:rPr>
            </w:pPr>
            <w:r w:rsidRPr="00261298">
              <w:rPr>
                <w:rFonts w:ascii="Times New Roman" w:hAnsi="Times New Roman" w:cs="Times New Roman"/>
                <w:sz w:val="24"/>
                <w:szCs w:val="24"/>
              </w:rPr>
              <w:t xml:space="preserve">Охват </w:t>
            </w:r>
            <w:r w:rsidR="00CF2C24" w:rsidRPr="00261298">
              <w:rPr>
                <w:rFonts w:ascii="Times New Roman" w:hAnsi="Times New Roman" w:cs="Times New Roman"/>
                <w:sz w:val="24"/>
                <w:szCs w:val="24"/>
              </w:rPr>
              <w:t>старшеклассников</w:t>
            </w:r>
            <w:r w:rsidRPr="00261298">
              <w:rPr>
                <w:rFonts w:ascii="Times New Roman" w:hAnsi="Times New Roman" w:cs="Times New Roman"/>
                <w:sz w:val="24"/>
                <w:szCs w:val="24"/>
              </w:rPr>
              <w:t xml:space="preserve"> профильным обучением</w:t>
            </w:r>
          </w:p>
        </w:tc>
        <w:tc>
          <w:tcPr>
            <w:tcW w:w="1138" w:type="dxa"/>
          </w:tcPr>
          <w:p w:rsidR="00B6724F" w:rsidRPr="00261298" w:rsidRDefault="003E5293"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 xml:space="preserve">     </w:t>
            </w:r>
            <w:r w:rsidR="00B6724F" w:rsidRPr="00261298">
              <w:rPr>
                <w:rFonts w:ascii="Times New Roman" w:hAnsi="Times New Roman" w:cs="Times New Roman"/>
                <w:b/>
                <w:sz w:val="24"/>
                <w:szCs w:val="24"/>
              </w:rPr>
              <w:t>%</w:t>
            </w:r>
          </w:p>
          <w:p w:rsidR="00B6724F" w:rsidRPr="00261298" w:rsidRDefault="00B6724F"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 xml:space="preserve"> </w:t>
            </w:r>
          </w:p>
        </w:tc>
        <w:tc>
          <w:tcPr>
            <w:tcW w:w="1291" w:type="dxa"/>
            <w:gridSpan w:val="2"/>
          </w:tcPr>
          <w:p w:rsidR="00B6724F" w:rsidRPr="00261298" w:rsidRDefault="00B6724F"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88</w:t>
            </w:r>
          </w:p>
          <w:p w:rsidR="00B6724F" w:rsidRPr="00261298" w:rsidRDefault="00B6724F" w:rsidP="00261298">
            <w:pPr>
              <w:spacing w:after="0" w:line="240" w:lineRule="auto"/>
              <w:jc w:val="center"/>
              <w:rPr>
                <w:rFonts w:ascii="Times New Roman" w:hAnsi="Times New Roman" w:cs="Times New Roman"/>
                <w:sz w:val="24"/>
                <w:szCs w:val="24"/>
              </w:rPr>
            </w:pPr>
          </w:p>
        </w:tc>
        <w:tc>
          <w:tcPr>
            <w:tcW w:w="1120" w:type="dxa"/>
            <w:gridSpan w:val="3"/>
          </w:tcPr>
          <w:p w:rsidR="00B6724F" w:rsidRPr="00261298" w:rsidRDefault="00B6724F"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90</w:t>
            </w:r>
          </w:p>
          <w:p w:rsidR="00B6724F" w:rsidRPr="00261298" w:rsidRDefault="00B6724F" w:rsidP="00261298">
            <w:pPr>
              <w:spacing w:after="0" w:line="240" w:lineRule="auto"/>
              <w:jc w:val="center"/>
              <w:rPr>
                <w:rFonts w:ascii="Times New Roman" w:hAnsi="Times New Roman" w:cs="Times New Roman"/>
                <w:sz w:val="24"/>
                <w:szCs w:val="24"/>
              </w:rPr>
            </w:pPr>
          </w:p>
        </w:tc>
        <w:tc>
          <w:tcPr>
            <w:tcW w:w="859" w:type="dxa"/>
            <w:gridSpan w:val="3"/>
          </w:tcPr>
          <w:p w:rsidR="00B6724F" w:rsidRPr="00261298" w:rsidRDefault="00B6724F"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100</w:t>
            </w:r>
          </w:p>
          <w:p w:rsidR="00B6724F" w:rsidRPr="00261298" w:rsidRDefault="00B6724F" w:rsidP="00261298">
            <w:pPr>
              <w:spacing w:after="0" w:line="240" w:lineRule="auto"/>
              <w:jc w:val="center"/>
              <w:rPr>
                <w:rFonts w:ascii="Times New Roman" w:hAnsi="Times New Roman" w:cs="Times New Roman"/>
                <w:sz w:val="24"/>
                <w:szCs w:val="24"/>
              </w:rPr>
            </w:pPr>
          </w:p>
        </w:tc>
      </w:tr>
      <w:tr w:rsidR="00B6724F" w:rsidRPr="00261298" w:rsidTr="0097564B">
        <w:trPr>
          <w:trHeight w:val="174"/>
        </w:trPr>
        <w:tc>
          <w:tcPr>
            <w:tcW w:w="5671" w:type="dxa"/>
          </w:tcPr>
          <w:p w:rsidR="00B6724F" w:rsidRPr="00261298" w:rsidRDefault="00B6724F"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Выпускников, продолжающих обучение по профилю</w:t>
            </w:r>
          </w:p>
        </w:tc>
        <w:tc>
          <w:tcPr>
            <w:tcW w:w="1138" w:type="dxa"/>
          </w:tcPr>
          <w:p w:rsidR="00B6724F" w:rsidRPr="00261298" w:rsidRDefault="00B6724F" w:rsidP="00261298">
            <w:pPr>
              <w:spacing w:after="0" w:line="240" w:lineRule="auto"/>
              <w:rPr>
                <w:rFonts w:ascii="Times New Roman" w:hAnsi="Times New Roman" w:cs="Times New Roman"/>
                <w:b/>
                <w:color w:val="0070C0"/>
                <w:sz w:val="24"/>
                <w:szCs w:val="24"/>
              </w:rPr>
            </w:pPr>
            <w:r w:rsidRPr="00261298">
              <w:rPr>
                <w:rFonts w:ascii="Times New Roman" w:hAnsi="Times New Roman" w:cs="Times New Roman"/>
                <w:b/>
                <w:sz w:val="24"/>
                <w:szCs w:val="24"/>
              </w:rPr>
              <w:t xml:space="preserve"> </w:t>
            </w:r>
            <w:r w:rsidR="003E5293" w:rsidRPr="00261298">
              <w:rPr>
                <w:rFonts w:ascii="Times New Roman" w:hAnsi="Times New Roman" w:cs="Times New Roman"/>
                <w:b/>
                <w:sz w:val="24"/>
                <w:szCs w:val="24"/>
              </w:rPr>
              <w:t xml:space="preserve">    </w:t>
            </w:r>
            <w:r w:rsidRPr="00261298">
              <w:rPr>
                <w:rFonts w:ascii="Times New Roman" w:hAnsi="Times New Roman" w:cs="Times New Roman"/>
                <w:b/>
                <w:sz w:val="24"/>
                <w:szCs w:val="24"/>
              </w:rPr>
              <w:t>%</w:t>
            </w:r>
          </w:p>
        </w:tc>
        <w:tc>
          <w:tcPr>
            <w:tcW w:w="1291" w:type="dxa"/>
            <w:gridSpan w:val="2"/>
          </w:tcPr>
          <w:p w:rsidR="00B6724F" w:rsidRPr="00261298" w:rsidRDefault="00B6724F" w:rsidP="00261298">
            <w:pPr>
              <w:spacing w:after="0" w:line="240" w:lineRule="auto"/>
              <w:jc w:val="center"/>
              <w:rPr>
                <w:rFonts w:ascii="Times New Roman" w:hAnsi="Times New Roman" w:cs="Times New Roman"/>
                <w:b/>
                <w:color w:val="0070C0"/>
                <w:sz w:val="24"/>
                <w:szCs w:val="24"/>
              </w:rPr>
            </w:pPr>
            <w:r w:rsidRPr="00261298">
              <w:rPr>
                <w:rFonts w:ascii="Times New Roman" w:hAnsi="Times New Roman" w:cs="Times New Roman"/>
                <w:sz w:val="24"/>
                <w:szCs w:val="24"/>
              </w:rPr>
              <w:t>70</w:t>
            </w:r>
          </w:p>
        </w:tc>
        <w:tc>
          <w:tcPr>
            <w:tcW w:w="1120" w:type="dxa"/>
            <w:gridSpan w:val="3"/>
          </w:tcPr>
          <w:p w:rsidR="00B6724F" w:rsidRPr="00261298" w:rsidRDefault="00B6724F" w:rsidP="00261298">
            <w:pPr>
              <w:spacing w:after="0" w:line="240" w:lineRule="auto"/>
              <w:jc w:val="center"/>
              <w:rPr>
                <w:rFonts w:ascii="Times New Roman" w:hAnsi="Times New Roman" w:cs="Times New Roman"/>
                <w:b/>
                <w:color w:val="0070C0"/>
                <w:sz w:val="24"/>
                <w:szCs w:val="24"/>
              </w:rPr>
            </w:pPr>
            <w:r w:rsidRPr="00261298">
              <w:rPr>
                <w:rFonts w:ascii="Times New Roman" w:hAnsi="Times New Roman" w:cs="Times New Roman"/>
                <w:sz w:val="24"/>
                <w:szCs w:val="24"/>
              </w:rPr>
              <w:t>90</w:t>
            </w:r>
          </w:p>
        </w:tc>
        <w:tc>
          <w:tcPr>
            <w:tcW w:w="859" w:type="dxa"/>
            <w:gridSpan w:val="3"/>
          </w:tcPr>
          <w:p w:rsidR="00B6724F" w:rsidRPr="00261298" w:rsidRDefault="00B6724F" w:rsidP="00261298">
            <w:pPr>
              <w:spacing w:after="0" w:line="240" w:lineRule="auto"/>
              <w:jc w:val="center"/>
              <w:rPr>
                <w:rFonts w:ascii="Times New Roman" w:hAnsi="Times New Roman" w:cs="Times New Roman"/>
                <w:b/>
                <w:color w:val="0070C0"/>
                <w:sz w:val="24"/>
                <w:szCs w:val="24"/>
              </w:rPr>
            </w:pPr>
            <w:r w:rsidRPr="00261298">
              <w:rPr>
                <w:rFonts w:ascii="Times New Roman" w:hAnsi="Times New Roman" w:cs="Times New Roman"/>
                <w:sz w:val="24"/>
                <w:szCs w:val="24"/>
              </w:rPr>
              <w:t>100</w:t>
            </w:r>
          </w:p>
        </w:tc>
      </w:tr>
      <w:tr w:rsidR="004C1C54" w:rsidRPr="00261298" w:rsidTr="0097564B">
        <w:trPr>
          <w:trHeight w:val="174"/>
        </w:trPr>
        <w:tc>
          <w:tcPr>
            <w:tcW w:w="5671" w:type="dxa"/>
          </w:tcPr>
          <w:p w:rsidR="004C1C54" w:rsidRPr="00261298" w:rsidRDefault="004C1C54"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Доля обучающихся, охваченных программами профподготовки</w:t>
            </w:r>
          </w:p>
        </w:tc>
        <w:tc>
          <w:tcPr>
            <w:tcW w:w="1138" w:type="dxa"/>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w:t>
            </w:r>
          </w:p>
        </w:tc>
        <w:tc>
          <w:tcPr>
            <w:tcW w:w="1291" w:type="dxa"/>
            <w:gridSpan w:val="2"/>
          </w:tcPr>
          <w:p w:rsidR="004C1C54" w:rsidRPr="00261298" w:rsidRDefault="00CF2C2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73</w:t>
            </w:r>
          </w:p>
        </w:tc>
        <w:tc>
          <w:tcPr>
            <w:tcW w:w="1120" w:type="dxa"/>
            <w:gridSpan w:val="3"/>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85</w:t>
            </w:r>
          </w:p>
        </w:tc>
        <w:tc>
          <w:tcPr>
            <w:tcW w:w="859" w:type="dxa"/>
            <w:gridSpan w:val="3"/>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100</w:t>
            </w:r>
          </w:p>
        </w:tc>
      </w:tr>
      <w:tr w:rsidR="004C1C54" w:rsidRPr="00261298" w:rsidTr="0097564B">
        <w:trPr>
          <w:gridAfter w:val="1"/>
          <w:wAfter w:w="13" w:type="dxa"/>
          <w:trHeight w:val="255"/>
        </w:trPr>
        <w:tc>
          <w:tcPr>
            <w:tcW w:w="10066" w:type="dxa"/>
            <w:gridSpan w:val="9"/>
          </w:tcPr>
          <w:p w:rsidR="004C1C54" w:rsidRPr="00261298" w:rsidRDefault="004C1C54" w:rsidP="0097564B">
            <w:pPr>
              <w:spacing w:after="0" w:line="240" w:lineRule="auto"/>
              <w:jc w:val="center"/>
              <w:rPr>
                <w:rFonts w:ascii="Times New Roman" w:hAnsi="Times New Roman" w:cs="Times New Roman"/>
                <w:sz w:val="24"/>
                <w:szCs w:val="24"/>
              </w:rPr>
            </w:pPr>
            <w:r w:rsidRPr="00261298">
              <w:rPr>
                <w:rFonts w:ascii="Times New Roman" w:hAnsi="Times New Roman" w:cs="Times New Roman"/>
                <w:b/>
                <w:sz w:val="24"/>
                <w:szCs w:val="24"/>
              </w:rPr>
              <w:t>Проектно-исследовательская деятельность</w:t>
            </w:r>
          </w:p>
        </w:tc>
      </w:tr>
      <w:tr w:rsidR="004C1C54" w:rsidRPr="00261298" w:rsidTr="0097564B">
        <w:trPr>
          <w:gridAfter w:val="1"/>
          <w:wAfter w:w="13" w:type="dxa"/>
          <w:trHeight w:val="255"/>
        </w:trPr>
        <w:tc>
          <w:tcPr>
            <w:tcW w:w="5671" w:type="dxa"/>
          </w:tcPr>
          <w:p w:rsidR="004C1C54" w:rsidRPr="00261298" w:rsidRDefault="004C1C54"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rPr>
              <w:t xml:space="preserve">Доля обучающихся – участников научного общества </w:t>
            </w:r>
          </w:p>
        </w:tc>
        <w:tc>
          <w:tcPr>
            <w:tcW w:w="1138" w:type="dxa"/>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w:t>
            </w:r>
          </w:p>
        </w:tc>
        <w:tc>
          <w:tcPr>
            <w:tcW w:w="1291" w:type="dxa"/>
            <w:gridSpan w:val="2"/>
          </w:tcPr>
          <w:p w:rsidR="004C1C54" w:rsidRPr="00261298" w:rsidRDefault="00B372CF"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3</w:t>
            </w:r>
          </w:p>
        </w:tc>
        <w:tc>
          <w:tcPr>
            <w:tcW w:w="1204" w:type="dxa"/>
            <w:gridSpan w:val="4"/>
          </w:tcPr>
          <w:p w:rsidR="004C1C54" w:rsidRPr="00261298" w:rsidRDefault="00B372CF"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6</w:t>
            </w:r>
          </w:p>
        </w:tc>
        <w:tc>
          <w:tcPr>
            <w:tcW w:w="762" w:type="dxa"/>
          </w:tcPr>
          <w:p w:rsidR="004C1C54" w:rsidRPr="00261298" w:rsidRDefault="00B372CF"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10</w:t>
            </w:r>
          </w:p>
        </w:tc>
      </w:tr>
      <w:tr w:rsidR="004C1C54" w:rsidRPr="00261298" w:rsidTr="0097564B">
        <w:trPr>
          <w:gridAfter w:val="1"/>
          <w:wAfter w:w="13" w:type="dxa"/>
          <w:trHeight w:val="255"/>
        </w:trPr>
        <w:tc>
          <w:tcPr>
            <w:tcW w:w="5671" w:type="dxa"/>
          </w:tcPr>
          <w:p w:rsidR="004C1C54" w:rsidRPr="00261298" w:rsidRDefault="004C1C54" w:rsidP="00261298">
            <w:pPr>
              <w:spacing w:after="0" w:line="240" w:lineRule="auto"/>
              <w:jc w:val="both"/>
              <w:rPr>
                <w:rFonts w:ascii="Times New Roman" w:hAnsi="Times New Roman" w:cs="Times New Roman"/>
              </w:rPr>
            </w:pPr>
            <w:r w:rsidRPr="00261298">
              <w:rPr>
                <w:rFonts w:ascii="Times New Roman" w:hAnsi="Times New Roman" w:cs="Times New Roman"/>
              </w:rPr>
              <w:lastRenderedPageBreak/>
              <w:t>Доля обучающихся, принявших участие реализации проектов во внеурочной деятельности</w:t>
            </w:r>
          </w:p>
        </w:tc>
        <w:tc>
          <w:tcPr>
            <w:tcW w:w="1138" w:type="dxa"/>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w:t>
            </w:r>
          </w:p>
        </w:tc>
        <w:tc>
          <w:tcPr>
            <w:tcW w:w="1291" w:type="dxa"/>
            <w:gridSpan w:val="2"/>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100</w:t>
            </w:r>
          </w:p>
        </w:tc>
        <w:tc>
          <w:tcPr>
            <w:tcW w:w="1204" w:type="dxa"/>
            <w:gridSpan w:val="4"/>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100</w:t>
            </w:r>
          </w:p>
        </w:tc>
        <w:tc>
          <w:tcPr>
            <w:tcW w:w="762" w:type="dxa"/>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100</w:t>
            </w:r>
          </w:p>
        </w:tc>
      </w:tr>
      <w:tr w:rsidR="004C1C54" w:rsidRPr="00261298" w:rsidTr="0097564B">
        <w:trPr>
          <w:gridAfter w:val="1"/>
          <w:wAfter w:w="13" w:type="dxa"/>
          <w:trHeight w:val="255"/>
        </w:trPr>
        <w:tc>
          <w:tcPr>
            <w:tcW w:w="5671" w:type="dxa"/>
          </w:tcPr>
          <w:p w:rsidR="004C1C54" w:rsidRPr="00261298" w:rsidRDefault="004C1C54" w:rsidP="00261298">
            <w:pPr>
              <w:spacing w:after="0" w:line="240" w:lineRule="auto"/>
              <w:jc w:val="both"/>
              <w:rPr>
                <w:rFonts w:ascii="Times New Roman" w:hAnsi="Times New Roman" w:cs="Times New Roman"/>
              </w:rPr>
            </w:pPr>
            <w:r w:rsidRPr="00261298">
              <w:rPr>
                <w:rFonts w:ascii="Times New Roman" w:hAnsi="Times New Roman" w:cs="Times New Roman"/>
              </w:rPr>
              <w:t>Доля обучающихся, принявших участие реализации проектов в урочной деятельности</w:t>
            </w:r>
          </w:p>
        </w:tc>
        <w:tc>
          <w:tcPr>
            <w:tcW w:w="1138" w:type="dxa"/>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w:t>
            </w:r>
          </w:p>
        </w:tc>
        <w:tc>
          <w:tcPr>
            <w:tcW w:w="1291" w:type="dxa"/>
            <w:gridSpan w:val="2"/>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34</w:t>
            </w:r>
          </w:p>
        </w:tc>
        <w:tc>
          <w:tcPr>
            <w:tcW w:w="1204" w:type="dxa"/>
            <w:gridSpan w:val="4"/>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40</w:t>
            </w:r>
          </w:p>
        </w:tc>
        <w:tc>
          <w:tcPr>
            <w:tcW w:w="762" w:type="dxa"/>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50</w:t>
            </w:r>
          </w:p>
        </w:tc>
      </w:tr>
      <w:tr w:rsidR="004C1C54" w:rsidRPr="00261298" w:rsidTr="0097564B">
        <w:trPr>
          <w:gridAfter w:val="1"/>
          <w:wAfter w:w="13" w:type="dxa"/>
          <w:trHeight w:val="255"/>
        </w:trPr>
        <w:tc>
          <w:tcPr>
            <w:tcW w:w="5671" w:type="dxa"/>
          </w:tcPr>
          <w:p w:rsidR="004C1C54" w:rsidRPr="00261298" w:rsidRDefault="004C1C54"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xml:space="preserve">Вовлеченность педагогов разных предметов  в проектную деятельность  </w:t>
            </w:r>
          </w:p>
        </w:tc>
        <w:tc>
          <w:tcPr>
            <w:tcW w:w="1138" w:type="dxa"/>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w:t>
            </w:r>
          </w:p>
        </w:tc>
        <w:tc>
          <w:tcPr>
            <w:tcW w:w="1291" w:type="dxa"/>
            <w:gridSpan w:val="2"/>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11</w:t>
            </w:r>
          </w:p>
        </w:tc>
        <w:tc>
          <w:tcPr>
            <w:tcW w:w="1204" w:type="dxa"/>
            <w:gridSpan w:val="4"/>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18</w:t>
            </w:r>
          </w:p>
        </w:tc>
        <w:tc>
          <w:tcPr>
            <w:tcW w:w="762" w:type="dxa"/>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28</w:t>
            </w:r>
          </w:p>
        </w:tc>
      </w:tr>
      <w:tr w:rsidR="004C1C54" w:rsidRPr="00261298" w:rsidTr="0097564B">
        <w:trPr>
          <w:gridAfter w:val="1"/>
          <w:wAfter w:w="13" w:type="dxa"/>
          <w:trHeight w:val="255"/>
        </w:trPr>
        <w:tc>
          <w:tcPr>
            <w:tcW w:w="5671" w:type="dxa"/>
          </w:tcPr>
          <w:p w:rsidR="004C1C54" w:rsidRPr="00261298" w:rsidRDefault="004C1C54"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Участие в работе научно - практических конференций, конкурсах разного уровня: муниципальный, региональный, всероссийский.</w:t>
            </w:r>
          </w:p>
        </w:tc>
        <w:tc>
          <w:tcPr>
            <w:tcW w:w="1138" w:type="dxa"/>
          </w:tcPr>
          <w:p w:rsidR="004C1C54" w:rsidRPr="00261298" w:rsidRDefault="00B372CF"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Кол-во</w:t>
            </w:r>
          </w:p>
        </w:tc>
        <w:tc>
          <w:tcPr>
            <w:tcW w:w="1291" w:type="dxa"/>
            <w:gridSpan w:val="2"/>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3</w:t>
            </w:r>
          </w:p>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2</w:t>
            </w:r>
          </w:p>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0</w:t>
            </w:r>
          </w:p>
        </w:tc>
        <w:tc>
          <w:tcPr>
            <w:tcW w:w="1120" w:type="dxa"/>
            <w:gridSpan w:val="3"/>
          </w:tcPr>
          <w:p w:rsidR="004C1C54" w:rsidRPr="00261298" w:rsidRDefault="00090416"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6</w:t>
            </w:r>
          </w:p>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5</w:t>
            </w:r>
          </w:p>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w:t>
            </w:r>
          </w:p>
        </w:tc>
        <w:tc>
          <w:tcPr>
            <w:tcW w:w="846" w:type="dxa"/>
            <w:gridSpan w:val="2"/>
          </w:tcPr>
          <w:p w:rsidR="004C1C54" w:rsidRPr="00261298" w:rsidRDefault="00090416"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w:t>
            </w:r>
            <w:r w:rsidR="004C1C54" w:rsidRPr="00261298">
              <w:rPr>
                <w:rFonts w:ascii="Times New Roman" w:hAnsi="Times New Roman" w:cs="Times New Roman"/>
                <w:sz w:val="24"/>
                <w:szCs w:val="24"/>
              </w:rPr>
              <w:t>0</w:t>
            </w:r>
          </w:p>
          <w:p w:rsidR="004C1C54" w:rsidRPr="00261298" w:rsidRDefault="002228AE"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7</w:t>
            </w:r>
          </w:p>
          <w:p w:rsidR="004C1C54" w:rsidRPr="00261298" w:rsidRDefault="00090416"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2</w:t>
            </w:r>
          </w:p>
        </w:tc>
      </w:tr>
      <w:tr w:rsidR="004C1C54" w:rsidRPr="00261298" w:rsidTr="0097564B">
        <w:trPr>
          <w:gridAfter w:val="1"/>
          <w:wAfter w:w="13" w:type="dxa"/>
          <w:trHeight w:val="565"/>
        </w:trPr>
        <w:tc>
          <w:tcPr>
            <w:tcW w:w="5671" w:type="dxa"/>
          </w:tcPr>
          <w:p w:rsidR="004C1C54" w:rsidRPr="0097564B" w:rsidRDefault="004C1C54"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Вовлеченность социальных партнеров в проектную деятельность</w:t>
            </w:r>
          </w:p>
        </w:tc>
        <w:tc>
          <w:tcPr>
            <w:tcW w:w="1138" w:type="dxa"/>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К-во</w:t>
            </w:r>
          </w:p>
        </w:tc>
        <w:tc>
          <w:tcPr>
            <w:tcW w:w="1291" w:type="dxa"/>
            <w:gridSpan w:val="2"/>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5</w:t>
            </w:r>
          </w:p>
        </w:tc>
        <w:tc>
          <w:tcPr>
            <w:tcW w:w="1204" w:type="dxa"/>
            <w:gridSpan w:val="4"/>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8</w:t>
            </w:r>
          </w:p>
        </w:tc>
        <w:tc>
          <w:tcPr>
            <w:tcW w:w="762" w:type="dxa"/>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14</w:t>
            </w:r>
          </w:p>
        </w:tc>
      </w:tr>
      <w:tr w:rsidR="004C1C54" w:rsidRPr="00261298" w:rsidTr="0097564B">
        <w:trPr>
          <w:gridAfter w:val="1"/>
          <w:wAfter w:w="13" w:type="dxa"/>
          <w:trHeight w:val="255"/>
        </w:trPr>
        <w:tc>
          <w:tcPr>
            <w:tcW w:w="10066" w:type="dxa"/>
            <w:gridSpan w:val="9"/>
          </w:tcPr>
          <w:p w:rsidR="004C1C54" w:rsidRPr="00261298" w:rsidRDefault="004C1C54" w:rsidP="00261298">
            <w:pPr>
              <w:spacing w:after="0" w:line="240" w:lineRule="auto"/>
              <w:jc w:val="center"/>
              <w:rPr>
                <w:rFonts w:ascii="Times New Roman" w:hAnsi="Times New Roman" w:cs="Times New Roman"/>
                <w:b/>
                <w:sz w:val="24"/>
                <w:szCs w:val="24"/>
              </w:rPr>
            </w:pPr>
            <w:r w:rsidRPr="00261298">
              <w:rPr>
                <w:rFonts w:ascii="Times New Roman" w:hAnsi="Times New Roman" w:cs="Times New Roman"/>
                <w:b/>
                <w:sz w:val="24"/>
                <w:szCs w:val="24"/>
              </w:rPr>
              <w:t xml:space="preserve"> Социально-активная личность</w:t>
            </w:r>
          </w:p>
        </w:tc>
      </w:tr>
      <w:tr w:rsidR="004C1C54" w:rsidRPr="00261298" w:rsidTr="0097564B">
        <w:trPr>
          <w:gridAfter w:val="1"/>
          <w:wAfter w:w="13" w:type="dxa"/>
          <w:trHeight w:val="255"/>
        </w:trPr>
        <w:tc>
          <w:tcPr>
            <w:tcW w:w="5671" w:type="dxa"/>
          </w:tcPr>
          <w:p w:rsidR="004C1C54" w:rsidRPr="00261298" w:rsidRDefault="004C1C54"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rPr>
              <w:t>Количество обучающихся,  принявших участие в социально – значимых делах</w:t>
            </w:r>
          </w:p>
        </w:tc>
        <w:tc>
          <w:tcPr>
            <w:tcW w:w="1138" w:type="dxa"/>
          </w:tcPr>
          <w:p w:rsidR="004C1C54" w:rsidRPr="00261298" w:rsidRDefault="004C1C54"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w:t>
            </w:r>
          </w:p>
        </w:tc>
        <w:tc>
          <w:tcPr>
            <w:tcW w:w="656" w:type="dxa"/>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666</w:t>
            </w:r>
          </w:p>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96%</w:t>
            </w:r>
          </w:p>
        </w:tc>
        <w:tc>
          <w:tcPr>
            <w:tcW w:w="1004" w:type="dxa"/>
            <w:gridSpan w:val="3"/>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683</w:t>
            </w:r>
          </w:p>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97%</w:t>
            </w:r>
          </w:p>
        </w:tc>
        <w:tc>
          <w:tcPr>
            <w:tcW w:w="1597" w:type="dxa"/>
            <w:gridSpan w:val="3"/>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700</w:t>
            </w:r>
          </w:p>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100%</w:t>
            </w:r>
          </w:p>
        </w:tc>
      </w:tr>
      <w:tr w:rsidR="004C1C54" w:rsidRPr="00261298" w:rsidTr="0097564B">
        <w:trPr>
          <w:gridAfter w:val="1"/>
          <w:wAfter w:w="13" w:type="dxa"/>
          <w:trHeight w:val="255"/>
        </w:trPr>
        <w:tc>
          <w:tcPr>
            <w:tcW w:w="5671" w:type="dxa"/>
          </w:tcPr>
          <w:p w:rsidR="004C1C54" w:rsidRPr="00261298" w:rsidRDefault="004C1C54" w:rsidP="00261298">
            <w:pPr>
              <w:autoSpaceDE w:val="0"/>
              <w:autoSpaceDN w:val="0"/>
              <w:adjustRightInd w:val="0"/>
              <w:spacing w:after="0" w:line="240" w:lineRule="auto"/>
              <w:rPr>
                <w:rFonts w:ascii="Times New Roman" w:hAnsi="Times New Roman" w:cs="Times New Roman"/>
                <w:sz w:val="24"/>
                <w:szCs w:val="24"/>
              </w:rPr>
            </w:pPr>
            <w:r w:rsidRPr="00261298">
              <w:rPr>
                <w:rFonts w:ascii="Times New Roman" w:hAnsi="Times New Roman" w:cs="Times New Roman"/>
              </w:rPr>
              <w:t>Количество  новых волонтеров, членов МДОО, лидеров ученического самоуправления</w:t>
            </w:r>
          </w:p>
        </w:tc>
        <w:tc>
          <w:tcPr>
            <w:tcW w:w="1138" w:type="dxa"/>
          </w:tcPr>
          <w:p w:rsidR="004C1C54" w:rsidRPr="00261298" w:rsidRDefault="004C1C54"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Волонт.</w:t>
            </w:r>
          </w:p>
          <w:p w:rsidR="004C1C54" w:rsidRPr="00261298" w:rsidRDefault="004C1C54"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МДОО</w:t>
            </w:r>
          </w:p>
          <w:p w:rsidR="004C1C54" w:rsidRPr="00261298" w:rsidRDefault="004C1C54"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лидеров</w:t>
            </w:r>
          </w:p>
        </w:tc>
        <w:tc>
          <w:tcPr>
            <w:tcW w:w="656" w:type="dxa"/>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8</w:t>
            </w:r>
          </w:p>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277</w:t>
            </w:r>
          </w:p>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8</w:t>
            </w:r>
          </w:p>
        </w:tc>
        <w:tc>
          <w:tcPr>
            <w:tcW w:w="1004" w:type="dxa"/>
            <w:gridSpan w:val="3"/>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10</w:t>
            </w:r>
          </w:p>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319</w:t>
            </w:r>
          </w:p>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10</w:t>
            </w:r>
          </w:p>
        </w:tc>
        <w:tc>
          <w:tcPr>
            <w:tcW w:w="1597" w:type="dxa"/>
            <w:gridSpan w:val="3"/>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25</w:t>
            </w:r>
          </w:p>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319</w:t>
            </w:r>
          </w:p>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15</w:t>
            </w:r>
          </w:p>
        </w:tc>
      </w:tr>
      <w:tr w:rsidR="004C1C54" w:rsidRPr="00261298" w:rsidTr="0097564B">
        <w:trPr>
          <w:gridAfter w:val="1"/>
          <w:wAfter w:w="13" w:type="dxa"/>
          <w:trHeight w:val="255"/>
        </w:trPr>
        <w:tc>
          <w:tcPr>
            <w:tcW w:w="5671" w:type="dxa"/>
          </w:tcPr>
          <w:p w:rsidR="004C1C54" w:rsidRPr="00261298" w:rsidRDefault="004C1C54"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rPr>
              <w:t>Количество обучающихся, получивших удовлетворение от участия в социально – значимой деятельности</w:t>
            </w:r>
          </w:p>
        </w:tc>
        <w:tc>
          <w:tcPr>
            <w:tcW w:w="1138" w:type="dxa"/>
          </w:tcPr>
          <w:p w:rsidR="004C1C54" w:rsidRPr="00261298" w:rsidRDefault="004C1C54" w:rsidP="00261298">
            <w:pPr>
              <w:spacing w:after="0" w:line="240" w:lineRule="auto"/>
              <w:rPr>
                <w:rFonts w:ascii="Times New Roman" w:hAnsi="Times New Roman" w:cs="Times New Roman"/>
                <w:sz w:val="24"/>
                <w:szCs w:val="24"/>
              </w:rPr>
            </w:pPr>
          </w:p>
        </w:tc>
        <w:tc>
          <w:tcPr>
            <w:tcW w:w="656" w:type="dxa"/>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300</w:t>
            </w:r>
          </w:p>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43%</w:t>
            </w:r>
          </w:p>
        </w:tc>
        <w:tc>
          <w:tcPr>
            <w:tcW w:w="1004" w:type="dxa"/>
            <w:gridSpan w:val="3"/>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400</w:t>
            </w:r>
          </w:p>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57%</w:t>
            </w:r>
          </w:p>
        </w:tc>
        <w:tc>
          <w:tcPr>
            <w:tcW w:w="1597" w:type="dxa"/>
            <w:gridSpan w:val="3"/>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500</w:t>
            </w:r>
          </w:p>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71%</w:t>
            </w:r>
          </w:p>
        </w:tc>
      </w:tr>
      <w:tr w:rsidR="004C1C54" w:rsidRPr="00261298" w:rsidTr="0097564B">
        <w:trPr>
          <w:gridAfter w:val="1"/>
          <w:wAfter w:w="13" w:type="dxa"/>
          <w:trHeight w:val="255"/>
        </w:trPr>
        <w:tc>
          <w:tcPr>
            <w:tcW w:w="5671" w:type="dxa"/>
          </w:tcPr>
          <w:p w:rsidR="004C1C54" w:rsidRPr="00261298" w:rsidRDefault="004C1C54"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rPr>
              <w:t>Количество структур, разнообразие субъектов взаимодействия</w:t>
            </w:r>
          </w:p>
        </w:tc>
        <w:tc>
          <w:tcPr>
            <w:tcW w:w="1138" w:type="dxa"/>
          </w:tcPr>
          <w:p w:rsidR="004C1C54" w:rsidRPr="00261298" w:rsidRDefault="004C1C54" w:rsidP="00261298">
            <w:pPr>
              <w:spacing w:after="0" w:line="240" w:lineRule="auto"/>
              <w:rPr>
                <w:rFonts w:ascii="Times New Roman" w:hAnsi="Times New Roman" w:cs="Times New Roman"/>
                <w:b/>
                <w:sz w:val="24"/>
                <w:szCs w:val="24"/>
              </w:rPr>
            </w:pPr>
          </w:p>
        </w:tc>
        <w:tc>
          <w:tcPr>
            <w:tcW w:w="656" w:type="dxa"/>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14</w:t>
            </w:r>
          </w:p>
        </w:tc>
        <w:tc>
          <w:tcPr>
            <w:tcW w:w="1004" w:type="dxa"/>
            <w:gridSpan w:val="3"/>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14</w:t>
            </w:r>
          </w:p>
        </w:tc>
        <w:tc>
          <w:tcPr>
            <w:tcW w:w="1597" w:type="dxa"/>
            <w:gridSpan w:val="3"/>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14</w:t>
            </w:r>
          </w:p>
        </w:tc>
      </w:tr>
      <w:tr w:rsidR="004C1C54" w:rsidRPr="00261298" w:rsidTr="0097564B">
        <w:trPr>
          <w:gridAfter w:val="1"/>
          <w:wAfter w:w="13" w:type="dxa"/>
          <w:trHeight w:val="255"/>
        </w:trPr>
        <w:tc>
          <w:tcPr>
            <w:tcW w:w="10066" w:type="dxa"/>
            <w:gridSpan w:val="9"/>
          </w:tcPr>
          <w:p w:rsidR="004C1C54" w:rsidRPr="00261298" w:rsidRDefault="004C1C54" w:rsidP="0097564B">
            <w:pPr>
              <w:spacing w:after="0" w:line="240" w:lineRule="auto"/>
              <w:jc w:val="center"/>
              <w:rPr>
                <w:rFonts w:ascii="Times New Roman" w:hAnsi="Times New Roman" w:cs="Times New Roman"/>
                <w:sz w:val="24"/>
                <w:szCs w:val="24"/>
              </w:rPr>
            </w:pPr>
            <w:r w:rsidRPr="00261298">
              <w:rPr>
                <w:rFonts w:ascii="Times New Roman" w:hAnsi="Times New Roman" w:cs="Times New Roman"/>
                <w:b/>
                <w:sz w:val="24"/>
                <w:szCs w:val="24"/>
              </w:rPr>
              <w:t>Работа с семьёй</w:t>
            </w:r>
          </w:p>
        </w:tc>
      </w:tr>
      <w:tr w:rsidR="004C1C54" w:rsidRPr="00261298" w:rsidTr="0097564B">
        <w:trPr>
          <w:gridAfter w:val="1"/>
          <w:wAfter w:w="13" w:type="dxa"/>
          <w:trHeight w:val="255"/>
        </w:trPr>
        <w:tc>
          <w:tcPr>
            <w:tcW w:w="5671" w:type="dxa"/>
          </w:tcPr>
          <w:p w:rsidR="004C1C54" w:rsidRPr="00261298" w:rsidRDefault="004C1C54" w:rsidP="00261298">
            <w:pPr>
              <w:spacing w:after="0" w:line="240" w:lineRule="auto"/>
              <w:rPr>
                <w:rFonts w:ascii="Times New Roman" w:hAnsi="Times New Roman" w:cs="Times New Roman"/>
              </w:rPr>
            </w:pPr>
            <w:r w:rsidRPr="00261298">
              <w:rPr>
                <w:rFonts w:ascii="Times New Roman" w:hAnsi="Times New Roman" w:cs="Times New Roman"/>
              </w:rPr>
              <w:t>Доля родителей, вовлеченных в управление учебно-воспитательным процессом</w:t>
            </w:r>
          </w:p>
        </w:tc>
        <w:tc>
          <w:tcPr>
            <w:tcW w:w="1138" w:type="dxa"/>
          </w:tcPr>
          <w:p w:rsidR="004C1C54" w:rsidRPr="00261298" w:rsidRDefault="004C1C54" w:rsidP="00261298">
            <w:pPr>
              <w:spacing w:after="0" w:line="240" w:lineRule="auto"/>
              <w:rPr>
                <w:rFonts w:ascii="Times New Roman" w:hAnsi="Times New Roman" w:cs="Times New Roman"/>
                <w:sz w:val="24"/>
                <w:szCs w:val="24"/>
              </w:rPr>
            </w:pPr>
            <w:r w:rsidRPr="00261298">
              <w:rPr>
                <w:rFonts w:ascii="Times New Roman" w:hAnsi="Times New Roman" w:cs="Times New Roman"/>
                <w:b/>
                <w:sz w:val="24"/>
                <w:szCs w:val="24"/>
              </w:rPr>
              <w:t>%</w:t>
            </w:r>
          </w:p>
        </w:tc>
        <w:tc>
          <w:tcPr>
            <w:tcW w:w="656" w:type="dxa"/>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37%</w:t>
            </w:r>
          </w:p>
        </w:tc>
        <w:tc>
          <w:tcPr>
            <w:tcW w:w="1004" w:type="dxa"/>
            <w:gridSpan w:val="3"/>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40%</w:t>
            </w:r>
          </w:p>
        </w:tc>
        <w:tc>
          <w:tcPr>
            <w:tcW w:w="1597" w:type="dxa"/>
            <w:gridSpan w:val="3"/>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50%</w:t>
            </w:r>
          </w:p>
        </w:tc>
      </w:tr>
      <w:tr w:rsidR="004C1C54" w:rsidRPr="00261298" w:rsidTr="0097564B">
        <w:trPr>
          <w:gridAfter w:val="1"/>
          <w:wAfter w:w="13" w:type="dxa"/>
          <w:trHeight w:val="255"/>
        </w:trPr>
        <w:tc>
          <w:tcPr>
            <w:tcW w:w="5671" w:type="dxa"/>
          </w:tcPr>
          <w:p w:rsidR="004C1C54" w:rsidRPr="00261298" w:rsidRDefault="004C1C54" w:rsidP="00261298">
            <w:pPr>
              <w:spacing w:after="0" w:line="240" w:lineRule="auto"/>
              <w:rPr>
                <w:rFonts w:ascii="Times New Roman" w:hAnsi="Times New Roman" w:cs="Times New Roman"/>
              </w:rPr>
            </w:pPr>
            <w:r w:rsidRPr="00261298">
              <w:rPr>
                <w:rFonts w:ascii="Times New Roman" w:hAnsi="Times New Roman" w:cs="Times New Roman"/>
              </w:rPr>
              <w:t>Доля родителей вовлеченных в социально-значимую деятельность</w:t>
            </w:r>
          </w:p>
        </w:tc>
        <w:tc>
          <w:tcPr>
            <w:tcW w:w="1138" w:type="dxa"/>
          </w:tcPr>
          <w:p w:rsidR="004C1C54" w:rsidRPr="00261298" w:rsidRDefault="004C1C54" w:rsidP="00261298">
            <w:pPr>
              <w:spacing w:after="0" w:line="240" w:lineRule="auto"/>
              <w:rPr>
                <w:rFonts w:ascii="Times New Roman" w:hAnsi="Times New Roman" w:cs="Times New Roman"/>
                <w:sz w:val="24"/>
                <w:szCs w:val="24"/>
              </w:rPr>
            </w:pPr>
            <w:r w:rsidRPr="00261298">
              <w:rPr>
                <w:rFonts w:ascii="Times New Roman" w:hAnsi="Times New Roman" w:cs="Times New Roman"/>
                <w:b/>
                <w:sz w:val="24"/>
                <w:szCs w:val="24"/>
              </w:rPr>
              <w:t>%</w:t>
            </w:r>
          </w:p>
        </w:tc>
        <w:tc>
          <w:tcPr>
            <w:tcW w:w="656" w:type="dxa"/>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37%</w:t>
            </w:r>
          </w:p>
        </w:tc>
        <w:tc>
          <w:tcPr>
            <w:tcW w:w="1004" w:type="dxa"/>
            <w:gridSpan w:val="3"/>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40%</w:t>
            </w:r>
          </w:p>
        </w:tc>
        <w:tc>
          <w:tcPr>
            <w:tcW w:w="1597" w:type="dxa"/>
            <w:gridSpan w:val="3"/>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50%</w:t>
            </w:r>
          </w:p>
        </w:tc>
      </w:tr>
      <w:tr w:rsidR="004C1C54" w:rsidRPr="00261298" w:rsidTr="0097564B">
        <w:trPr>
          <w:gridAfter w:val="1"/>
          <w:wAfter w:w="13" w:type="dxa"/>
          <w:trHeight w:val="255"/>
        </w:trPr>
        <w:tc>
          <w:tcPr>
            <w:tcW w:w="5671" w:type="dxa"/>
          </w:tcPr>
          <w:p w:rsidR="004C1C54" w:rsidRPr="00261298" w:rsidRDefault="004C1C54" w:rsidP="00261298">
            <w:pPr>
              <w:spacing w:after="0" w:line="240" w:lineRule="auto"/>
              <w:rPr>
                <w:rFonts w:ascii="Times New Roman" w:hAnsi="Times New Roman" w:cs="Times New Roman"/>
              </w:rPr>
            </w:pPr>
            <w:r w:rsidRPr="00261298">
              <w:rPr>
                <w:rFonts w:ascii="Times New Roman" w:hAnsi="Times New Roman" w:cs="Times New Roman"/>
              </w:rPr>
              <w:t>Удовлетворенности родителей школьников качеством воспитательного процесса и дополнительных образовательных услуг;</w:t>
            </w:r>
          </w:p>
        </w:tc>
        <w:tc>
          <w:tcPr>
            <w:tcW w:w="1138" w:type="dxa"/>
          </w:tcPr>
          <w:p w:rsidR="004C1C54" w:rsidRPr="00261298" w:rsidRDefault="004C1C54"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w:t>
            </w:r>
          </w:p>
        </w:tc>
        <w:tc>
          <w:tcPr>
            <w:tcW w:w="656" w:type="dxa"/>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79%</w:t>
            </w:r>
          </w:p>
        </w:tc>
        <w:tc>
          <w:tcPr>
            <w:tcW w:w="1004" w:type="dxa"/>
            <w:gridSpan w:val="3"/>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80%</w:t>
            </w:r>
          </w:p>
        </w:tc>
        <w:tc>
          <w:tcPr>
            <w:tcW w:w="1597" w:type="dxa"/>
            <w:gridSpan w:val="3"/>
          </w:tcPr>
          <w:p w:rsidR="004C1C54" w:rsidRPr="00261298" w:rsidRDefault="00BC5C47" w:rsidP="0026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r w:rsidR="004C1C54" w:rsidRPr="00261298">
              <w:rPr>
                <w:rFonts w:ascii="Times New Roman" w:hAnsi="Times New Roman" w:cs="Times New Roman"/>
                <w:sz w:val="24"/>
                <w:szCs w:val="24"/>
              </w:rPr>
              <w:t>%</w:t>
            </w:r>
          </w:p>
        </w:tc>
      </w:tr>
      <w:tr w:rsidR="004C1C54" w:rsidRPr="00261298" w:rsidTr="0097564B">
        <w:trPr>
          <w:gridAfter w:val="1"/>
          <w:wAfter w:w="13" w:type="dxa"/>
          <w:trHeight w:val="255"/>
        </w:trPr>
        <w:tc>
          <w:tcPr>
            <w:tcW w:w="5671" w:type="dxa"/>
          </w:tcPr>
          <w:p w:rsidR="004C1C54" w:rsidRPr="00261298" w:rsidRDefault="004C1C54" w:rsidP="00261298">
            <w:pPr>
              <w:spacing w:after="0" w:line="240" w:lineRule="auto"/>
              <w:rPr>
                <w:rFonts w:ascii="Times New Roman" w:hAnsi="Times New Roman" w:cs="Times New Roman"/>
              </w:rPr>
            </w:pPr>
            <w:r w:rsidRPr="00261298">
              <w:rPr>
                <w:rFonts w:ascii="Times New Roman" w:hAnsi="Times New Roman" w:cs="Times New Roman"/>
              </w:rPr>
              <w:t xml:space="preserve">Количество семейных клубов </w:t>
            </w:r>
          </w:p>
        </w:tc>
        <w:tc>
          <w:tcPr>
            <w:tcW w:w="1138" w:type="dxa"/>
          </w:tcPr>
          <w:p w:rsidR="004C1C54" w:rsidRPr="00261298" w:rsidRDefault="004C1C54"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кол - во</w:t>
            </w:r>
          </w:p>
        </w:tc>
        <w:tc>
          <w:tcPr>
            <w:tcW w:w="656" w:type="dxa"/>
          </w:tcPr>
          <w:p w:rsidR="004C1C54" w:rsidRPr="00261298" w:rsidRDefault="004C1C54" w:rsidP="0097564B">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4</w:t>
            </w:r>
          </w:p>
        </w:tc>
        <w:tc>
          <w:tcPr>
            <w:tcW w:w="1004" w:type="dxa"/>
            <w:gridSpan w:val="3"/>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4</w:t>
            </w:r>
          </w:p>
        </w:tc>
        <w:tc>
          <w:tcPr>
            <w:tcW w:w="1597" w:type="dxa"/>
            <w:gridSpan w:val="3"/>
          </w:tcPr>
          <w:p w:rsidR="0061410B" w:rsidRPr="00261298" w:rsidRDefault="0061410B"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4</w:t>
            </w:r>
          </w:p>
        </w:tc>
      </w:tr>
      <w:tr w:rsidR="0061410B" w:rsidRPr="00261298" w:rsidTr="0097564B">
        <w:trPr>
          <w:gridAfter w:val="1"/>
          <w:wAfter w:w="13" w:type="dxa"/>
          <w:trHeight w:val="255"/>
        </w:trPr>
        <w:tc>
          <w:tcPr>
            <w:tcW w:w="5671" w:type="dxa"/>
          </w:tcPr>
          <w:p w:rsidR="0061410B" w:rsidRPr="00261298" w:rsidRDefault="0061410B" w:rsidP="00261298">
            <w:pPr>
              <w:spacing w:after="0" w:line="240" w:lineRule="auto"/>
              <w:rPr>
                <w:rFonts w:ascii="Times New Roman" w:hAnsi="Times New Roman" w:cs="Times New Roman"/>
                <w:sz w:val="24"/>
                <w:szCs w:val="24"/>
                <w:lang w:eastAsia="en-US"/>
              </w:rPr>
            </w:pPr>
            <w:r w:rsidRPr="00261298">
              <w:rPr>
                <w:rFonts w:ascii="Times New Roman" w:hAnsi="Times New Roman" w:cs="Times New Roman"/>
                <w:sz w:val="24"/>
                <w:szCs w:val="24"/>
                <w:lang w:eastAsia="en-US"/>
              </w:rPr>
              <w:t>Уровень сформированности</w:t>
            </w:r>
          </w:p>
          <w:p w:rsidR="0061410B" w:rsidRPr="00261298" w:rsidRDefault="0061410B" w:rsidP="00261298">
            <w:pPr>
              <w:spacing w:after="0" w:line="240" w:lineRule="auto"/>
              <w:rPr>
                <w:rFonts w:ascii="Times New Roman" w:hAnsi="Times New Roman" w:cs="Times New Roman"/>
                <w:sz w:val="24"/>
                <w:szCs w:val="24"/>
                <w:u w:val="single"/>
                <w:lang w:eastAsia="en-US"/>
              </w:rPr>
            </w:pPr>
            <w:r w:rsidRPr="00261298">
              <w:rPr>
                <w:rFonts w:ascii="Times New Roman" w:hAnsi="Times New Roman" w:cs="Times New Roman"/>
                <w:sz w:val="24"/>
                <w:szCs w:val="24"/>
                <w:lang w:eastAsia="en-US"/>
              </w:rPr>
              <w:t xml:space="preserve"> у обучающихся</w:t>
            </w:r>
          </w:p>
          <w:p w:rsidR="0061410B" w:rsidRPr="0097564B" w:rsidRDefault="0061410B" w:rsidP="00261298">
            <w:pPr>
              <w:spacing w:after="0" w:line="240" w:lineRule="auto"/>
              <w:rPr>
                <w:rFonts w:ascii="Times New Roman" w:hAnsi="Times New Roman" w:cs="Times New Roman"/>
                <w:sz w:val="24"/>
                <w:szCs w:val="24"/>
                <w:lang w:eastAsia="en-US"/>
              </w:rPr>
            </w:pPr>
            <w:r w:rsidRPr="00261298">
              <w:rPr>
                <w:rFonts w:ascii="Times New Roman" w:hAnsi="Times New Roman" w:cs="Times New Roman"/>
                <w:sz w:val="24"/>
                <w:szCs w:val="24"/>
                <w:lang w:eastAsia="en-US"/>
              </w:rPr>
              <w:t xml:space="preserve"> ценностного отношения  к семье</w:t>
            </w:r>
          </w:p>
        </w:tc>
        <w:tc>
          <w:tcPr>
            <w:tcW w:w="1138" w:type="dxa"/>
          </w:tcPr>
          <w:p w:rsidR="0061410B" w:rsidRDefault="005C1324" w:rsidP="00261298">
            <w:pPr>
              <w:spacing w:after="0" w:line="240" w:lineRule="auto"/>
              <w:rPr>
                <w:rFonts w:ascii="Times New Roman" w:hAnsi="Times New Roman" w:cs="Times New Roman"/>
                <w:sz w:val="24"/>
                <w:szCs w:val="24"/>
              </w:rPr>
            </w:pPr>
            <w:r>
              <w:rPr>
                <w:rFonts w:ascii="Times New Roman" w:hAnsi="Times New Roman" w:cs="Times New Roman"/>
                <w:sz w:val="24"/>
                <w:szCs w:val="24"/>
              </w:rPr>
              <w:t>Высокий</w:t>
            </w:r>
          </w:p>
          <w:p w:rsidR="005C1324" w:rsidRDefault="005C1324" w:rsidP="00261298">
            <w:pPr>
              <w:spacing w:after="0" w:line="240" w:lineRule="auto"/>
              <w:rPr>
                <w:rFonts w:ascii="Times New Roman" w:hAnsi="Times New Roman" w:cs="Times New Roman"/>
                <w:sz w:val="24"/>
                <w:szCs w:val="24"/>
              </w:rPr>
            </w:pPr>
            <w:r>
              <w:rPr>
                <w:rFonts w:ascii="Times New Roman" w:hAnsi="Times New Roman" w:cs="Times New Roman"/>
                <w:sz w:val="24"/>
                <w:szCs w:val="24"/>
              </w:rPr>
              <w:t>Средний</w:t>
            </w:r>
          </w:p>
          <w:p w:rsidR="005C1324" w:rsidRPr="00261298" w:rsidRDefault="005C1324" w:rsidP="00261298">
            <w:pPr>
              <w:spacing w:after="0" w:line="240" w:lineRule="auto"/>
              <w:rPr>
                <w:rFonts w:ascii="Times New Roman" w:hAnsi="Times New Roman" w:cs="Times New Roman"/>
                <w:sz w:val="24"/>
                <w:szCs w:val="24"/>
              </w:rPr>
            </w:pPr>
            <w:r>
              <w:rPr>
                <w:rFonts w:ascii="Times New Roman" w:hAnsi="Times New Roman" w:cs="Times New Roman"/>
                <w:sz w:val="24"/>
                <w:szCs w:val="24"/>
              </w:rPr>
              <w:t>низкий</w:t>
            </w:r>
          </w:p>
        </w:tc>
        <w:tc>
          <w:tcPr>
            <w:tcW w:w="656" w:type="dxa"/>
          </w:tcPr>
          <w:p w:rsidR="0061410B" w:rsidRDefault="005C1324" w:rsidP="0026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p w:rsidR="005C1324" w:rsidRDefault="005C1324" w:rsidP="0026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p w:rsidR="005C1324" w:rsidRPr="00261298" w:rsidRDefault="005C1324" w:rsidP="0026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04" w:type="dxa"/>
            <w:gridSpan w:val="3"/>
          </w:tcPr>
          <w:p w:rsidR="0061410B" w:rsidRDefault="005C1324" w:rsidP="0026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p w:rsidR="005C1324" w:rsidRDefault="005C1324" w:rsidP="0026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p w:rsidR="005C1324" w:rsidRDefault="005C1324" w:rsidP="005C13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 </w:t>
            </w:r>
          </w:p>
          <w:p w:rsidR="005C1324" w:rsidRPr="00261298" w:rsidRDefault="005C1324" w:rsidP="00261298">
            <w:pPr>
              <w:spacing w:after="0" w:line="240" w:lineRule="auto"/>
              <w:jc w:val="center"/>
              <w:rPr>
                <w:rFonts w:ascii="Times New Roman" w:hAnsi="Times New Roman" w:cs="Times New Roman"/>
                <w:sz w:val="24"/>
                <w:szCs w:val="24"/>
              </w:rPr>
            </w:pPr>
          </w:p>
        </w:tc>
        <w:tc>
          <w:tcPr>
            <w:tcW w:w="1597" w:type="dxa"/>
            <w:gridSpan w:val="3"/>
          </w:tcPr>
          <w:p w:rsidR="0061410B" w:rsidRDefault="005C1324" w:rsidP="0026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p w:rsidR="005C1324" w:rsidRDefault="005C1324" w:rsidP="0026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p w:rsidR="005C1324" w:rsidRPr="00261298" w:rsidRDefault="005C1324" w:rsidP="0026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C1C54" w:rsidRPr="00261298" w:rsidTr="0097564B">
        <w:trPr>
          <w:trHeight w:val="255"/>
        </w:trPr>
        <w:tc>
          <w:tcPr>
            <w:tcW w:w="10079" w:type="dxa"/>
            <w:gridSpan w:val="10"/>
          </w:tcPr>
          <w:p w:rsidR="004C1C54" w:rsidRPr="00261298" w:rsidRDefault="004C1C54" w:rsidP="00261298">
            <w:pPr>
              <w:spacing w:after="0" w:line="240" w:lineRule="auto"/>
              <w:jc w:val="center"/>
              <w:rPr>
                <w:rFonts w:ascii="Times New Roman" w:hAnsi="Times New Roman" w:cs="Times New Roman"/>
                <w:b/>
                <w:sz w:val="24"/>
                <w:szCs w:val="24"/>
              </w:rPr>
            </w:pPr>
            <w:r w:rsidRPr="00261298">
              <w:rPr>
                <w:rFonts w:ascii="Times New Roman" w:hAnsi="Times New Roman" w:cs="Times New Roman"/>
                <w:b/>
                <w:sz w:val="24"/>
                <w:szCs w:val="24"/>
              </w:rPr>
              <w:t xml:space="preserve"> Правовое воспитание</w:t>
            </w:r>
          </w:p>
        </w:tc>
      </w:tr>
      <w:tr w:rsidR="004C1C54" w:rsidRPr="00261298" w:rsidTr="0097564B">
        <w:trPr>
          <w:trHeight w:val="255"/>
        </w:trPr>
        <w:tc>
          <w:tcPr>
            <w:tcW w:w="5671" w:type="dxa"/>
          </w:tcPr>
          <w:p w:rsidR="004C1C54" w:rsidRPr="00261298" w:rsidRDefault="004C1C54"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Процент правонарушений</w:t>
            </w:r>
          </w:p>
        </w:tc>
        <w:tc>
          <w:tcPr>
            <w:tcW w:w="1138" w:type="dxa"/>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w:t>
            </w:r>
          </w:p>
        </w:tc>
        <w:tc>
          <w:tcPr>
            <w:tcW w:w="656" w:type="dxa"/>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w:t>
            </w:r>
          </w:p>
        </w:tc>
        <w:tc>
          <w:tcPr>
            <w:tcW w:w="1004" w:type="dxa"/>
            <w:gridSpan w:val="3"/>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0</w:t>
            </w:r>
          </w:p>
        </w:tc>
        <w:tc>
          <w:tcPr>
            <w:tcW w:w="1610" w:type="dxa"/>
            <w:gridSpan w:val="4"/>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0</w:t>
            </w:r>
          </w:p>
        </w:tc>
      </w:tr>
      <w:tr w:rsidR="004C1C54" w:rsidRPr="00261298" w:rsidTr="0097564B">
        <w:trPr>
          <w:trHeight w:val="255"/>
        </w:trPr>
        <w:tc>
          <w:tcPr>
            <w:tcW w:w="5671" w:type="dxa"/>
          </w:tcPr>
          <w:p w:rsidR="004C1C54" w:rsidRPr="00261298" w:rsidRDefault="004C1C54" w:rsidP="00261298">
            <w:pPr>
              <w:spacing w:after="0" w:line="240" w:lineRule="auto"/>
              <w:jc w:val="both"/>
              <w:rPr>
                <w:rStyle w:val="apple-converted-space"/>
                <w:rFonts w:ascii="Times New Roman" w:hAnsi="Times New Roman" w:cs="Times New Roman"/>
                <w:sz w:val="24"/>
                <w:szCs w:val="24"/>
              </w:rPr>
            </w:pPr>
            <w:r w:rsidRPr="00261298">
              <w:rPr>
                <w:rStyle w:val="apple-converted-space"/>
                <w:rFonts w:ascii="Times New Roman" w:hAnsi="Times New Roman" w:cs="Times New Roman"/>
                <w:sz w:val="24"/>
                <w:szCs w:val="24"/>
              </w:rPr>
              <w:t>Количество обучающихся, состоящих на учёте в ПДН</w:t>
            </w:r>
          </w:p>
        </w:tc>
        <w:tc>
          <w:tcPr>
            <w:tcW w:w="1138" w:type="dxa"/>
          </w:tcPr>
          <w:p w:rsidR="004C1C54" w:rsidRPr="00261298" w:rsidRDefault="004C1C54"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b/>
                <w:sz w:val="24"/>
                <w:szCs w:val="24"/>
              </w:rPr>
              <w:t xml:space="preserve"> </w:t>
            </w:r>
            <w:r w:rsidRPr="00261298">
              <w:rPr>
                <w:rFonts w:ascii="Times New Roman" w:hAnsi="Times New Roman" w:cs="Times New Roman"/>
                <w:sz w:val="24"/>
                <w:szCs w:val="24"/>
              </w:rPr>
              <w:t>кол-во</w:t>
            </w:r>
          </w:p>
        </w:tc>
        <w:tc>
          <w:tcPr>
            <w:tcW w:w="656" w:type="dxa"/>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3</w:t>
            </w:r>
          </w:p>
        </w:tc>
        <w:tc>
          <w:tcPr>
            <w:tcW w:w="1004" w:type="dxa"/>
            <w:gridSpan w:val="3"/>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0</w:t>
            </w:r>
          </w:p>
        </w:tc>
        <w:tc>
          <w:tcPr>
            <w:tcW w:w="1610" w:type="dxa"/>
            <w:gridSpan w:val="4"/>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0</w:t>
            </w:r>
          </w:p>
        </w:tc>
      </w:tr>
      <w:tr w:rsidR="004C1C54" w:rsidRPr="00261298" w:rsidTr="0097564B">
        <w:trPr>
          <w:trHeight w:val="255"/>
        </w:trPr>
        <w:tc>
          <w:tcPr>
            <w:tcW w:w="5671" w:type="dxa"/>
          </w:tcPr>
          <w:p w:rsidR="004C1C54" w:rsidRPr="00261298" w:rsidRDefault="004C1C54" w:rsidP="00261298">
            <w:pPr>
              <w:spacing w:after="0" w:line="240" w:lineRule="auto"/>
              <w:jc w:val="both"/>
              <w:rPr>
                <w:rStyle w:val="apple-converted-space"/>
                <w:rFonts w:ascii="Times New Roman" w:hAnsi="Times New Roman" w:cs="Times New Roman"/>
                <w:sz w:val="24"/>
                <w:szCs w:val="24"/>
              </w:rPr>
            </w:pPr>
            <w:r w:rsidRPr="00261298">
              <w:rPr>
                <w:rStyle w:val="apple-converted-space"/>
                <w:rFonts w:ascii="Times New Roman" w:hAnsi="Times New Roman" w:cs="Times New Roman"/>
                <w:sz w:val="24"/>
                <w:szCs w:val="24"/>
              </w:rPr>
              <w:t>Количество обучающихся, состоящих на внутришкольном контроле</w:t>
            </w:r>
          </w:p>
        </w:tc>
        <w:tc>
          <w:tcPr>
            <w:tcW w:w="1138" w:type="dxa"/>
          </w:tcPr>
          <w:p w:rsidR="004C1C54" w:rsidRPr="00261298" w:rsidRDefault="004C1C54" w:rsidP="00261298">
            <w:pPr>
              <w:spacing w:after="0" w:line="240" w:lineRule="auto"/>
              <w:rPr>
                <w:rFonts w:ascii="Times New Roman" w:hAnsi="Times New Roman" w:cs="Times New Roman"/>
                <w:b/>
                <w:sz w:val="24"/>
                <w:szCs w:val="24"/>
              </w:rPr>
            </w:pPr>
            <w:r w:rsidRPr="00261298">
              <w:rPr>
                <w:rFonts w:ascii="Times New Roman" w:hAnsi="Times New Roman" w:cs="Times New Roman"/>
                <w:sz w:val="24"/>
                <w:szCs w:val="24"/>
              </w:rPr>
              <w:t>кол-во</w:t>
            </w:r>
          </w:p>
        </w:tc>
        <w:tc>
          <w:tcPr>
            <w:tcW w:w="656" w:type="dxa"/>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18</w:t>
            </w:r>
          </w:p>
        </w:tc>
        <w:tc>
          <w:tcPr>
            <w:tcW w:w="1004" w:type="dxa"/>
            <w:gridSpan w:val="3"/>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10</w:t>
            </w:r>
          </w:p>
        </w:tc>
        <w:tc>
          <w:tcPr>
            <w:tcW w:w="1610" w:type="dxa"/>
            <w:gridSpan w:val="4"/>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5</w:t>
            </w:r>
          </w:p>
        </w:tc>
      </w:tr>
      <w:tr w:rsidR="004C1C54" w:rsidRPr="00261298" w:rsidTr="0097564B">
        <w:trPr>
          <w:trHeight w:val="255"/>
        </w:trPr>
        <w:tc>
          <w:tcPr>
            <w:tcW w:w="5671" w:type="dxa"/>
          </w:tcPr>
          <w:p w:rsidR="004C1C54" w:rsidRPr="00261298" w:rsidRDefault="004C1C54" w:rsidP="00261298">
            <w:pPr>
              <w:spacing w:after="0" w:line="240" w:lineRule="auto"/>
              <w:jc w:val="both"/>
              <w:rPr>
                <w:rStyle w:val="apple-converted-space"/>
                <w:rFonts w:ascii="Times New Roman" w:hAnsi="Times New Roman" w:cs="Times New Roman"/>
                <w:sz w:val="24"/>
                <w:szCs w:val="24"/>
              </w:rPr>
            </w:pPr>
            <w:r w:rsidRPr="00261298">
              <w:rPr>
                <w:rFonts w:ascii="Times New Roman" w:eastAsia="Calibri" w:hAnsi="Times New Roman" w:cs="Times New Roman"/>
                <w:bCs/>
                <w:sz w:val="24"/>
                <w:szCs w:val="28"/>
              </w:rPr>
              <w:t>Количество пропусков уроков без уважительной причины (на одного обучающегося)</w:t>
            </w:r>
          </w:p>
        </w:tc>
        <w:tc>
          <w:tcPr>
            <w:tcW w:w="1138" w:type="dxa"/>
          </w:tcPr>
          <w:p w:rsidR="004C1C54" w:rsidRPr="00261298" w:rsidRDefault="004C1C54"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 xml:space="preserve">    %</w:t>
            </w:r>
          </w:p>
        </w:tc>
        <w:tc>
          <w:tcPr>
            <w:tcW w:w="656" w:type="dxa"/>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6</w:t>
            </w:r>
          </w:p>
        </w:tc>
        <w:tc>
          <w:tcPr>
            <w:tcW w:w="1004" w:type="dxa"/>
            <w:gridSpan w:val="3"/>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3</w:t>
            </w:r>
          </w:p>
        </w:tc>
        <w:tc>
          <w:tcPr>
            <w:tcW w:w="1610" w:type="dxa"/>
            <w:gridSpan w:val="4"/>
          </w:tcPr>
          <w:p w:rsidR="004C1C54" w:rsidRPr="00261298" w:rsidRDefault="004C1C54"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w:t>
            </w:r>
          </w:p>
        </w:tc>
      </w:tr>
      <w:tr w:rsidR="004C1C54" w:rsidRPr="00261298" w:rsidTr="0097564B">
        <w:trPr>
          <w:trHeight w:val="255"/>
        </w:trPr>
        <w:tc>
          <w:tcPr>
            <w:tcW w:w="10079" w:type="dxa"/>
            <w:gridSpan w:val="10"/>
          </w:tcPr>
          <w:p w:rsidR="004C1C54" w:rsidRPr="00261298" w:rsidRDefault="004C1C54" w:rsidP="00261298">
            <w:pPr>
              <w:spacing w:after="0" w:line="240" w:lineRule="auto"/>
              <w:jc w:val="center"/>
              <w:rPr>
                <w:rFonts w:ascii="Times New Roman" w:hAnsi="Times New Roman" w:cs="Times New Roman"/>
                <w:b/>
                <w:sz w:val="24"/>
                <w:szCs w:val="24"/>
              </w:rPr>
            </w:pPr>
            <w:r w:rsidRPr="00261298">
              <w:rPr>
                <w:rFonts w:ascii="Times New Roman" w:hAnsi="Times New Roman" w:cs="Times New Roman"/>
                <w:b/>
                <w:sz w:val="24"/>
                <w:szCs w:val="24"/>
              </w:rPr>
              <w:t xml:space="preserve">   Духовно-нравственное воспитание</w:t>
            </w:r>
          </w:p>
        </w:tc>
      </w:tr>
      <w:tr w:rsidR="004C1C54" w:rsidRPr="00261298" w:rsidTr="0097564B">
        <w:trPr>
          <w:trHeight w:val="255"/>
        </w:trPr>
        <w:tc>
          <w:tcPr>
            <w:tcW w:w="5671" w:type="dxa"/>
          </w:tcPr>
          <w:p w:rsidR="004C1C54" w:rsidRPr="00261298" w:rsidRDefault="00071B8D" w:rsidP="00261298">
            <w:pPr>
              <w:spacing w:after="0" w:line="240" w:lineRule="auto"/>
              <w:jc w:val="both"/>
              <w:rPr>
                <w:rStyle w:val="apple-converted-space"/>
                <w:rFonts w:ascii="Times New Roman" w:hAnsi="Times New Roman" w:cs="Times New Roman"/>
                <w:sz w:val="24"/>
                <w:szCs w:val="24"/>
              </w:rPr>
            </w:pPr>
            <w:r w:rsidRPr="00261298">
              <w:rPr>
                <w:rStyle w:val="apple-converted-space"/>
                <w:rFonts w:ascii="Times New Roman" w:hAnsi="Times New Roman" w:cs="Times New Roman"/>
                <w:sz w:val="24"/>
                <w:szCs w:val="24"/>
              </w:rPr>
              <w:t>Охват учащихся дополнительным образованием художественно-эстетической направленности</w:t>
            </w:r>
          </w:p>
        </w:tc>
        <w:tc>
          <w:tcPr>
            <w:tcW w:w="1138" w:type="dxa"/>
          </w:tcPr>
          <w:p w:rsidR="004C1C54" w:rsidRPr="00261298" w:rsidRDefault="00071B8D"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    %</w:t>
            </w:r>
          </w:p>
          <w:p w:rsidR="00071B8D" w:rsidRPr="00261298" w:rsidRDefault="00071B8D"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в школе-</w:t>
            </w:r>
          </w:p>
          <w:p w:rsidR="00071B8D" w:rsidRPr="00261298" w:rsidRDefault="00071B8D"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вне школы-</w:t>
            </w:r>
          </w:p>
        </w:tc>
        <w:tc>
          <w:tcPr>
            <w:tcW w:w="656" w:type="dxa"/>
          </w:tcPr>
          <w:p w:rsidR="004C1C54" w:rsidRPr="00261298" w:rsidRDefault="007A05CB" w:rsidP="0026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004" w:type="dxa"/>
            <w:gridSpan w:val="3"/>
          </w:tcPr>
          <w:p w:rsidR="004C1C54" w:rsidRPr="00261298" w:rsidRDefault="007A05CB" w:rsidP="0026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610" w:type="dxa"/>
            <w:gridSpan w:val="4"/>
          </w:tcPr>
          <w:p w:rsidR="004C1C54" w:rsidRPr="00261298" w:rsidRDefault="007A05CB" w:rsidP="0026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7A05CB" w:rsidRPr="00261298" w:rsidTr="0097564B">
        <w:trPr>
          <w:trHeight w:val="255"/>
        </w:trPr>
        <w:tc>
          <w:tcPr>
            <w:tcW w:w="5671" w:type="dxa"/>
          </w:tcPr>
          <w:p w:rsidR="007A05CB" w:rsidRPr="00261298" w:rsidRDefault="007A05CB" w:rsidP="00261298">
            <w:pPr>
              <w:spacing w:after="0" w:line="240" w:lineRule="auto"/>
              <w:jc w:val="both"/>
              <w:rPr>
                <w:rStyle w:val="apple-converted-space"/>
                <w:rFonts w:ascii="Times New Roman" w:hAnsi="Times New Roman" w:cs="Times New Roman"/>
                <w:sz w:val="24"/>
                <w:szCs w:val="24"/>
              </w:rPr>
            </w:pPr>
            <w:r w:rsidRPr="00261298">
              <w:rPr>
                <w:rStyle w:val="apple-converted-space"/>
                <w:rFonts w:ascii="Times New Roman" w:hAnsi="Times New Roman" w:cs="Times New Roman"/>
                <w:sz w:val="24"/>
                <w:szCs w:val="24"/>
              </w:rPr>
              <w:t xml:space="preserve">Уровень позитивного отношения к нравственным ценностям </w:t>
            </w:r>
          </w:p>
        </w:tc>
        <w:tc>
          <w:tcPr>
            <w:tcW w:w="1138" w:type="dxa"/>
          </w:tcPr>
          <w:p w:rsidR="007A05CB" w:rsidRPr="00261298" w:rsidRDefault="007A05CB" w:rsidP="00E05322">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w:t>
            </w:r>
          </w:p>
          <w:p w:rsidR="007A05CB" w:rsidRPr="00261298" w:rsidRDefault="007A05CB" w:rsidP="00E05322">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Высокий</w:t>
            </w:r>
          </w:p>
          <w:p w:rsidR="007A05CB" w:rsidRPr="00261298" w:rsidRDefault="007A05CB" w:rsidP="00E05322">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Выше среднего</w:t>
            </w:r>
          </w:p>
          <w:p w:rsidR="007A05CB" w:rsidRPr="00261298" w:rsidRDefault="007A05CB" w:rsidP="00E05322">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Средний</w:t>
            </w:r>
          </w:p>
          <w:p w:rsidR="007A05CB" w:rsidRPr="00261298" w:rsidRDefault="007A05CB" w:rsidP="00E05322">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lastRenderedPageBreak/>
              <w:t>Низкий</w:t>
            </w:r>
          </w:p>
        </w:tc>
        <w:tc>
          <w:tcPr>
            <w:tcW w:w="656" w:type="dxa"/>
          </w:tcPr>
          <w:p w:rsidR="007A05CB" w:rsidRPr="00261298" w:rsidRDefault="007A05CB" w:rsidP="00E05322">
            <w:pPr>
              <w:spacing w:after="0" w:line="240" w:lineRule="auto"/>
              <w:rPr>
                <w:rFonts w:ascii="Times New Roman" w:hAnsi="Times New Roman" w:cs="Times New Roman"/>
                <w:sz w:val="24"/>
                <w:szCs w:val="24"/>
              </w:rPr>
            </w:pPr>
          </w:p>
          <w:p w:rsidR="007A05CB" w:rsidRPr="00261298" w:rsidRDefault="007A05CB" w:rsidP="00E05322">
            <w:pPr>
              <w:spacing w:after="0" w:line="240" w:lineRule="auto"/>
              <w:rPr>
                <w:rFonts w:ascii="Times New Roman" w:hAnsi="Times New Roman" w:cs="Times New Roman"/>
                <w:sz w:val="24"/>
                <w:szCs w:val="24"/>
              </w:rPr>
            </w:pPr>
            <w:r>
              <w:rPr>
                <w:rFonts w:ascii="Times New Roman" w:hAnsi="Times New Roman" w:cs="Times New Roman"/>
                <w:sz w:val="24"/>
                <w:szCs w:val="24"/>
              </w:rPr>
              <w:t>50</w:t>
            </w:r>
            <w:r w:rsidRPr="00261298">
              <w:rPr>
                <w:rFonts w:ascii="Times New Roman" w:hAnsi="Times New Roman" w:cs="Times New Roman"/>
                <w:sz w:val="24"/>
                <w:szCs w:val="24"/>
              </w:rPr>
              <w:t>%</w:t>
            </w:r>
          </w:p>
          <w:p w:rsidR="007A05CB" w:rsidRPr="00261298" w:rsidRDefault="007A05CB" w:rsidP="00E05322">
            <w:pPr>
              <w:spacing w:after="0" w:line="240" w:lineRule="auto"/>
              <w:rPr>
                <w:rFonts w:ascii="Times New Roman" w:hAnsi="Times New Roman" w:cs="Times New Roman"/>
                <w:sz w:val="24"/>
                <w:szCs w:val="24"/>
              </w:rPr>
            </w:pPr>
          </w:p>
          <w:p w:rsidR="007A05CB" w:rsidRPr="00261298" w:rsidRDefault="007A05CB" w:rsidP="00E05322">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Pr="00261298">
              <w:rPr>
                <w:rFonts w:ascii="Times New Roman" w:hAnsi="Times New Roman" w:cs="Times New Roman"/>
                <w:sz w:val="24"/>
                <w:szCs w:val="24"/>
              </w:rPr>
              <w:t>%</w:t>
            </w:r>
          </w:p>
          <w:p w:rsidR="007A05CB" w:rsidRPr="00261298" w:rsidRDefault="007A05CB" w:rsidP="00E05322">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Pr="00261298">
              <w:rPr>
                <w:rFonts w:ascii="Times New Roman" w:hAnsi="Times New Roman" w:cs="Times New Roman"/>
                <w:sz w:val="24"/>
                <w:szCs w:val="24"/>
              </w:rPr>
              <w:t>%</w:t>
            </w:r>
          </w:p>
          <w:p w:rsidR="007A05CB" w:rsidRPr="00261298" w:rsidRDefault="007A05CB" w:rsidP="00E05322">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lastRenderedPageBreak/>
              <w:t>7%</w:t>
            </w:r>
          </w:p>
        </w:tc>
        <w:tc>
          <w:tcPr>
            <w:tcW w:w="1004" w:type="dxa"/>
            <w:gridSpan w:val="3"/>
          </w:tcPr>
          <w:p w:rsidR="007A05CB" w:rsidRPr="00261298" w:rsidRDefault="007A05CB" w:rsidP="00E05322">
            <w:pPr>
              <w:spacing w:after="0" w:line="240" w:lineRule="auto"/>
              <w:jc w:val="center"/>
              <w:rPr>
                <w:rFonts w:ascii="Times New Roman" w:hAnsi="Times New Roman" w:cs="Times New Roman"/>
                <w:sz w:val="24"/>
                <w:szCs w:val="24"/>
              </w:rPr>
            </w:pPr>
          </w:p>
          <w:p w:rsidR="007A05CB" w:rsidRPr="00261298" w:rsidRDefault="007A05CB" w:rsidP="00E05322">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55%</w:t>
            </w:r>
          </w:p>
          <w:p w:rsidR="007A05CB" w:rsidRPr="00261298" w:rsidRDefault="007A05CB" w:rsidP="00E05322">
            <w:pPr>
              <w:spacing w:after="0" w:line="240" w:lineRule="auto"/>
              <w:jc w:val="center"/>
              <w:rPr>
                <w:rFonts w:ascii="Times New Roman" w:hAnsi="Times New Roman" w:cs="Times New Roman"/>
                <w:sz w:val="24"/>
                <w:szCs w:val="24"/>
              </w:rPr>
            </w:pPr>
          </w:p>
          <w:p w:rsidR="007A05CB" w:rsidRPr="00261298" w:rsidRDefault="00235BED" w:rsidP="00E053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r w:rsidR="007A05CB" w:rsidRPr="00261298">
              <w:rPr>
                <w:rFonts w:ascii="Times New Roman" w:hAnsi="Times New Roman" w:cs="Times New Roman"/>
                <w:sz w:val="24"/>
                <w:szCs w:val="24"/>
              </w:rPr>
              <w:t>%</w:t>
            </w:r>
          </w:p>
          <w:p w:rsidR="007A05CB" w:rsidRPr="00261298" w:rsidRDefault="00235BED" w:rsidP="00E053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7A05CB" w:rsidRPr="00261298">
              <w:rPr>
                <w:rFonts w:ascii="Times New Roman" w:hAnsi="Times New Roman" w:cs="Times New Roman"/>
                <w:sz w:val="24"/>
                <w:szCs w:val="24"/>
              </w:rPr>
              <w:t>%</w:t>
            </w:r>
          </w:p>
          <w:p w:rsidR="007A05CB" w:rsidRPr="00261298" w:rsidRDefault="00235BED" w:rsidP="00E053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7A05CB" w:rsidRPr="00261298">
              <w:rPr>
                <w:rFonts w:ascii="Times New Roman" w:hAnsi="Times New Roman" w:cs="Times New Roman"/>
                <w:sz w:val="24"/>
                <w:szCs w:val="24"/>
              </w:rPr>
              <w:t>%</w:t>
            </w:r>
          </w:p>
        </w:tc>
        <w:tc>
          <w:tcPr>
            <w:tcW w:w="1610" w:type="dxa"/>
            <w:gridSpan w:val="4"/>
          </w:tcPr>
          <w:p w:rsidR="007A05CB" w:rsidRPr="00261298" w:rsidRDefault="007A05CB" w:rsidP="00E05322">
            <w:pPr>
              <w:spacing w:after="0" w:line="240" w:lineRule="auto"/>
              <w:jc w:val="center"/>
              <w:rPr>
                <w:rFonts w:ascii="Times New Roman" w:hAnsi="Times New Roman" w:cs="Times New Roman"/>
                <w:sz w:val="24"/>
                <w:szCs w:val="24"/>
              </w:rPr>
            </w:pPr>
          </w:p>
          <w:p w:rsidR="007A05CB" w:rsidRPr="00261298" w:rsidRDefault="007A05CB" w:rsidP="00E05322">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58%</w:t>
            </w:r>
          </w:p>
          <w:p w:rsidR="007A05CB" w:rsidRPr="00261298" w:rsidRDefault="007A05CB" w:rsidP="00E05322">
            <w:pPr>
              <w:spacing w:after="0" w:line="240" w:lineRule="auto"/>
              <w:jc w:val="center"/>
              <w:rPr>
                <w:rFonts w:ascii="Times New Roman" w:hAnsi="Times New Roman" w:cs="Times New Roman"/>
                <w:sz w:val="24"/>
                <w:szCs w:val="24"/>
              </w:rPr>
            </w:pPr>
          </w:p>
          <w:p w:rsidR="007A05CB" w:rsidRPr="00261298" w:rsidRDefault="007A05CB" w:rsidP="00E05322">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40%</w:t>
            </w:r>
          </w:p>
          <w:p w:rsidR="007A05CB" w:rsidRPr="00261298" w:rsidRDefault="007A05CB" w:rsidP="00E05322">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2%</w:t>
            </w:r>
          </w:p>
          <w:p w:rsidR="007A05CB" w:rsidRPr="00261298" w:rsidRDefault="007A05CB" w:rsidP="00E05322">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lastRenderedPageBreak/>
              <w:t>0</w:t>
            </w:r>
          </w:p>
        </w:tc>
      </w:tr>
      <w:tr w:rsidR="007A05CB" w:rsidRPr="00261298" w:rsidTr="0097564B">
        <w:trPr>
          <w:trHeight w:val="255"/>
        </w:trPr>
        <w:tc>
          <w:tcPr>
            <w:tcW w:w="10079" w:type="dxa"/>
            <w:gridSpan w:val="10"/>
          </w:tcPr>
          <w:p w:rsidR="007A05CB" w:rsidRPr="00261298" w:rsidRDefault="007A05CB" w:rsidP="00261298">
            <w:pPr>
              <w:spacing w:after="0" w:line="240" w:lineRule="auto"/>
              <w:jc w:val="center"/>
              <w:rPr>
                <w:rFonts w:ascii="Times New Roman" w:hAnsi="Times New Roman" w:cs="Times New Roman"/>
                <w:sz w:val="24"/>
                <w:szCs w:val="24"/>
              </w:rPr>
            </w:pPr>
            <w:r w:rsidRPr="00261298">
              <w:rPr>
                <w:rStyle w:val="apple-converted-space"/>
                <w:rFonts w:ascii="Times New Roman" w:hAnsi="Times New Roman" w:cs="Times New Roman"/>
                <w:b/>
                <w:sz w:val="24"/>
                <w:szCs w:val="24"/>
              </w:rPr>
              <w:lastRenderedPageBreak/>
              <w:t>Экологическое воспитание</w:t>
            </w:r>
          </w:p>
        </w:tc>
      </w:tr>
      <w:tr w:rsidR="007A05CB" w:rsidRPr="00261298" w:rsidTr="0097564B">
        <w:trPr>
          <w:trHeight w:val="255"/>
        </w:trPr>
        <w:tc>
          <w:tcPr>
            <w:tcW w:w="5671" w:type="dxa"/>
          </w:tcPr>
          <w:p w:rsidR="007A05CB" w:rsidRPr="00261298" w:rsidRDefault="007A05CB" w:rsidP="00261298">
            <w:pPr>
              <w:spacing w:after="0" w:line="240" w:lineRule="auto"/>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Уровень воспитанности (методика Н.П Капустиной -один из критериев отношение к природе)</w:t>
            </w:r>
          </w:p>
        </w:tc>
        <w:tc>
          <w:tcPr>
            <w:tcW w:w="1138" w:type="dxa"/>
          </w:tcPr>
          <w:p w:rsidR="007A05CB" w:rsidRDefault="007A05CB" w:rsidP="00261298">
            <w:pPr>
              <w:spacing w:after="0" w:line="240" w:lineRule="auto"/>
              <w:rPr>
                <w:rFonts w:ascii="Times New Roman" w:hAnsi="Times New Roman" w:cs="Times New Roman"/>
                <w:sz w:val="24"/>
                <w:szCs w:val="24"/>
              </w:rPr>
            </w:pPr>
            <w:r w:rsidRPr="007A05CB">
              <w:rPr>
                <w:rFonts w:ascii="Times New Roman" w:hAnsi="Times New Roman" w:cs="Times New Roman"/>
                <w:sz w:val="24"/>
                <w:szCs w:val="24"/>
              </w:rPr>
              <w:t>Высокий</w:t>
            </w:r>
          </w:p>
          <w:p w:rsidR="00235BED" w:rsidRDefault="00235BED" w:rsidP="00261298">
            <w:pPr>
              <w:spacing w:after="0" w:line="240" w:lineRule="auto"/>
              <w:rPr>
                <w:rFonts w:ascii="Times New Roman" w:hAnsi="Times New Roman" w:cs="Times New Roman"/>
                <w:sz w:val="24"/>
                <w:szCs w:val="24"/>
              </w:rPr>
            </w:pPr>
            <w:r>
              <w:rPr>
                <w:rFonts w:ascii="Times New Roman" w:hAnsi="Times New Roman" w:cs="Times New Roman"/>
                <w:sz w:val="24"/>
                <w:szCs w:val="24"/>
              </w:rPr>
              <w:t>Выше среднего</w:t>
            </w:r>
          </w:p>
          <w:p w:rsidR="00235BED" w:rsidRDefault="00235BED" w:rsidP="00261298">
            <w:pPr>
              <w:spacing w:after="0" w:line="240" w:lineRule="auto"/>
              <w:rPr>
                <w:rFonts w:ascii="Times New Roman" w:hAnsi="Times New Roman" w:cs="Times New Roman"/>
                <w:sz w:val="24"/>
                <w:szCs w:val="24"/>
              </w:rPr>
            </w:pPr>
            <w:r>
              <w:rPr>
                <w:rFonts w:ascii="Times New Roman" w:hAnsi="Times New Roman" w:cs="Times New Roman"/>
                <w:sz w:val="24"/>
                <w:szCs w:val="24"/>
              </w:rPr>
              <w:t>Средний</w:t>
            </w:r>
          </w:p>
          <w:p w:rsidR="00235BED" w:rsidRDefault="00235BED" w:rsidP="00261298">
            <w:pPr>
              <w:spacing w:after="0" w:line="240" w:lineRule="auto"/>
              <w:rPr>
                <w:rFonts w:ascii="Times New Roman" w:hAnsi="Times New Roman" w:cs="Times New Roman"/>
                <w:sz w:val="24"/>
                <w:szCs w:val="24"/>
              </w:rPr>
            </w:pPr>
            <w:r>
              <w:rPr>
                <w:rFonts w:ascii="Times New Roman" w:hAnsi="Times New Roman" w:cs="Times New Roman"/>
                <w:sz w:val="24"/>
                <w:szCs w:val="24"/>
              </w:rPr>
              <w:t>Ниже среднего</w:t>
            </w:r>
          </w:p>
          <w:p w:rsidR="007A05CB" w:rsidRPr="007A05CB" w:rsidRDefault="007A05CB" w:rsidP="00261298">
            <w:pPr>
              <w:spacing w:after="0" w:line="240" w:lineRule="auto"/>
              <w:rPr>
                <w:rFonts w:ascii="Times New Roman" w:hAnsi="Times New Roman" w:cs="Times New Roman"/>
                <w:sz w:val="24"/>
                <w:szCs w:val="24"/>
              </w:rPr>
            </w:pPr>
            <w:r>
              <w:rPr>
                <w:rFonts w:ascii="Times New Roman" w:hAnsi="Times New Roman" w:cs="Times New Roman"/>
                <w:sz w:val="24"/>
                <w:szCs w:val="24"/>
              </w:rPr>
              <w:t>низкий</w:t>
            </w:r>
          </w:p>
        </w:tc>
        <w:tc>
          <w:tcPr>
            <w:tcW w:w="656" w:type="dxa"/>
          </w:tcPr>
          <w:p w:rsidR="00235BED" w:rsidRDefault="00235BED" w:rsidP="00235B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p w:rsidR="00235BED" w:rsidRDefault="00235BED" w:rsidP="00235B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p w:rsidR="00235BED" w:rsidRDefault="00235BED" w:rsidP="00235BED">
            <w:pPr>
              <w:spacing w:after="0" w:line="240" w:lineRule="auto"/>
              <w:jc w:val="center"/>
              <w:rPr>
                <w:rFonts w:ascii="Times New Roman" w:hAnsi="Times New Roman" w:cs="Times New Roman"/>
                <w:sz w:val="24"/>
                <w:szCs w:val="24"/>
              </w:rPr>
            </w:pPr>
          </w:p>
          <w:p w:rsidR="00235BED" w:rsidRDefault="00235BED" w:rsidP="00235B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p w:rsidR="00235BED" w:rsidRDefault="00235BED" w:rsidP="00235B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235BED" w:rsidRDefault="00235BED" w:rsidP="00235B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35BED" w:rsidRPr="00261298" w:rsidRDefault="00235BED" w:rsidP="00235BED">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004" w:type="dxa"/>
            <w:gridSpan w:val="3"/>
          </w:tcPr>
          <w:p w:rsidR="00235BED" w:rsidRDefault="00235BED" w:rsidP="0026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rsidR="00235BED" w:rsidRDefault="00235BED" w:rsidP="0026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p w:rsidR="00235BED" w:rsidRDefault="00235BED" w:rsidP="00261298">
            <w:pPr>
              <w:spacing w:after="0" w:line="240" w:lineRule="auto"/>
              <w:jc w:val="center"/>
              <w:rPr>
                <w:rFonts w:ascii="Times New Roman" w:hAnsi="Times New Roman" w:cs="Times New Roman"/>
                <w:sz w:val="24"/>
                <w:szCs w:val="24"/>
              </w:rPr>
            </w:pPr>
          </w:p>
          <w:p w:rsidR="00235BED" w:rsidRDefault="00235BED" w:rsidP="0026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p w:rsidR="00235BED" w:rsidRDefault="00235BED" w:rsidP="0026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235BED" w:rsidRDefault="00235BED" w:rsidP="00261298">
            <w:pPr>
              <w:spacing w:after="0" w:line="240" w:lineRule="auto"/>
              <w:jc w:val="center"/>
              <w:rPr>
                <w:rFonts w:ascii="Times New Roman" w:hAnsi="Times New Roman" w:cs="Times New Roman"/>
                <w:sz w:val="24"/>
                <w:szCs w:val="24"/>
              </w:rPr>
            </w:pPr>
          </w:p>
          <w:p w:rsidR="00235BED" w:rsidRPr="00261298" w:rsidRDefault="00235BED" w:rsidP="0026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610" w:type="dxa"/>
            <w:gridSpan w:val="4"/>
          </w:tcPr>
          <w:p w:rsidR="007A05CB" w:rsidRDefault="00235BED" w:rsidP="0026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p w:rsidR="00235BED" w:rsidRDefault="00235BED" w:rsidP="0026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p w:rsidR="00235BED" w:rsidRDefault="00235BED" w:rsidP="00261298">
            <w:pPr>
              <w:spacing w:after="0" w:line="240" w:lineRule="auto"/>
              <w:jc w:val="center"/>
              <w:rPr>
                <w:rFonts w:ascii="Times New Roman" w:hAnsi="Times New Roman" w:cs="Times New Roman"/>
                <w:sz w:val="24"/>
                <w:szCs w:val="24"/>
              </w:rPr>
            </w:pPr>
          </w:p>
          <w:p w:rsidR="00235BED" w:rsidRDefault="00235BED" w:rsidP="0026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p w:rsidR="00235BED" w:rsidRDefault="00235BED" w:rsidP="0026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235BED" w:rsidRDefault="00235BED" w:rsidP="00261298">
            <w:pPr>
              <w:spacing w:after="0" w:line="240" w:lineRule="auto"/>
              <w:jc w:val="center"/>
              <w:rPr>
                <w:rFonts w:ascii="Times New Roman" w:hAnsi="Times New Roman" w:cs="Times New Roman"/>
                <w:sz w:val="24"/>
                <w:szCs w:val="24"/>
              </w:rPr>
            </w:pPr>
          </w:p>
          <w:p w:rsidR="00235BED" w:rsidRPr="00261298" w:rsidRDefault="00235BED" w:rsidP="0026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A05CB" w:rsidRPr="00261298" w:rsidTr="0097564B">
        <w:trPr>
          <w:trHeight w:val="255"/>
        </w:trPr>
        <w:tc>
          <w:tcPr>
            <w:tcW w:w="10079" w:type="dxa"/>
            <w:gridSpan w:val="10"/>
          </w:tcPr>
          <w:p w:rsidR="007A05CB" w:rsidRPr="00261298" w:rsidRDefault="007A05CB" w:rsidP="00261298">
            <w:pPr>
              <w:spacing w:after="0" w:line="240" w:lineRule="auto"/>
              <w:jc w:val="center"/>
              <w:rPr>
                <w:rFonts w:ascii="Times New Roman" w:hAnsi="Times New Roman" w:cs="Times New Roman"/>
                <w:sz w:val="24"/>
                <w:szCs w:val="24"/>
              </w:rPr>
            </w:pPr>
            <w:r w:rsidRPr="00261298">
              <w:rPr>
                <w:rStyle w:val="apple-converted-space"/>
                <w:rFonts w:ascii="Times New Roman" w:hAnsi="Times New Roman" w:cs="Times New Roman"/>
                <w:b/>
                <w:sz w:val="24"/>
                <w:szCs w:val="24"/>
              </w:rPr>
              <w:t>Гражданско-патриотическое</w:t>
            </w:r>
          </w:p>
        </w:tc>
      </w:tr>
      <w:tr w:rsidR="007A05CB" w:rsidRPr="00261298" w:rsidTr="0097564B">
        <w:trPr>
          <w:trHeight w:val="1721"/>
        </w:trPr>
        <w:tc>
          <w:tcPr>
            <w:tcW w:w="5671" w:type="dxa"/>
          </w:tcPr>
          <w:p w:rsidR="007A05CB" w:rsidRPr="00261298" w:rsidRDefault="007A05CB" w:rsidP="00261298">
            <w:pPr>
              <w:spacing w:after="0" w:line="240" w:lineRule="auto"/>
              <w:jc w:val="both"/>
              <w:rPr>
                <w:rStyle w:val="apple-converted-space"/>
                <w:rFonts w:ascii="Times New Roman" w:hAnsi="Times New Roman" w:cs="Times New Roman"/>
                <w:sz w:val="24"/>
                <w:szCs w:val="24"/>
              </w:rPr>
            </w:pPr>
            <w:r w:rsidRPr="00261298">
              <w:rPr>
                <w:rStyle w:val="apple-converted-space"/>
                <w:rFonts w:ascii="Times New Roman" w:hAnsi="Times New Roman" w:cs="Times New Roman"/>
                <w:sz w:val="24"/>
                <w:szCs w:val="24"/>
              </w:rPr>
              <w:t>Уровень развития патриотических качеств</w:t>
            </w:r>
          </w:p>
        </w:tc>
        <w:tc>
          <w:tcPr>
            <w:tcW w:w="1138" w:type="dxa"/>
          </w:tcPr>
          <w:p w:rsidR="007A05CB" w:rsidRPr="00261298" w:rsidRDefault="007A05CB"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w:t>
            </w:r>
          </w:p>
          <w:p w:rsidR="007A05CB" w:rsidRPr="00261298" w:rsidRDefault="007A05CB"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Высокий</w:t>
            </w:r>
          </w:p>
          <w:p w:rsidR="007A05CB" w:rsidRPr="00261298" w:rsidRDefault="007A05CB"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Выше среднего</w:t>
            </w:r>
          </w:p>
          <w:p w:rsidR="007A05CB" w:rsidRPr="00261298" w:rsidRDefault="007A05CB"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Средний</w:t>
            </w:r>
          </w:p>
          <w:p w:rsidR="007A05CB" w:rsidRPr="00261298" w:rsidRDefault="007A05CB"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Низкий</w:t>
            </w:r>
          </w:p>
        </w:tc>
        <w:tc>
          <w:tcPr>
            <w:tcW w:w="656" w:type="dxa"/>
          </w:tcPr>
          <w:p w:rsidR="007A05CB" w:rsidRPr="00261298" w:rsidRDefault="007A05CB" w:rsidP="00261298">
            <w:pPr>
              <w:spacing w:after="0" w:line="240" w:lineRule="auto"/>
              <w:rPr>
                <w:rFonts w:ascii="Times New Roman" w:hAnsi="Times New Roman" w:cs="Times New Roman"/>
                <w:sz w:val="24"/>
                <w:szCs w:val="24"/>
              </w:rPr>
            </w:pPr>
          </w:p>
          <w:p w:rsidR="007A05CB" w:rsidRPr="00261298" w:rsidRDefault="007A05CB"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49%</w:t>
            </w:r>
          </w:p>
          <w:p w:rsidR="007A05CB" w:rsidRPr="00261298" w:rsidRDefault="007A05CB" w:rsidP="00261298">
            <w:pPr>
              <w:spacing w:after="0" w:line="240" w:lineRule="auto"/>
              <w:rPr>
                <w:rFonts w:ascii="Times New Roman" w:hAnsi="Times New Roman" w:cs="Times New Roman"/>
                <w:sz w:val="24"/>
                <w:szCs w:val="24"/>
              </w:rPr>
            </w:pPr>
          </w:p>
          <w:p w:rsidR="007A05CB" w:rsidRPr="00261298" w:rsidRDefault="007A05CB"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35%</w:t>
            </w:r>
          </w:p>
          <w:p w:rsidR="007A05CB" w:rsidRPr="00261298" w:rsidRDefault="007A05CB"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9%</w:t>
            </w:r>
          </w:p>
          <w:p w:rsidR="007A05CB" w:rsidRPr="00261298" w:rsidRDefault="007A05CB"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7%</w:t>
            </w:r>
          </w:p>
        </w:tc>
        <w:tc>
          <w:tcPr>
            <w:tcW w:w="1004" w:type="dxa"/>
            <w:gridSpan w:val="3"/>
          </w:tcPr>
          <w:p w:rsidR="007A05CB" w:rsidRPr="00261298" w:rsidRDefault="007A05CB" w:rsidP="00261298">
            <w:pPr>
              <w:spacing w:after="0" w:line="240" w:lineRule="auto"/>
              <w:jc w:val="center"/>
              <w:rPr>
                <w:rFonts w:ascii="Times New Roman" w:hAnsi="Times New Roman" w:cs="Times New Roman"/>
                <w:sz w:val="24"/>
                <w:szCs w:val="24"/>
              </w:rPr>
            </w:pPr>
          </w:p>
          <w:p w:rsidR="007A05CB" w:rsidRPr="00261298" w:rsidRDefault="007A05CB"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55%</w:t>
            </w:r>
          </w:p>
          <w:p w:rsidR="007A05CB" w:rsidRPr="00261298" w:rsidRDefault="007A05CB" w:rsidP="00261298">
            <w:pPr>
              <w:spacing w:after="0" w:line="240" w:lineRule="auto"/>
              <w:jc w:val="center"/>
              <w:rPr>
                <w:rFonts w:ascii="Times New Roman" w:hAnsi="Times New Roman" w:cs="Times New Roman"/>
                <w:sz w:val="24"/>
                <w:szCs w:val="24"/>
              </w:rPr>
            </w:pPr>
          </w:p>
          <w:p w:rsidR="007A05CB" w:rsidRPr="00261298" w:rsidRDefault="007A05CB"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40%</w:t>
            </w:r>
          </w:p>
          <w:p w:rsidR="007A05CB" w:rsidRPr="00261298" w:rsidRDefault="007A05CB"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4%</w:t>
            </w:r>
          </w:p>
          <w:p w:rsidR="007A05CB" w:rsidRPr="00261298" w:rsidRDefault="007A05CB"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w:t>
            </w:r>
          </w:p>
        </w:tc>
        <w:tc>
          <w:tcPr>
            <w:tcW w:w="1610" w:type="dxa"/>
            <w:gridSpan w:val="4"/>
          </w:tcPr>
          <w:p w:rsidR="007A05CB" w:rsidRPr="00261298" w:rsidRDefault="007A05CB" w:rsidP="00261298">
            <w:pPr>
              <w:spacing w:after="0" w:line="240" w:lineRule="auto"/>
              <w:jc w:val="center"/>
              <w:rPr>
                <w:rFonts w:ascii="Times New Roman" w:hAnsi="Times New Roman" w:cs="Times New Roman"/>
                <w:sz w:val="24"/>
                <w:szCs w:val="24"/>
              </w:rPr>
            </w:pPr>
          </w:p>
          <w:p w:rsidR="007A05CB" w:rsidRPr="00261298" w:rsidRDefault="007A05CB"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58%</w:t>
            </w:r>
          </w:p>
          <w:p w:rsidR="007A05CB" w:rsidRPr="00261298" w:rsidRDefault="007A05CB" w:rsidP="00261298">
            <w:pPr>
              <w:spacing w:after="0" w:line="240" w:lineRule="auto"/>
              <w:jc w:val="center"/>
              <w:rPr>
                <w:rFonts w:ascii="Times New Roman" w:hAnsi="Times New Roman" w:cs="Times New Roman"/>
                <w:sz w:val="24"/>
                <w:szCs w:val="24"/>
              </w:rPr>
            </w:pPr>
          </w:p>
          <w:p w:rsidR="007A05CB" w:rsidRPr="00261298" w:rsidRDefault="007A05CB"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40%</w:t>
            </w:r>
          </w:p>
          <w:p w:rsidR="007A05CB" w:rsidRPr="00261298" w:rsidRDefault="007A05CB"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2%</w:t>
            </w:r>
          </w:p>
          <w:p w:rsidR="007A05CB" w:rsidRPr="00261298" w:rsidRDefault="007A05CB" w:rsidP="00865FB1">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0</w:t>
            </w:r>
          </w:p>
        </w:tc>
      </w:tr>
      <w:tr w:rsidR="007A05CB" w:rsidRPr="00261298" w:rsidTr="0097564B">
        <w:trPr>
          <w:trHeight w:val="255"/>
        </w:trPr>
        <w:tc>
          <w:tcPr>
            <w:tcW w:w="10079" w:type="dxa"/>
            <w:gridSpan w:val="10"/>
          </w:tcPr>
          <w:p w:rsidR="007A05CB" w:rsidRPr="00261298" w:rsidRDefault="007A05CB" w:rsidP="00261298">
            <w:pPr>
              <w:spacing w:after="0" w:line="240" w:lineRule="auto"/>
              <w:jc w:val="center"/>
              <w:rPr>
                <w:rFonts w:ascii="Times New Roman" w:hAnsi="Times New Roman" w:cs="Times New Roman"/>
                <w:sz w:val="24"/>
                <w:szCs w:val="24"/>
              </w:rPr>
            </w:pPr>
            <w:r w:rsidRPr="00261298">
              <w:rPr>
                <w:rStyle w:val="apple-converted-space"/>
                <w:rFonts w:ascii="Times New Roman" w:hAnsi="Times New Roman" w:cs="Times New Roman"/>
                <w:b/>
                <w:sz w:val="24"/>
                <w:szCs w:val="24"/>
              </w:rPr>
              <w:t>Дополнительное образование</w:t>
            </w:r>
          </w:p>
        </w:tc>
      </w:tr>
      <w:tr w:rsidR="007A05CB" w:rsidRPr="00261298" w:rsidTr="0097564B">
        <w:trPr>
          <w:trHeight w:val="255"/>
        </w:trPr>
        <w:tc>
          <w:tcPr>
            <w:tcW w:w="5671" w:type="dxa"/>
          </w:tcPr>
          <w:p w:rsidR="007A05CB" w:rsidRPr="00261298" w:rsidRDefault="007A05CB" w:rsidP="00261298">
            <w:pPr>
              <w:spacing w:after="0" w:line="240" w:lineRule="auto"/>
              <w:jc w:val="both"/>
              <w:rPr>
                <w:rStyle w:val="apple-converted-space"/>
                <w:rFonts w:ascii="Times New Roman" w:hAnsi="Times New Roman" w:cs="Times New Roman"/>
                <w:sz w:val="24"/>
                <w:szCs w:val="24"/>
              </w:rPr>
            </w:pPr>
            <w:r w:rsidRPr="00261298">
              <w:rPr>
                <w:rStyle w:val="apple-converted-space"/>
                <w:rFonts w:ascii="Times New Roman" w:hAnsi="Times New Roman" w:cs="Times New Roman"/>
                <w:sz w:val="24"/>
                <w:szCs w:val="24"/>
              </w:rPr>
              <w:t>Доля обучающихся охваченных дополнительным образованием</w:t>
            </w:r>
          </w:p>
        </w:tc>
        <w:tc>
          <w:tcPr>
            <w:tcW w:w="1138" w:type="dxa"/>
          </w:tcPr>
          <w:p w:rsidR="007A05CB" w:rsidRPr="00261298" w:rsidRDefault="007A05CB"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 xml:space="preserve">     %</w:t>
            </w:r>
          </w:p>
        </w:tc>
        <w:tc>
          <w:tcPr>
            <w:tcW w:w="656" w:type="dxa"/>
          </w:tcPr>
          <w:p w:rsidR="007A05CB" w:rsidRPr="00261298" w:rsidRDefault="007A05CB"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88</w:t>
            </w:r>
          </w:p>
        </w:tc>
        <w:tc>
          <w:tcPr>
            <w:tcW w:w="1004" w:type="dxa"/>
            <w:gridSpan w:val="3"/>
          </w:tcPr>
          <w:p w:rsidR="007A05CB" w:rsidRPr="00261298" w:rsidRDefault="007A05CB"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90</w:t>
            </w:r>
          </w:p>
        </w:tc>
        <w:tc>
          <w:tcPr>
            <w:tcW w:w="1610" w:type="dxa"/>
            <w:gridSpan w:val="4"/>
          </w:tcPr>
          <w:p w:rsidR="007A05CB" w:rsidRPr="00261298" w:rsidRDefault="007A05CB"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95</w:t>
            </w:r>
          </w:p>
        </w:tc>
      </w:tr>
      <w:tr w:rsidR="007A05CB" w:rsidRPr="00261298" w:rsidTr="0097564B">
        <w:trPr>
          <w:trHeight w:val="255"/>
        </w:trPr>
        <w:tc>
          <w:tcPr>
            <w:tcW w:w="5671" w:type="dxa"/>
          </w:tcPr>
          <w:p w:rsidR="007A05CB" w:rsidRPr="00261298" w:rsidRDefault="007A05CB"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Доля обучающихся не охваченным дополнительным образованием</w:t>
            </w:r>
          </w:p>
        </w:tc>
        <w:tc>
          <w:tcPr>
            <w:tcW w:w="1138" w:type="dxa"/>
          </w:tcPr>
          <w:p w:rsidR="007A05CB" w:rsidRPr="00261298" w:rsidRDefault="007A05CB"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w:t>
            </w:r>
          </w:p>
        </w:tc>
        <w:tc>
          <w:tcPr>
            <w:tcW w:w="656" w:type="dxa"/>
          </w:tcPr>
          <w:p w:rsidR="007A05CB" w:rsidRPr="00261298" w:rsidRDefault="007A05CB"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11</w:t>
            </w:r>
          </w:p>
        </w:tc>
        <w:tc>
          <w:tcPr>
            <w:tcW w:w="1004" w:type="dxa"/>
            <w:gridSpan w:val="3"/>
          </w:tcPr>
          <w:p w:rsidR="007A05CB" w:rsidRPr="00261298" w:rsidRDefault="007A05CB"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10</w:t>
            </w:r>
          </w:p>
        </w:tc>
        <w:tc>
          <w:tcPr>
            <w:tcW w:w="1610" w:type="dxa"/>
            <w:gridSpan w:val="4"/>
          </w:tcPr>
          <w:p w:rsidR="007A05CB" w:rsidRPr="00261298" w:rsidRDefault="007A05CB"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5</w:t>
            </w:r>
          </w:p>
        </w:tc>
      </w:tr>
      <w:tr w:rsidR="007A05CB" w:rsidRPr="00261298" w:rsidTr="0097564B">
        <w:trPr>
          <w:trHeight w:val="255"/>
        </w:trPr>
        <w:tc>
          <w:tcPr>
            <w:tcW w:w="5671" w:type="dxa"/>
          </w:tcPr>
          <w:p w:rsidR="007A05CB" w:rsidRPr="00261298" w:rsidRDefault="007A05CB"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Количество кружков организованных родителями</w:t>
            </w:r>
          </w:p>
        </w:tc>
        <w:tc>
          <w:tcPr>
            <w:tcW w:w="1138" w:type="dxa"/>
          </w:tcPr>
          <w:p w:rsidR="007A05CB" w:rsidRPr="00261298" w:rsidRDefault="007A05CB"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кол-во</w:t>
            </w:r>
          </w:p>
        </w:tc>
        <w:tc>
          <w:tcPr>
            <w:tcW w:w="656" w:type="dxa"/>
          </w:tcPr>
          <w:p w:rsidR="007A05CB" w:rsidRPr="00261298" w:rsidRDefault="007A05CB"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w:t>
            </w:r>
          </w:p>
        </w:tc>
        <w:tc>
          <w:tcPr>
            <w:tcW w:w="1004" w:type="dxa"/>
            <w:gridSpan w:val="3"/>
          </w:tcPr>
          <w:p w:rsidR="007A05CB" w:rsidRPr="00261298" w:rsidRDefault="007A05CB"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2</w:t>
            </w:r>
          </w:p>
        </w:tc>
        <w:tc>
          <w:tcPr>
            <w:tcW w:w="1610" w:type="dxa"/>
            <w:gridSpan w:val="4"/>
          </w:tcPr>
          <w:p w:rsidR="007A05CB" w:rsidRPr="00261298" w:rsidRDefault="007A05CB"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3</w:t>
            </w:r>
          </w:p>
        </w:tc>
      </w:tr>
      <w:tr w:rsidR="007A05CB" w:rsidRPr="00261298" w:rsidTr="0097564B">
        <w:trPr>
          <w:trHeight w:val="255"/>
        </w:trPr>
        <w:tc>
          <w:tcPr>
            <w:tcW w:w="5671" w:type="dxa"/>
          </w:tcPr>
          <w:p w:rsidR="007A05CB" w:rsidRPr="00261298" w:rsidRDefault="007A05CB"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Количество обучающихся, получающих услуги дополнительного образования в учреждениях ДО</w:t>
            </w:r>
          </w:p>
        </w:tc>
        <w:tc>
          <w:tcPr>
            <w:tcW w:w="1138" w:type="dxa"/>
          </w:tcPr>
          <w:p w:rsidR="007A05CB" w:rsidRPr="00261298" w:rsidRDefault="007A05CB"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кол-во</w:t>
            </w:r>
          </w:p>
        </w:tc>
        <w:tc>
          <w:tcPr>
            <w:tcW w:w="656" w:type="dxa"/>
          </w:tcPr>
          <w:p w:rsidR="007A05CB" w:rsidRPr="00261298" w:rsidRDefault="007A05CB"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127</w:t>
            </w:r>
          </w:p>
        </w:tc>
        <w:tc>
          <w:tcPr>
            <w:tcW w:w="1004" w:type="dxa"/>
            <w:gridSpan w:val="3"/>
          </w:tcPr>
          <w:p w:rsidR="007A05CB" w:rsidRPr="00261298" w:rsidRDefault="007A05CB"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140</w:t>
            </w:r>
          </w:p>
        </w:tc>
        <w:tc>
          <w:tcPr>
            <w:tcW w:w="1610" w:type="dxa"/>
            <w:gridSpan w:val="4"/>
          </w:tcPr>
          <w:p w:rsidR="007A05CB" w:rsidRPr="00261298" w:rsidRDefault="007A05CB"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150</w:t>
            </w:r>
          </w:p>
        </w:tc>
      </w:tr>
      <w:tr w:rsidR="007A05CB" w:rsidRPr="00261298" w:rsidTr="0097564B">
        <w:trPr>
          <w:trHeight w:val="255"/>
        </w:trPr>
        <w:tc>
          <w:tcPr>
            <w:tcW w:w="5671" w:type="dxa"/>
          </w:tcPr>
          <w:p w:rsidR="007A05CB" w:rsidRPr="00261298" w:rsidRDefault="007A05CB"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Количество обучающихся, получающих услуги дополнительного образования в школьных кружках, секциях</w:t>
            </w:r>
          </w:p>
        </w:tc>
        <w:tc>
          <w:tcPr>
            <w:tcW w:w="1138" w:type="dxa"/>
          </w:tcPr>
          <w:p w:rsidR="007A05CB" w:rsidRDefault="007A05CB" w:rsidP="00261298">
            <w:pPr>
              <w:spacing w:after="0" w:line="240" w:lineRule="auto"/>
              <w:jc w:val="center"/>
              <w:rPr>
                <w:rFonts w:ascii="Times New Roman" w:hAnsi="Times New Roman" w:cs="Times New Roman"/>
                <w:sz w:val="24"/>
                <w:szCs w:val="24"/>
              </w:rPr>
            </w:pPr>
          </w:p>
          <w:p w:rsidR="007A05CB" w:rsidRPr="00261298" w:rsidRDefault="007A05CB" w:rsidP="0026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w:t>
            </w:r>
          </w:p>
        </w:tc>
        <w:tc>
          <w:tcPr>
            <w:tcW w:w="656" w:type="dxa"/>
          </w:tcPr>
          <w:p w:rsidR="007A05CB" w:rsidRDefault="007A05CB" w:rsidP="00261298">
            <w:pPr>
              <w:spacing w:after="0" w:line="240" w:lineRule="auto"/>
              <w:jc w:val="center"/>
              <w:rPr>
                <w:rFonts w:ascii="Times New Roman" w:hAnsi="Times New Roman" w:cs="Times New Roman"/>
                <w:sz w:val="24"/>
                <w:szCs w:val="24"/>
              </w:rPr>
            </w:pPr>
          </w:p>
          <w:p w:rsidR="007A05CB" w:rsidRPr="00261298" w:rsidRDefault="007A05CB" w:rsidP="0026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004" w:type="dxa"/>
            <w:gridSpan w:val="3"/>
          </w:tcPr>
          <w:p w:rsidR="007A05CB" w:rsidRDefault="007A05CB" w:rsidP="00261298">
            <w:pPr>
              <w:spacing w:after="0" w:line="240" w:lineRule="auto"/>
              <w:jc w:val="center"/>
              <w:rPr>
                <w:rFonts w:ascii="Times New Roman" w:hAnsi="Times New Roman" w:cs="Times New Roman"/>
                <w:sz w:val="24"/>
                <w:szCs w:val="24"/>
              </w:rPr>
            </w:pPr>
          </w:p>
          <w:p w:rsidR="007A05CB" w:rsidRPr="00261298" w:rsidRDefault="007A05CB" w:rsidP="007A05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610" w:type="dxa"/>
            <w:gridSpan w:val="4"/>
          </w:tcPr>
          <w:p w:rsidR="007A05CB" w:rsidRDefault="007A05CB" w:rsidP="00261298">
            <w:pPr>
              <w:spacing w:after="0" w:line="240" w:lineRule="auto"/>
              <w:jc w:val="center"/>
              <w:rPr>
                <w:rFonts w:ascii="Times New Roman" w:hAnsi="Times New Roman" w:cs="Times New Roman"/>
                <w:sz w:val="24"/>
                <w:szCs w:val="24"/>
              </w:rPr>
            </w:pPr>
          </w:p>
          <w:p w:rsidR="007A05CB" w:rsidRPr="00261298" w:rsidRDefault="007A05CB" w:rsidP="0026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450</w:t>
            </w:r>
          </w:p>
        </w:tc>
      </w:tr>
    </w:tbl>
    <w:p w:rsidR="00DC4A36" w:rsidRPr="00261298" w:rsidRDefault="00DC4A36"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 xml:space="preserve">     </w:t>
      </w:r>
    </w:p>
    <w:p w:rsidR="00414247" w:rsidRPr="00865FB1" w:rsidRDefault="00DC4A36" w:rsidP="00865FB1">
      <w:pPr>
        <w:spacing w:after="0" w:line="240" w:lineRule="auto"/>
        <w:rPr>
          <w:rFonts w:ascii="Times New Roman" w:hAnsi="Times New Roman" w:cs="Times New Roman"/>
          <w:sz w:val="24"/>
          <w:szCs w:val="24"/>
        </w:rPr>
      </w:pPr>
      <w:r w:rsidRPr="00261298">
        <w:rPr>
          <w:rFonts w:ascii="Times New Roman" w:hAnsi="Times New Roman" w:cs="Times New Roman"/>
          <w:b/>
          <w:sz w:val="24"/>
          <w:szCs w:val="24"/>
        </w:rPr>
        <w:t xml:space="preserve">        </w:t>
      </w:r>
      <w:r w:rsidRPr="00261298">
        <w:rPr>
          <w:rFonts w:ascii="Times New Roman" w:hAnsi="Times New Roman" w:cs="Times New Roman"/>
          <w:sz w:val="24"/>
          <w:szCs w:val="24"/>
        </w:rPr>
        <w:t>                       </w:t>
      </w:r>
    </w:p>
    <w:p w:rsidR="00854CBC" w:rsidRPr="00865FB1" w:rsidRDefault="00854CBC" w:rsidP="00865FB1">
      <w:pPr>
        <w:autoSpaceDE w:val="0"/>
        <w:autoSpaceDN w:val="0"/>
        <w:adjustRightInd w:val="0"/>
        <w:spacing w:after="0" w:line="240" w:lineRule="auto"/>
        <w:jc w:val="center"/>
        <w:rPr>
          <w:rFonts w:ascii="Times New Roman" w:hAnsi="Times New Roman" w:cs="Times New Roman"/>
          <w:b/>
          <w:sz w:val="28"/>
        </w:rPr>
      </w:pPr>
      <w:r w:rsidRPr="00865FB1">
        <w:rPr>
          <w:rFonts w:ascii="Times New Roman" w:hAnsi="Times New Roman" w:cs="Times New Roman"/>
          <w:b/>
          <w:sz w:val="28"/>
        </w:rPr>
        <w:t>Механизм реализации Программы</w:t>
      </w:r>
    </w:p>
    <w:p w:rsidR="005F5F54" w:rsidRPr="00261298" w:rsidRDefault="005F5F54" w:rsidP="00261298">
      <w:pPr>
        <w:pStyle w:val="12"/>
        <w:spacing w:before="0" w:after="0"/>
        <w:jc w:val="both"/>
        <w:rPr>
          <w:color w:val="000000"/>
          <w:sz w:val="24"/>
          <w:szCs w:val="24"/>
        </w:rPr>
      </w:pPr>
      <w:r w:rsidRPr="00261298">
        <w:rPr>
          <w:color w:val="000000"/>
          <w:sz w:val="24"/>
          <w:szCs w:val="24"/>
        </w:rPr>
        <w:t xml:space="preserve">Механизм реализации Программы основывается на совершенствовании методов работы образовательного учреждения и всех заинтересованных сторон, в целях обеспечения влияния на процесс воспитания и координации их деятельности. К реализации Программы привлекаются </w:t>
      </w:r>
      <w:r w:rsidR="00D027DA" w:rsidRPr="00261298">
        <w:rPr>
          <w:sz w:val="24"/>
          <w:szCs w:val="24"/>
        </w:rPr>
        <w:t xml:space="preserve">классные руководители, педагоги-предметники, психолог школы, социальный педагог, учитель- логопед, </w:t>
      </w:r>
      <w:r w:rsidRPr="00261298">
        <w:rPr>
          <w:color w:val="000000"/>
          <w:sz w:val="24"/>
          <w:szCs w:val="24"/>
        </w:rPr>
        <w:t>учреждения дополнительного образования, учреждения культуры и спорта, родители учащихся, религиозные, общественные организации и объединения.</w:t>
      </w:r>
    </w:p>
    <w:p w:rsidR="005F5F54" w:rsidRPr="00261298" w:rsidRDefault="005F5F54" w:rsidP="00261298">
      <w:pPr>
        <w:pStyle w:val="12"/>
        <w:spacing w:before="0" w:after="0"/>
        <w:jc w:val="both"/>
        <w:rPr>
          <w:color w:val="000000"/>
          <w:sz w:val="24"/>
          <w:szCs w:val="24"/>
          <w:u w:val="single"/>
        </w:rPr>
      </w:pPr>
      <w:r w:rsidRPr="00261298">
        <w:rPr>
          <w:color w:val="000000"/>
          <w:sz w:val="24"/>
          <w:szCs w:val="24"/>
          <w:u w:val="single"/>
        </w:rPr>
        <w:t>Основные условия реализации Программы:</w:t>
      </w:r>
    </w:p>
    <w:p w:rsidR="005F5F54" w:rsidRPr="00261298" w:rsidRDefault="005F5F54" w:rsidP="00261298">
      <w:pPr>
        <w:pStyle w:val="12"/>
        <w:numPr>
          <w:ilvl w:val="0"/>
          <w:numId w:val="20"/>
        </w:numPr>
        <w:spacing w:before="0" w:after="0"/>
        <w:ind w:left="0"/>
        <w:jc w:val="both"/>
        <w:rPr>
          <w:color w:val="000000"/>
          <w:sz w:val="24"/>
          <w:szCs w:val="24"/>
        </w:rPr>
      </w:pPr>
      <w:r w:rsidRPr="00261298">
        <w:rPr>
          <w:color w:val="000000"/>
          <w:sz w:val="24"/>
          <w:szCs w:val="24"/>
        </w:rPr>
        <w:t>создание критериев духовно-нравственного развития и воспитания школьников и возможностей для их проявления;</w:t>
      </w:r>
    </w:p>
    <w:p w:rsidR="005F5F54" w:rsidRPr="00261298" w:rsidRDefault="005F5F54" w:rsidP="00261298">
      <w:pPr>
        <w:pStyle w:val="12"/>
        <w:numPr>
          <w:ilvl w:val="0"/>
          <w:numId w:val="20"/>
        </w:numPr>
        <w:spacing w:before="0" w:after="0"/>
        <w:ind w:left="0"/>
        <w:jc w:val="both"/>
        <w:rPr>
          <w:color w:val="000000"/>
          <w:sz w:val="24"/>
          <w:szCs w:val="24"/>
        </w:rPr>
      </w:pPr>
      <w:r w:rsidRPr="00261298">
        <w:rPr>
          <w:color w:val="000000"/>
          <w:sz w:val="24"/>
          <w:szCs w:val="24"/>
        </w:rPr>
        <w:t>обеспечение новых подходов к организации воспитательного процесса и внедрение современных технологий воспитательной работы в процесс духовно-нравственного развития и воспитания школьников;</w:t>
      </w:r>
    </w:p>
    <w:p w:rsidR="005F5F54" w:rsidRPr="00261298" w:rsidRDefault="005F5F54" w:rsidP="00261298">
      <w:pPr>
        <w:pStyle w:val="12"/>
        <w:numPr>
          <w:ilvl w:val="0"/>
          <w:numId w:val="20"/>
        </w:numPr>
        <w:spacing w:before="0" w:after="0"/>
        <w:ind w:left="0"/>
        <w:jc w:val="both"/>
        <w:rPr>
          <w:color w:val="000000"/>
          <w:sz w:val="24"/>
          <w:szCs w:val="24"/>
        </w:rPr>
      </w:pPr>
      <w:r w:rsidRPr="00261298">
        <w:rPr>
          <w:color w:val="000000"/>
          <w:sz w:val="24"/>
          <w:szCs w:val="24"/>
        </w:rPr>
        <w:t>создание условий для активного участия семьи в системе духовно-нравственного развития и воспитания учащихся;</w:t>
      </w:r>
    </w:p>
    <w:p w:rsidR="005F5F54" w:rsidRPr="00261298" w:rsidRDefault="005F5F54" w:rsidP="00261298">
      <w:pPr>
        <w:pStyle w:val="12"/>
        <w:numPr>
          <w:ilvl w:val="0"/>
          <w:numId w:val="20"/>
        </w:numPr>
        <w:spacing w:before="0" w:after="0"/>
        <w:ind w:left="0"/>
        <w:jc w:val="both"/>
        <w:rPr>
          <w:color w:val="000000"/>
          <w:sz w:val="24"/>
          <w:szCs w:val="24"/>
        </w:rPr>
      </w:pPr>
      <w:r w:rsidRPr="00261298">
        <w:rPr>
          <w:color w:val="000000"/>
          <w:sz w:val="24"/>
          <w:szCs w:val="24"/>
        </w:rPr>
        <w:t>вовлечение учащихся школы в активную жизнь в социуме;</w:t>
      </w:r>
    </w:p>
    <w:p w:rsidR="005F5F54" w:rsidRPr="00261298" w:rsidRDefault="005F5F54" w:rsidP="00261298">
      <w:pPr>
        <w:pStyle w:val="12"/>
        <w:numPr>
          <w:ilvl w:val="0"/>
          <w:numId w:val="20"/>
        </w:numPr>
        <w:spacing w:before="0" w:after="0"/>
        <w:ind w:left="0"/>
        <w:jc w:val="both"/>
        <w:rPr>
          <w:color w:val="000000"/>
          <w:sz w:val="24"/>
          <w:szCs w:val="24"/>
        </w:rPr>
      </w:pPr>
      <w:r w:rsidRPr="00261298">
        <w:rPr>
          <w:color w:val="000000"/>
          <w:sz w:val="24"/>
          <w:szCs w:val="24"/>
        </w:rPr>
        <w:t>проведение всех внеклассных мероприятий на высоком эстетическом, этическом и культурном уровне;</w:t>
      </w:r>
    </w:p>
    <w:p w:rsidR="005F5F54" w:rsidRPr="00261298" w:rsidRDefault="005F5F54" w:rsidP="00261298">
      <w:pPr>
        <w:pStyle w:val="12"/>
        <w:numPr>
          <w:ilvl w:val="0"/>
          <w:numId w:val="20"/>
        </w:numPr>
        <w:spacing w:before="0" w:after="0"/>
        <w:ind w:left="0"/>
        <w:jc w:val="both"/>
        <w:rPr>
          <w:color w:val="000000"/>
          <w:sz w:val="24"/>
          <w:szCs w:val="24"/>
        </w:rPr>
      </w:pPr>
      <w:r w:rsidRPr="00261298">
        <w:rPr>
          <w:color w:val="000000"/>
          <w:sz w:val="24"/>
          <w:szCs w:val="24"/>
        </w:rPr>
        <w:t>создание традиций духовно-нравственного воспитания в школе;</w:t>
      </w:r>
    </w:p>
    <w:p w:rsidR="005F5F54" w:rsidRPr="00261298" w:rsidRDefault="005F5F54" w:rsidP="00261298">
      <w:pPr>
        <w:pStyle w:val="12"/>
        <w:numPr>
          <w:ilvl w:val="0"/>
          <w:numId w:val="20"/>
        </w:numPr>
        <w:spacing w:before="0" w:after="0"/>
        <w:ind w:left="0"/>
        <w:jc w:val="both"/>
        <w:rPr>
          <w:color w:val="000000"/>
          <w:sz w:val="24"/>
          <w:szCs w:val="24"/>
        </w:rPr>
      </w:pPr>
      <w:r w:rsidRPr="00261298">
        <w:rPr>
          <w:color w:val="000000"/>
          <w:sz w:val="24"/>
          <w:szCs w:val="24"/>
        </w:rPr>
        <w:t>повышение методической и профессиональной культуры участников воспитательного процесса.</w:t>
      </w:r>
      <w:r w:rsidR="00D027DA" w:rsidRPr="00261298">
        <w:rPr>
          <w:color w:val="000000"/>
          <w:sz w:val="24"/>
          <w:szCs w:val="24"/>
        </w:rPr>
        <w:t xml:space="preserve"> </w:t>
      </w:r>
    </w:p>
    <w:p w:rsidR="00D011D6" w:rsidRPr="00261298" w:rsidRDefault="00E707B8" w:rsidP="00261298">
      <w:pPr>
        <w:pStyle w:val="a8"/>
        <w:spacing w:before="0" w:beforeAutospacing="0" w:after="0" w:afterAutospacing="0"/>
        <w:jc w:val="both"/>
        <w:rPr>
          <w:rStyle w:val="apple-converted-space"/>
          <w:rFonts w:ascii="Times New Roman" w:hAnsi="Times New Roman" w:cs="Times New Roman"/>
          <w:color w:val="auto"/>
          <w:sz w:val="24"/>
          <w:szCs w:val="24"/>
        </w:rPr>
      </w:pPr>
      <w:r w:rsidRPr="00261298">
        <w:rPr>
          <w:rFonts w:ascii="Times New Roman" w:hAnsi="Times New Roman" w:cs="Times New Roman"/>
          <w:b/>
          <w:i/>
          <w:color w:val="auto"/>
          <w:sz w:val="28"/>
          <w:szCs w:val="24"/>
        </w:rPr>
        <w:lastRenderedPageBreak/>
        <w:t>На начальном этапе</w:t>
      </w:r>
      <w:r w:rsidRPr="00261298">
        <w:rPr>
          <w:rFonts w:ascii="Times New Roman" w:hAnsi="Times New Roman" w:cs="Times New Roman"/>
          <w:color w:val="auto"/>
          <w:sz w:val="28"/>
          <w:szCs w:val="24"/>
        </w:rPr>
        <w:t xml:space="preserve"> </w:t>
      </w:r>
      <w:r w:rsidRPr="00261298">
        <w:rPr>
          <w:rFonts w:ascii="Times New Roman" w:hAnsi="Times New Roman" w:cs="Times New Roman"/>
          <w:color w:val="auto"/>
          <w:sz w:val="24"/>
          <w:szCs w:val="24"/>
        </w:rPr>
        <w:t>разрабатывается и утверждается нормативно-правовая база по реализации Программы. Проводится анализ материально-технических, педагогических условий реализации Программы с подбором диагностических мет</w:t>
      </w:r>
      <w:r w:rsidR="00D027DA" w:rsidRPr="00261298">
        <w:rPr>
          <w:rFonts w:ascii="Times New Roman" w:hAnsi="Times New Roman" w:cs="Times New Roman"/>
          <w:color w:val="auto"/>
          <w:sz w:val="24"/>
          <w:szCs w:val="24"/>
        </w:rPr>
        <w:t>одик по направлениям Программы</w:t>
      </w:r>
      <w:r w:rsidR="00D011D6" w:rsidRPr="00261298">
        <w:rPr>
          <w:rFonts w:ascii="Times New Roman" w:hAnsi="Times New Roman" w:cs="Times New Roman"/>
          <w:color w:val="auto"/>
          <w:sz w:val="24"/>
          <w:szCs w:val="24"/>
        </w:rPr>
        <w:t xml:space="preserve">, </w:t>
      </w:r>
      <w:r w:rsidR="00D011D6" w:rsidRPr="00261298">
        <w:rPr>
          <w:rStyle w:val="apple-converted-space"/>
          <w:rFonts w:ascii="Times New Roman" w:hAnsi="Times New Roman" w:cs="Times New Roman"/>
          <w:color w:val="auto"/>
          <w:sz w:val="24"/>
          <w:szCs w:val="24"/>
        </w:rPr>
        <w:t>определение социального запроса родителей, мониторинг особенностей семейных взаимоотношений.</w:t>
      </w:r>
    </w:p>
    <w:p w:rsidR="00E707B8" w:rsidRPr="00261298" w:rsidRDefault="00E707B8" w:rsidP="00261298">
      <w:pPr>
        <w:pStyle w:val="af0"/>
        <w:jc w:val="both"/>
        <w:rPr>
          <w:rFonts w:ascii="Times New Roman" w:hAnsi="Times New Roman"/>
        </w:rPr>
      </w:pPr>
      <w:r w:rsidRPr="00261298">
        <w:rPr>
          <w:rFonts w:ascii="Times New Roman" w:hAnsi="Times New Roman"/>
          <w:b/>
          <w:i/>
          <w:sz w:val="28"/>
        </w:rPr>
        <w:t>Практический этап</w:t>
      </w:r>
      <w:r w:rsidRPr="00261298">
        <w:rPr>
          <w:rFonts w:ascii="Times New Roman" w:hAnsi="Times New Roman"/>
          <w:sz w:val="28"/>
        </w:rPr>
        <w:t xml:space="preserve"> </w:t>
      </w:r>
      <w:r w:rsidRPr="00261298">
        <w:rPr>
          <w:rFonts w:ascii="Times New Roman" w:hAnsi="Times New Roman"/>
        </w:rPr>
        <w:t>реализации Программы предусматривает совершенствование содержания профпросвещения, развитие ученического самоуправления и волонтерского движения, расширение и укрепление социального партнерства школы с организациями, предприятиями, учреждениями района, города с привлечением в систему профпросвещения представителей всех субъектов образовательной деятельности</w:t>
      </w:r>
      <w:r w:rsidR="00D027DA" w:rsidRPr="00261298">
        <w:rPr>
          <w:rFonts w:ascii="Times New Roman" w:hAnsi="Times New Roman"/>
        </w:rPr>
        <w:t>;</w:t>
      </w:r>
      <w:r w:rsidRPr="00261298">
        <w:rPr>
          <w:rFonts w:ascii="Times New Roman" w:hAnsi="Times New Roman"/>
        </w:rPr>
        <w:t xml:space="preserve"> </w:t>
      </w:r>
    </w:p>
    <w:p w:rsidR="00854CBC" w:rsidRPr="00261298" w:rsidRDefault="00E707B8" w:rsidP="00261298">
      <w:pPr>
        <w:pStyle w:val="a8"/>
        <w:spacing w:before="0" w:beforeAutospacing="0" w:after="0" w:afterAutospacing="0"/>
        <w:jc w:val="both"/>
        <w:rPr>
          <w:rFonts w:ascii="Times New Roman" w:hAnsi="Times New Roman" w:cs="Times New Roman"/>
          <w:color w:val="auto"/>
          <w:sz w:val="24"/>
          <w:szCs w:val="24"/>
        </w:rPr>
      </w:pPr>
      <w:r w:rsidRPr="00261298">
        <w:rPr>
          <w:rFonts w:ascii="Times New Roman" w:hAnsi="Times New Roman" w:cs="Times New Roman"/>
          <w:b/>
          <w:i/>
          <w:color w:val="auto"/>
          <w:sz w:val="28"/>
          <w:szCs w:val="24"/>
        </w:rPr>
        <w:t>Аналитический этап</w:t>
      </w:r>
      <w:r w:rsidRPr="00261298">
        <w:rPr>
          <w:rFonts w:ascii="Times New Roman" w:hAnsi="Times New Roman" w:cs="Times New Roman"/>
          <w:color w:val="auto"/>
          <w:sz w:val="28"/>
          <w:szCs w:val="24"/>
        </w:rPr>
        <w:t xml:space="preserve"> </w:t>
      </w:r>
      <w:r w:rsidR="00D011D6" w:rsidRPr="00261298">
        <w:rPr>
          <w:rStyle w:val="apple-converted-space"/>
          <w:rFonts w:ascii="Times New Roman" w:hAnsi="Times New Roman" w:cs="Times New Roman"/>
          <w:color w:val="auto"/>
          <w:sz w:val="24"/>
          <w:szCs w:val="24"/>
        </w:rPr>
        <w:t xml:space="preserve">выбор социального маршрута индивидуального сопровождения семьи, определение степени участия всех специалистов, </w:t>
      </w:r>
      <w:r w:rsidRPr="00261298">
        <w:rPr>
          <w:rFonts w:ascii="Times New Roman" w:hAnsi="Times New Roman" w:cs="Times New Roman"/>
          <w:color w:val="auto"/>
          <w:sz w:val="24"/>
          <w:szCs w:val="24"/>
        </w:rPr>
        <w:t xml:space="preserve"> обобщение результатов работы школы по реализации Программы, планирование дальнейшей работы</w:t>
      </w:r>
      <w:r w:rsidR="00D027DA" w:rsidRPr="00261298">
        <w:rPr>
          <w:rFonts w:ascii="Times New Roman" w:hAnsi="Times New Roman" w:cs="Times New Roman"/>
          <w:color w:val="auto"/>
          <w:sz w:val="24"/>
          <w:szCs w:val="24"/>
        </w:rPr>
        <w:t>;</w:t>
      </w:r>
    </w:p>
    <w:p w:rsidR="0009140A" w:rsidRPr="00261298" w:rsidRDefault="0009140A" w:rsidP="00261298">
      <w:pPr>
        <w:pStyle w:val="a8"/>
        <w:shd w:val="clear" w:color="auto" w:fill="FFFFFF"/>
        <w:spacing w:before="0" w:beforeAutospacing="0" w:after="0" w:afterAutospacing="0"/>
        <w:ind w:firstLine="709"/>
        <w:jc w:val="both"/>
        <w:rPr>
          <w:rFonts w:ascii="Times New Roman" w:hAnsi="Times New Roman" w:cs="Times New Roman"/>
          <w:color w:val="000000"/>
          <w:sz w:val="20"/>
          <w:szCs w:val="22"/>
        </w:rPr>
      </w:pPr>
    </w:p>
    <w:p w:rsidR="00414247" w:rsidRPr="00261298" w:rsidRDefault="00414247" w:rsidP="00261298">
      <w:pPr>
        <w:pStyle w:val="c8"/>
        <w:shd w:val="clear" w:color="auto" w:fill="FFFFFF"/>
        <w:spacing w:before="0" w:after="0"/>
        <w:jc w:val="center"/>
        <w:rPr>
          <w:rStyle w:val="c11"/>
          <w:b/>
          <w:color w:val="39398F"/>
          <w:sz w:val="28"/>
          <w:szCs w:val="18"/>
        </w:rPr>
      </w:pPr>
    </w:p>
    <w:p w:rsidR="00414247" w:rsidRPr="00261298" w:rsidRDefault="00414247" w:rsidP="00261298">
      <w:pPr>
        <w:pStyle w:val="c8"/>
        <w:shd w:val="clear" w:color="auto" w:fill="FFFFFF"/>
        <w:spacing w:before="0" w:after="0"/>
        <w:jc w:val="center"/>
        <w:rPr>
          <w:rStyle w:val="c11"/>
          <w:b/>
          <w:color w:val="39398F"/>
          <w:sz w:val="28"/>
          <w:szCs w:val="18"/>
        </w:rPr>
      </w:pPr>
    </w:p>
    <w:p w:rsidR="00FA3517" w:rsidRPr="00235BED" w:rsidRDefault="00865FB1" w:rsidP="00235BED">
      <w:pPr>
        <w:pStyle w:val="c8"/>
        <w:shd w:val="clear" w:color="auto" w:fill="FFFFFF"/>
        <w:spacing w:before="0" w:after="0"/>
        <w:jc w:val="center"/>
        <w:rPr>
          <w:rStyle w:val="c11"/>
          <w:b/>
          <w:sz w:val="28"/>
          <w:szCs w:val="18"/>
        </w:rPr>
      </w:pPr>
      <w:r w:rsidRPr="00865FB1">
        <w:rPr>
          <w:rStyle w:val="c11"/>
          <w:b/>
          <w:sz w:val="28"/>
          <w:szCs w:val="18"/>
        </w:rPr>
        <w:t>План мероприятий</w:t>
      </w:r>
    </w:p>
    <w:p w:rsidR="00093501" w:rsidRPr="00261298" w:rsidRDefault="00854CBC" w:rsidP="00261298">
      <w:pPr>
        <w:spacing w:after="0" w:line="240" w:lineRule="auto"/>
        <w:rPr>
          <w:rFonts w:ascii="Times New Roman" w:hAnsi="Times New Roman" w:cs="Times New Roman"/>
          <w:sz w:val="24"/>
          <w:szCs w:val="24"/>
        </w:rPr>
      </w:pPr>
      <w:r w:rsidRPr="00261298">
        <w:rPr>
          <w:rFonts w:ascii="Times New Roman" w:hAnsi="Times New Roman" w:cs="Times New Roman"/>
          <w:b/>
          <w:color w:val="39398F"/>
          <w:sz w:val="28"/>
          <w:szCs w:val="24"/>
        </w:rPr>
        <w:t xml:space="preserve">         </w:t>
      </w:r>
    </w:p>
    <w:p w:rsidR="00452289" w:rsidRPr="00740E92" w:rsidRDefault="00580A14" w:rsidP="00740E92">
      <w:pPr>
        <w:spacing w:after="0" w:line="240" w:lineRule="auto"/>
        <w:jc w:val="center"/>
        <w:rPr>
          <w:rFonts w:ascii="Times New Roman" w:hAnsi="Times New Roman" w:cs="Times New Roman"/>
          <w:b/>
        </w:rPr>
      </w:pPr>
      <w:r w:rsidRPr="00740E92">
        <w:rPr>
          <w:rFonts w:ascii="Times New Roman" w:hAnsi="Times New Roman" w:cs="Times New Roman"/>
          <w:b/>
        </w:rPr>
        <w:t>Проектная деятельность</w:t>
      </w:r>
    </w:p>
    <w:tbl>
      <w:tblPr>
        <w:tblStyle w:val="ab"/>
        <w:tblW w:w="0" w:type="auto"/>
        <w:tblLook w:val="04A0"/>
      </w:tblPr>
      <w:tblGrid>
        <w:gridCol w:w="4466"/>
        <w:gridCol w:w="1011"/>
        <w:gridCol w:w="1915"/>
        <w:gridCol w:w="2462"/>
      </w:tblGrid>
      <w:tr w:rsidR="00703327" w:rsidRPr="00261298" w:rsidTr="00FE35B4">
        <w:tc>
          <w:tcPr>
            <w:tcW w:w="4656" w:type="dxa"/>
          </w:tcPr>
          <w:p w:rsidR="00703327" w:rsidRPr="00261298" w:rsidRDefault="00703327" w:rsidP="00261298">
            <w:pPr>
              <w:pStyle w:val="c3"/>
              <w:spacing w:before="0" w:beforeAutospacing="0" w:after="0" w:afterAutospacing="0"/>
              <w:rPr>
                <w:b/>
              </w:rPr>
            </w:pPr>
            <w:r w:rsidRPr="00261298">
              <w:rPr>
                <w:rStyle w:val="c2"/>
                <w:b/>
              </w:rPr>
              <w:t>Формы работы в рамках реализации программы</w:t>
            </w:r>
          </w:p>
          <w:p w:rsidR="00703327" w:rsidRPr="00261298" w:rsidRDefault="00703327" w:rsidP="00261298">
            <w:pPr>
              <w:jc w:val="both"/>
              <w:rPr>
                <w:b/>
                <w:sz w:val="24"/>
                <w:szCs w:val="24"/>
              </w:rPr>
            </w:pPr>
          </w:p>
        </w:tc>
        <w:tc>
          <w:tcPr>
            <w:tcW w:w="1720" w:type="dxa"/>
          </w:tcPr>
          <w:p w:rsidR="00703327" w:rsidRPr="00261298" w:rsidRDefault="00703327" w:rsidP="00261298">
            <w:pPr>
              <w:jc w:val="both"/>
              <w:rPr>
                <w:b/>
                <w:sz w:val="24"/>
                <w:szCs w:val="24"/>
              </w:rPr>
            </w:pPr>
            <w:r w:rsidRPr="00261298">
              <w:rPr>
                <w:b/>
                <w:sz w:val="24"/>
                <w:szCs w:val="24"/>
              </w:rPr>
              <w:t xml:space="preserve">Классы </w:t>
            </w:r>
          </w:p>
        </w:tc>
        <w:tc>
          <w:tcPr>
            <w:tcW w:w="2209" w:type="dxa"/>
          </w:tcPr>
          <w:p w:rsidR="00703327" w:rsidRPr="00261298" w:rsidRDefault="00703327" w:rsidP="00261298">
            <w:pPr>
              <w:jc w:val="both"/>
              <w:rPr>
                <w:b/>
                <w:sz w:val="24"/>
                <w:szCs w:val="24"/>
              </w:rPr>
            </w:pPr>
            <w:r w:rsidRPr="00261298">
              <w:rPr>
                <w:b/>
                <w:sz w:val="24"/>
                <w:szCs w:val="24"/>
              </w:rPr>
              <w:t xml:space="preserve">Сроки </w:t>
            </w:r>
            <w:r w:rsidR="00FE35B4" w:rsidRPr="00261298">
              <w:rPr>
                <w:b/>
                <w:sz w:val="24"/>
                <w:szCs w:val="24"/>
              </w:rPr>
              <w:t>Ответственные</w:t>
            </w:r>
          </w:p>
        </w:tc>
        <w:tc>
          <w:tcPr>
            <w:tcW w:w="1836" w:type="dxa"/>
          </w:tcPr>
          <w:p w:rsidR="00703327" w:rsidRPr="00261298" w:rsidRDefault="00FE35B4" w:rsidP="00261298">
            <w:pPr>
              <w:jc w:val="both"/>
              <w:rPr>
                <w:b/>
                <w:sz w:val="24"/>
                <w:szCs w:val="24"/>
              </w:rPr>
            </w:pPr>
            <w:r w:rsidRPr="00261298">
              <w:rPr>
                <w:b/>
                <w:sz w:val="24"/>
                <w:szCs w:val="24"/>
              </w:rPr>
              <w:t>Формы контроля</w:t>
            </w:r>
          </w:p>
        </w:tc>
      </w:tr>
      <w:tr w:rsidR="00FE35B4" w:rsidRPr="00261298" w:rsidTr="00FE35B4">
        <w:tc>
          <w:tcPr>
            <w:tcW w:w="4656" w:type="dxa"/>
          </w:tcPr>
          <w:p w:rsidR="00865FB1" w:rsidRDefault="00FE35B4" w:rsidP="00865FB1">
            <w:pPr>
              <w:rPr>
                <w:sz w:val="24"/>
                <w:szCs w:val="24"/>
              </w:rPr>
            </w:pPr>
            <w:r w:rsidRPr="00261298">
              <w:rPr>
                <w:sz w:val="24"/>
                <w:szCs w:val="24"/>
              </w:rPr>
              <w:t>Выстроить разветвленную систему поиска и поддержки талантливых детей  в  3 этапа:</w:t>
            </w:r>
          </w:p>
          <w:p w:rsidR="00FE35B4" w:rsidRPr="00261298" w:rsidRDefault="00FE35B4" w:rsidP="00865FB1">
            <w:pPr>
              <w:rPr>
                <w:sz w:val="24"/>
                <w:szCs w:val="24"/>
              </w:rPr>
            </w:pPr>
            <w:r w:rsidRPr="00261298">
              <w:rPr>
                <w:sz w:val="24"/>
                <w:szCs w:val="24"/>
              </w:rPr>
              <w:t>1 этап – анамнестический – при выявлении детей учитываются их успехи в какой-либо деятельности;</w:t>
            </w:r>
          </w:p>
          <w:p w:rsidR="00FE35B4" w:rsidRPr="00261298" w:rsidRDefault="00FE35B4" w:rsidP="00865FB1">
            <w:pPr>
              <w:rPr>
                <w:sz w:val="24"/>
                <w:szCs w:val="24"/>
              </w:rPr>
            </w:pPr>
            <w:r w:rsidRPr="00261298">
              <w:rPr>
                <w:sz w:val="24"/>
                <w:szCs w:val="24"/>
              </w:rPr>
              <w:t>2 этап – диагностический –проводится индивидуальная оценка творческих способностей и способностей ребенка.</w:t>
            </w:r>
          </w:p>
          <w:p w:rsidR="00FE35B4" w:rsidRPr="00261298" w:rsidRDefault="00FE35B4" w:rsidP="00865FB1">
            <w:pPr>
              <w:rPr>
                <w:sz w:val="24"/>
                <w:szCs w:val="24"/>
              </w:rPr>
            </w:pPr>
            <w:r w:rsidRPr="00261298">
              <w:rPr>
                <w:sz w:val="24"/>
                <w:szCs w:val="24"/>
              </w:rPr>
              <w:t xml:space="preserve">3 этап – формирования, углубления и развития неординарных способностей ребенка, а также его профильная направленность </w:t>
            </w:r>
          </w:p>
        </w:tc>
        <w:tc>
          <w:tcPr>
            <w:tcW w:w="1720" w:type="dxa"/>
          </w:tcPr>
          <w:p w:rsidR="00FE35B4" w:rsidRPr="00261298" w:rsidRDefault="00FE35B4" w:rsidP="00261298">
            <w:pPr>
              <w:jc w:val="both"/>
            </w:pPr>
          </w:p>
          <w:p w:rsidR="00FE35B4" w:rsidRPr="00261298" w:rsidRDefault="00FE35B4" w:rsidP="00261298">
            <w:pPr>
              <w:jc w:val="both"/>
            </w:pPr>
          </w:p>
          <w:p w:rsidR="00FE35B4" w:rsidRPr="00261298" w:rsidRDefault="00FE35B4" w:rsidP="00261298">
            <w:pPr>
              <w:jc w:val="both"/>
            </w:pPr>
          </w:p>
          <w:p w:rsidR="00FE35B4" w:rsidRPr="00261298" w:rsidRDefault="00FE35B4" w:rsidP="00261298">
            <w:pPr>
              <w:jc w:val="center"/>
              <w:rPr>
                <w:sz w:val="24"/>
              </w:rPr>
            </w:pPr>
            <w:r w:rsidRPr="00261298">
              <w:rPr>
                <w:sz w:val="24"/>
              </w:rPr>
              <w:t>1-11</w:t>
            </w:r>
          </w:p>
          <w:p w:rsidR="00FE35B4" w:rsidRPr="00261298" w:rsidRDefault="00FE35B4" w:rsidP="00261298">
            <w:pPr>
              <w:jc w:val="center"/>
              <w:rPr>
                <w:sz w:val="24"/>
              </w:rPr>
            </w:pPr>
          </w:p>
          <w:p w:rsidR="00FE35B4" w:rsidRPr="00261298" w:rsidRDefault="00FE35B4" w:rsidP="00261298">
            <w:pPr>
              <w:jc w:val="center"/>
              <w:rPr>
                <w:sz w:val="24"/>
              </w:rPr>
            </w:pPr>
          </w:p>
          <w:p w:rsidR="00FE35B4" w:rsidRPr="00261298" w:rsidRDefault="00FE35B4" w:rsidP="00261298">
            <w:pPr>
              <w:jc w:val="center"/>
              <w:rPr>
                <w:sz w:val="24"/>
              </w:rPr>
            </w:pPr>
          </w:p>
          <w:p w:rsidR="00FE35B4" w:rsidRPr="00261298" w:rsidRDefault="00FE35B4" w:rsidP="00261298">
            <w:pPr>
              <w:jc w:val="center"/>
              <w:rPr>
                <w:sz w:val="24"/>
              </w:rPr>
            </w:pPr>
            <w:r w:rsidRPr="00261298">
              <w:rPr>
                <w:sz w:val="24"/>
              </w:rPr>
              <w:t>5-9</w:t>
            </w:r>
          </w:p>
          <w:p w:rsidR="00FE35B4" w:rsidRPr="00261298" w:rsidRDefault="00FE35B4" w:rsidP="00261298">
            <w:pPr>
              <w:jc w:val="center"/>
              <w:rPr>
                <w:sz w:val="24"/>
              </w:rPr>
            </w:pPr>
          </w:p>
          <w:p w:rsidR="00FE35B4" w:rsidRPr="00261298" w:rsidRDefault="00FE35B4" w:rsidP="00261298">
            <w:pPr>
              <w:jc w:val="center"/>
              <w:rPr>
                <w:sz w:val="24"/>
              </w:rPr>
            </w:pPr>
          </w:p>
          <w:p w:rsidR="00FE35B4" w:rsidRPr="00261298" w:rsidRDefault="00FE35B4" w:rsidP="00261298">
            <w:pPr>
              <w:jc w:val="center"/>
            </w:pPr>
            <w:r w:rsidRPr="00261298">
              <w:rPr>
                <w:sz w:val="24"/>
              </w:rPr>
              <w:t>10-11</w:t>
            </w:r>
          </w:p>
        </w:tc>
        <w:tc>
          <w:tcPr>
            <w:tcW w:w="2209" w:type="dxa"/>
          </w:tcPr>
          <w:p w:rsidR="00FE35B4" w:rsidRPr="00261298" w:rsidRDefault="00FE35B4" w:rsidP="00261298">
            <w:pPr>
              <w:rPr>
                <w:sz w:val="24"/>
                <w:szCs w:val="24"/>
              </w:rPr>
            </w:pPr>
            <w:r w:rsidRPr="00261298">
              <w:rPr>
                <w:sz w:val="24"/>
                <w:szCs w:val="24"/>
              </w:rPr>
              <w:t xml:space="preserve">Январь – март </w:t>
            </w:r>
          </w:p>
          <w:p w:rsidR="00FE35B4" w:rsidRPr="00261298" w:rsidRDefault="00FE35B4" w:rsidP="00261298">
            <w:pPr>
              <w:rPr>
                <w:sz w:val="24"/>
                <w:szCs w:val="24"/>
              </w:rPr>
            </w:pPr>
            <w:r w:rsidRPr="00261298">
              <w:rPr>
                <w:sz w:val="24"/>
                <w:szCs w:val="24"/>
              </w:rPr>
              <w:t xml:space="preserve">         2013г                Педагог-психолог</w:t>
            </w:r>
          </w:p>
        </w:tc>
        <w:tc>
          <w:tcPr>
            <w:tcW w:w="1836" w:type="dxa"/>
          </w:tcPr>
          <w:p w:rsidR="00FE35B4" w:rsidRPr="00261298" w:rsidRDefault="00FE35B4" w:rsidP="00261298">
            <w:pPr>
              <w:rPr>
                <w:sz w:val="24"/>
                <w:szCs w:val="24"/>
              </w:rPr>
            </w:pPr>
            <w:r w:rsidRPr="00261298">
              <w:rPr>
                <w:sz w:val="24"/>
                <w:szCs w:val="24"/>
              </w:rPr>
              <w:t xml:space="preserve">Результаты мониторинга, </w:t>
            </w:r>
          </w:p>
          <w:p w:rsidR="00FE35B4" w:rsidRPr="00261298" w:rsidRDefault="00FE35B4" w:rsidP="00261298">
            <w:pPr>
              <w:rPr>
                <w:sz w:val="24"/>
                <w:szCs w:val="24"/>
              </w:rPr>
            </w:pPr>
            <w:r w:rsidRPr="00261298">
              <w:rPr>
                <w:sz w:val="24"/>
                <w:szCs w:val="24"/>
              </w:rPr>
              <w:t>Методики диагностики с одаренными детьми</w:t>
            </w:r>
          </w:p>
        </w:tc>
      </w:tr>
      <w:tr w:rsidR="00FE35B4" w:rsidRPr="00261298" w:rsidTr="00FE35B4">
        <w:tc>
          <w:tcPr>
            <w:tcW w:w="4656" w:type="dxa"/>
          </w:tcPr>
          <w:p w:rsidR="00FE35B4" w:rsidRPr="00261298" w:rsidRDefault="00FE35B4" w:rsidP="00865FB1">
            <w:pPr>
              <w:rPr>
                <w:sz w:val="24"/>
                <w:szCs w:val="24"/>
              </w:rPr>
            </w:pPr>
            <w:r w:rsidRPr="00261298">
              <w:rPr>
                <w:sz w:val="24"/>
                <w:szCs w:val="24"/>
              </w:rPr>
              <w:t>Организации работы над проектом «Система поддержки талантливых детей» с учетом  требований  стандартов нового поколения</w:t>
            </w:r>
          </w:p>
        </w:tc>
        <w:tc>
          <w:tcPr>
            <w:tcW w:w="1720" w:type="dxa"/>
          </w:tcPr>
          <w:p w:rsidR="00FE35B4" w:rsidRPr="00261298" w:rsidRDefault="00FE35B4" w:rsidP="00261298">
            <w:pPr>
              <w:jc w:val="center"/>
            </w:pPr>
            <w:r w:rsidRPr="00261298">
              <w:rPr>
                <w:sz w:val="24"/>
              </w:rPr>
              <w:t>1-11</w:t>
            </w:r>
          </w:p>
        </w:tc>
        <w:tc>
          <w:tcPr>
            <w:tcW w:w="2209" w:type="dxa"/>
          </w:tcPr>
          <w:p w:rsidR="00FE35B4" w:rsidRPr="00261298" w:rsidRDefault="00FE35B4" w:rsidP="009B3A48">
            <w:pPr>
              <w:rPr>
                <w:sz w:val="24"/>
                <w:szCs w:val="24"/>
              </w:rPr>
            </w:pPr>
            <w:r w:rsidRPr="00261298">
              <w:rPr>
                <w:sz w:val="24"/>
                <w:szCs w:val="24"/>
              </w:rPr>
              <w:t xml:space="preserve"> Апрель,  2013 Директор, зам. дректора по УВР, ВР, педагог-психолог</w:t>
            </w:r>
          </w:p>
        </w:tc>
        <w:tc>
          <w:tcPr>
            <w:tcW w:w="1836" w:type="dxa"/>
          </w:tcPr>
          <w:p w:rsidR="00FE35B4" w:rsidRPr="00261298" w:rsidRDefault="00FE35B4" w:rsidP="00261298">
            <w:pPr>
              <w:rPr>
                <w:sz w:val="24"/>
                <w:szCs w:val="24"/>
              </w:rPr>
            </w:pPr>
            <w:r w:rsidRPr="00261298">
              <w:rPr>
                <w:sz w:val="24"/>
                <w:szCs w:val="24"/>
              </w:rPr>
              <w:t>Аналитическая справка</w:t>
            </w:r>
          </w:p>
        </w:tc>
      </w:tr>
      <w:tr w:rsidR="00FE35B4" w:rsidRPr="00261298" w:rsidTr="00FE35B4">
        <w:tc>
          <w:tcPr>
            <w:tcW w:w="4656" w:type="dxa"/>
          </w:tcPr>
          <w:p w:rsidR="00FE35B4" w:rsidRPr="00261298" w:rsidRDefault="00FE35B4" w:rsidP="00865FB1">
            <w:pPr>
              <w:rPr>
                <w:sz w:val="24"/>
                <w:szCs w:val="24"/>
              </w:rPr>
            </w:pPr>
            <w:r w:rsidRPr="00261298">
              <w:rPr>
                <w:sz w:val="24"/>
                <w:szCs w:val="24"/>
              </w:rPr>
              <w:t>Обсуждение проекта  «Система поддержки талантливых детей» на</w:t>
            </w:r>
          </w:p>
          <w:p w:rsidR="00FE35B4" w:rsidRPr="00261298" w:rsidRDefault="00FE35B4" w:rsidP="00865FB1">
            <w:pPr>
              <w:numPr>
                <w:ilvl w:val="0"/>
                <w:numId w:val="6"/>
              </w:numPr>
              <w:ind w:left="0"/>
              <w:rPr>
                <w:sz w:val="24"/>
                <w:szCs w:val="24"/>
              </w:rPr>
            </w:pPr>
            <w:r w:rsidRPr="00261298">
              <w:rPr>
                <w:sz w:val="24"/>
                <w:szCs w:val="24"/>
              </w:rPr>
              <w:t>заседании научно-методического совета</w:t>
            </w:r>
          </w:p>
          <w:p w:rsidR="00FE35B4" w:rsidRPr="00261298" w:rsidRDefault="00FE35B4" w:rsidP="00865FB1">
            <w:pPr>
              <w:numPr>
                <w:ilvl w:val="0"/>
                <w:numId w:val="6"/>
              </w:numPr>
              <w:ind w:left="0"/>
              <w:rPr>
                <w:sz w:val="24"/>
                <w:szCs w:val="24"/>
              </w:rPr>
            </w:pPr>
            <w:r w:rsidRPr="00261298">
              <w:rPr>
                <w:sz w:val="24"/>
                <w:szCs w:val="24"/>
              </w:rPr>
              <w:t>педагогического совета ОУ Корректировка программы «Одаренные дети» с учетом внесенных предложений</w:t>
            </w:r>
          </w:p>
        </w:tc>
        <w:tc>
          <w:tcPr>
            <w:tcW w:w="1720" w:type="dxa"/>
          </w:tcPr>
          <w:p w:rsidR="00FE35B4" w:rsidRPr="00261298" w:rsidRDefault="00FA2369" w:rsidP="00261298">
            <w:pPr>
              <w:jc w:val="both"/>
            </w:pPr>
            <w:r w:rsidRPr="00261298">
              <w:t>Пед.кол-в</w:t>
            </w:r>
          </w:p>
        </w:tc>
        <w:tc>
          <w:tcPr>
            <w:tcW w:w="2209" w:type="dxa"/>
          </w:tcPr>
          <w:p w:rsidR="00FE35B4" w:rsidRPr="00261298" w:rsidRDefault="00FE35B4" w:rsidP="00261298">
            <w:pPr>
              <w:rPr>
                <w:sz w:val="24"/>
                <w:szCs w:val="24"/>
              </w:rPr>
            </w:pPr>
            <w:r w:rsidRPr="00261298">
              <w:rPr>
                <w:sz w:val="24"/>
                <w:szCs w:val="24"/>
              </w:rPr>
              <w:t>Май, 2013</w:t>
            </w:r>
          </w:p>
          <w:p w:rsidR="00FE35B4" w:rsidRPr="00261298" w:rsidRDefault="00FE35B4" w:rsidP="009B3A48">
            <w:pPr>
              <w:rPr>
                <w:sz w:val="24"/>
                <w:szCs w:val="24"/>
              </w:rPr>
            </w:pPr>
            <w:r w:rsidRPr="00261298">
              <w:rPr>
                <w:sz w:val="24"/>
                <w:szCs w:val="24"/>
              </w:rPr>
              <w:t>Зам. директора по УВР, ВР, руководители ШМО</w:t>
            </w:r>
          </w:p>
        </w:tc>
        <w:tc>
          <w:tcPr>
            <w:tcW w:w="1836" w:type="dxa"/>
          </w:tcPr>
          <w:p w:rsidR="00FE35B4" w:rsidRPr="00261298" w:rsidRDefault="00FE35B4" w:rsidP="00261298">
            <w:pPr>
              <w:rPr>
                <w:sz w:val="24"/>
                <w:szCs w:val="24"/>
              </w:rPr>
            </w:pPr>
            <w:r w:rsidRPr="00261298">
              <w:rPr>
                <w:sz w:val="24"/>
                <w:szCs w:val="24"/>
              </w:rPr>
              <w:t>Протоколы заседаний</w:t>
            </w:r>
          </w:p>
        </w:tc>
      </w:tr>
      <w:tr w:rsidR="00FE35B4" w:rsidRPr="00261298" w:rsidTr="00FE35B4">
        <w:tc>
          <w:tcPr>
            <w:tcW w:w="4656" w:type="dxa"/>
          </w:tcPr>
          <w:p w:rsidR="00FE35B4" w:rsidRPr="00261298" w:rsidRDefault="00FE35B4" w:rsidP="00865FB1">
            <w:pPr>
              <w:rPr>
                <w:sz w:val="24"/>
                <w:szCs w:val="24"/>
              </w:rPr>
            </w:pPr>
            <w:r w:rsidRPr="00261298">
              <w:rPr>
                <w:sz w:val="24"/>
                <w:szCs w:val="24"/>
              </w:rPr>
              <w:t>Разработка нормативной документации по организации работы с одаренными  детьми в соответствии с требованиями новых стандартов</w:t>
            </w:r>
          </w:p>
        </w:tc>
        <w:tc>
          <w:tcPr>
            <w:tcW w:w="1720" w:type="dxa"/>
          </w:tcPr>
          <w:p w:rsidR="00FA2369" w:rsidRPr="00261298" w:rsidRDefault="00FA2369" w:rsidP="00261298">
            <w:pPr>
              <w:jc w:val="center"/>
              <w:rPr>
                <w:sz w:val="22"/>
              </w:rPr>
            </w:pPr>
            <w:r w:rsidRPr="00261298">
              <w:rPr>
                <w:sz w:val="22"/>
              </w:rPr>
              <w:t xml:space="preserve">Для </w:t>
            </w:r>
          </w:p>
          <w:p w:rsidR="00FA2369" w:rsidRPr="00261298" w:rsidRDefault="00FA2369" w:rsidP="00261298">
            <w:pPr>
              <w:rPr>
                <w:sz w:val="22"/>
              </w:rPr>
            </w:pPr>
            <w:r w:rsidRPr="00261298">
              <w:rPr>
                <w:sz w:val="22"/>
              </w:rPr>
              <w:t>обуч-ся</w:t>
            </w:r>
          </w:p>
          <w:p w:rsidR="00FE35B4" w:rsidRPr="00261298" w:rsidRDefault="00FA2369" w:rsidP="00261298">
            <w:pPr>
              <w:jc w:val="center"/>
            </w:pPr>
            <w:r w:rsidRPr="00261298">
              <w:rPr>
                <w:sz w:val="22"/>
              </w:rPr>
              <w:t>1-4</w:t>
            </w:r>
          </w:p>
        </w:tc>
        <w:tc>
          <w:tcPr>
            <w:tcW w:w="2209" w:type="dxa"/>
          </w:tcPr>
          <w:p w:rsidR="00FE35B4" w:rsidRPr="00261298" w:rsidRDefault="00FE35B4" w:rsidP="00261298">
            <w:pPr>
              <w:rPr>
                <w:sz w:val="24"/>
                <w:szCs w:val="24"/>
              </w:rPr>
            </w:pPr>
            <w:r w:rsidRPr="00261298">
              <w:rPr>
                <w:sz w:val="24"/>
                <w:szCs w:val="24"/>
              </w:rPr>
              <w:t>Май –август 2013г</w:t>
            </w:r>
          </w:p>
          <w:p w:rsidR="00FE35B4" w:rsidRPr="00261298" w:rsidRDefault="00FE35B4" w:rsidP="00261298">
            <w:pPr>
              <w:rPr>
                <w:sz w:val="24"/>
                <w:szCs w:val="24"/>
              </w:rPr>
            </w:pPr>
            <w:r w:rsidRPr="00261298">
              <w:rPr>
                <w:sz w:val="24"/>
                <w:szCs w:val="24"/>
              </w:rPr>
              <w:t xml:space="preserve">     Директор</w:t>
            </w:r>
          </w:p>
        </w:tc>
        <w:tc>
          <w:tcPr>
            <w:tcW w:w="1836" w:type="dxa"/>
          </w:tcPr>
          <w:p w:rsidR="00FE35B4" w:rsidRPr="00261298" w:rsidRDefault="00FE35B4" w:rsidP="00261298">
            <w:pPr>
              <w:rPr>
                <w:sz w:val="24"/>
                <w:szCs w:val="24"/>
              </w:rPr>
            </w:pPr>
            <w:r w:rsidRPr="00261298">
              <w:rPr>
                <w:sz w:val="24"/>
                <w:szCs w:val="24"/>
              </w:rPr>
              <w:t>Локальный акт</w:t>
            </w:r>
          </w:p>
        </w:tc>
      </w:tr>
      <w:tr w:rsidR="00FE35B4" w:rsidRPr="00261298" w:rsidTr="00FE35B4">
        <w:tc>
          <w:tcPr>
            <w:tcW w:w="4656" w:type="dxa"/>
          </w:tcPr>
          <w:p w:rsidR="00FE35B4" w:rsidRPr="00261298" w:rsidRDefault="00FE35B4" w:rsidP="00865FB1">
            <w:pPr>
              <w:rPr>
                <w:sz w:val="24"/>
                <w:szCs w:val="24"/>
              </w:rPr>
            </w:pPr>
            <w:r w:rsidRPr="00261298">
              <w:rPr>
                <w:sz w:val="24"/>
                <w:szCs w:val="24"/>
              </w:rPr>
              <w:t xml:space="preserve">Создание электронной базы данных по </w:t>
            </w:r>
            <w:r w:rsidRPr="00261298">
              <w:rPr>
                <w:sz w:val="24"/>
                <w:szCs w:val="24"/>
              </w:rPr>
              <w:lastRenderedPageBreak/>
              <w:t>одаренным детям со  ссылкой на показатели учебной деятельности</w:t>
            </w:r>
          </w:p>
        </w:tc>
        <w:tc>
          <w:tcPr>
            <w:tcW w:w="1720" w:type="dxa"/>
          </w:tcPr>
          <w:p w:rsidR="00FE35B4" w:rsidRPr="00261298" w:rsidRDefault="00FA2369" w:rsidP="00261298">
            <w:pPr>
              <w:jc w:val="center"/>
            </w:pPr>
            <w:r w:rsidRPr="00261298">
              <w:rPr>
                <w:sz w:val="24"/>
              </w:rPr>
              <w:lastRenderedPageBreak/>
              <w:t xml:space="preserve">с 1по </w:t>
            </w:r>
            <w:r w:rsidRPr="00261298">
              <w:rPr>
                <w:sz w:val="24"/>
              </w:rPr>
              <w:lastRenderedPageBreak/>
              <w:t>11</w:t>
            </w:r>
          </w:p>
        </w:tc>
        <w:tc>
          <w:tcPr>
            <w:tcW w:w="2209" w:type="dxa"/>
          </w:tcPr>
          <w:p w:rsidR="00FE35B4" w:rsidRPr="00261298" w:rsidRDefault="00FE35B4" w:rsidP="00261298">
            <w:pPr>
              <w:rPr>
                <w:sz w:val="24"/>
                <w:szCs w:val="24"/>
              </w:rPr>
            </w:pPr>
            <w:r w:rsidRPr="00261298">
              <w:rPr>
                <w:sz w:val="24"/>
                <w:szCs w:val="24"/>
              </w:rPr>
              <w:lastRenderedPageBreak/>
              <w:t>Август, 2013г</w:t>
            </w:r>
          </w:p>
          <w:p w:rsidR="00FE35B4" w:rsidRPr="00261298" w:rsidRDefault="00FE35B4" w:rsidP="009B3A48">
            <w:pPr>
              <w:rPr>
                <w:sz w:val="24"/>
                <w:szCs w:val="24"/>
              </w:rPr>
            </w:pPr>
            <w:r w:rsidRPr="00261298">
              <w:rPr>
                <w:sz w:val="24"/>
                <w:szCs w:val="24"/>
              </w:rPr>
              <w:lastRenderedPageBreak/>
              <w:t>Зам. директора по ВР, педагог - психолог</w:t>
            </w:r>
          </w:p>
        </w:tc>
        <w:tc>
          <w:tcPr>
            <w:tcW w:w="1836" w:type="dxa"/>
          </w:tcPr>
          <w:p w:rsidR="00FE35B4" w:rsidRPr="00261298" w:rsidRDefault="00FE35B4" w:rsidP="00261298">
            <w:pPr>
              <w:rPr>
                <w:sz w:val="24"/>
                <w:szCs w:val="24"/>
              </w:rPr>
            </w:pPr>
            <w:r w:rsidRPr="00261298">
              <w:rPr>
                <w:sz w:val="24"/>
                <w:szCs w:val="24"/>
              </w:rPr>
              <w:lastRenderedPageBreak/>
              <w:t xml:space="preserve">Сбор и обновление </w:t>
            </w:r>
            <w:r w:rsidRPr="00261298">
              <w:rPr>
                <w:sz w:val="24"/>
                <w:szCs w:val="24"/>
              </w:rPr>
              <w:lastRenderedPageBreak/>
              <w:t>содержащейся информации по результатам психодиагностических обследований, на основании сведений, полученных от педагогов школы, руководителей кружков, олимпиад, родителей.</w:t>
            </w:r>
          </w:p>
        </w:tc>
      </w:tr>
      <w:tr w:rsidR="00FE35B4" w:rsidRPr="00261298" w:rsidTr="00FE35B4">
        <w:tc>
          <w:tcPr>
            <w:tcW w:w="4656" w:type="dxa"/>
          </w:tcPr>
          <w:p w:rsidR="00FE35B4" w:rsidRPr="00261298" w:rsidRDefault="00FE35B4" w:rsidP="00865FB1">
            <w:pPr>
              <w:rPr>
                <w:sz w:val="24"/>
                <w:szCs w:val="24"/>
              </w:rPr>
            </w:pPr>
            <w:r w:rsidRPr="00261298">
              <w:rPr>
                <w:sz w:val="24"/>
                <w:szCs w:val="24"/>
              </w:rPr>
              <w:lastRenderedPageBreak/>
              <w:t xml:space="preserve">Определение склонностей учителя к работе с одаренными детьми </w:t>
            </w:r>
          </w:p>
          <w:p w:rsidR="00FE35B4" w:rsidRPr="00261298" w:rsidRDefault="00FE35B4" w:rsidP="00865FB1">
            <w:pPr>
              <w:ind w:firstLine="720"/>
              <w:rPr>
                <w:sz w:val="24"/>
                <w:szCs w:val="24"/>
              </w:rPr>
            </w:pPr>
          </w:p>
        </w:tc>
        <w:tc>
          <w:tcPr>
            <w:tcW w:w="1720" w:type="dxa"/>
          </w:tcPr>
          <w:p w:rsidR="00FE35B4" w:rsidRPr="00261298" w:rsidRDefault="00FA2369" w:rsidP="00261298">
            <w:pPr>
              <w:jc w:val="center"/>
            </w:pPr>
            <w:r w:rsidRPr="00261298">
              <w:rPr>
                <w:sz w:val="24"/>
              </w:rPr>
              <w:t>с1-по11</w:t>
            </w:r>
          </w:p>
        </w:tc>
        <w:tc>
          <w:tcPr>
            <w:tcW w:w="2209" w:type="dxa"/>
          </w:tcPr>
          <w:p w:rsidR="00FE35B4" w:rsidRPr="00261298" w:rsidRDefault="00FE35B4" w:rsidP="00261298">
            <w:pPr>
              <w:rPr>
                <w:sz w:val="24"/>
                <w:szCs w:val="24"/>
              </w:rPr>
            </w:pPr>
            <w:r w:rsidRPr="00261298">
              <w:rPr>
                <w:sz w:val="24"/>
                <w:szCs w:val="24"/>
              </w:rPr>
              <w:t>Сентябрь, 2013г</w:t>
            </w:r>
          </w:p>
          <w:p w:rsidR="00FE35B4" w:rsidRPr="00261298" w:rsidRDefault="00FE35B4" w:rsidP="00261298">
            <w:pPr>
              <w:rPr>
                <w:sz w:val="24"/>
                <w:szCs w:val="24"/>
              </w:rPr>
            </w:pPr>
            <w:r w:rsidRPr="00261298">
              <w:rPr>
                <w:sz w:val="24"/>
                <w:szCs w:val="24"/>
              </w:rPr>
              <w:t>Педагог -психолог</w:t>
            </w:r>
          </w:p>
        </w:tc>
        <w:tc>
          <w:tcPr>
            <w:tcW w:w="1836" w:type="dxa"/>
          </w:tcPr>
          <w:p w:rsidR="00FE35B4" w:rsidRPr="00261298" w:rsidRDefault="00FE35B4" w:rsidP="00261298">
            <w:pPr>
              <w:rPr>
                <w:sz w:val="24"/>
                <w:szCs w:val="24"/>
              </w:rPr>
            </w:pPr>
            <w:r w:rsidRPr="00261298">
              <w:rPr>
                <w:sz w:val="24"/>
                <w:szCs w:val="24"/>
              </w:rPr>
              <w:t>Результаты тестирования</w:t>
            </w:r>
          </w:p>
        </w:tc>
      </w:tr>
      <w:tr w:rsidR="00FE35B4" w:rsidRPr="00261298" w:rsidTr="00FE35B4">
        <w:tc>
          <w:tcPr>
            <w:tcW w:w="4656" w:type="dxa"/>
          </w:tcPr>
          <w:p w:rsidR="00FE35B4" w:rsidRPr="00261298" w:rsidRDefault="00FE35B4" w:rsidP="00865FB1">
            <w:pPr>
              <w:rPr>
                <w:sz w:val="24"/>
                <w:szCs w:val="24"/>
              </w:rPr>
            </w:pPr>
            <w:r w:rsidRPr="00261298">
              <w:rPr>
                <w:sz w:val="24"/>
                <w:szCs w:val="24"/>
              </w:rPr>
              <w:t>Подбор и расстановка педагогических кадров, работающих с одаренными детьми</w:t>
            </w:r>
          </w:p>
        </w:tc>
        <w:tc>
          <w:tcPr>
            <w:tcW w:w="1720" w:type="dxa"/>
          </w:tcPr>
          <w:p w:rsidR="00FE35B4" w:rsidRPr="00261298" w:rsidRDefault="00FA2369" w:rsidP="00261298">
            <w:pPr>
              <w:jc w:val="both"/>
            </w:pPr>
            <w:r w:rsidRPr="00261298">
              <w:rPr>
                <w:sz w:val="24"/>
              </w:rPr>
              <w:t>с1-по11</w:t>
            </w:r>
          </w:p>
        </w:tc>
        <w:tc>
          <w:tcPr>
            <w:tcW w:w="2209" w:type="dxa"/>
          </w:tcPr>
          <w:p w:rsidR="00FE35B4" w:rsidRPr="00261298" w:rsidRDefault="00FE35B4" w:rsidP="00261298">
            <w:pPr>
              <w:rPr>
                <w:sz w:val="24"/>
                <w:szCs w:val="24"/>
              </w:rPr>
            </w:pPr>
            <w:r w:rsidRPr="00261298">
              <w:rPr>
                <w:sz w:val="24"/>
                <w:szCs w:val="24"/>
              </w:rPr>
              <w:t xml:space="preserve"> 2013 - 2016г</w:t>
            </w:r>
          </w:p>
          <w:p w:rsidR="00FE35B4" w:rsidRPr="00261298" w:rsidRDefault="00FE35B4" w:rsidP="00261298">
            <w:pPr>
              <w:rPr>
                <w:sz w:val="24"/>
                <w:szCs w:val="24"/>
              </w:rPr>
            </w:pPr>
            <w:r w:rsidRPr="00261298">
              <w:rPr>
                <w:sz w:val="24"/>
                <w:szCs w:val="24"/>
              </w:rPr>
              <w:t xml:space="preserve">    Директор </w:t>
            </w:r>
          </w:p>
        </w:tc>
        <w:tc>
          <w:tcPr>
            <w:tcW w:w="1836" w:type="dxa"/>
          </w:tcPr>
          <w:p w:rsidR="00FE35B4" w:rsidRPr="00261298" w:rsidRDefault="00FE35B4" w:rsidP="00261298">
            <w:pPr>
              <w:rPr>
                <w:sz w:val="24"/>
                <w:szCs w:val="24"/>
              </w:rPr>
            </w:pPr>
            <w:r w:rsidRPr="00261298">
              <w:rPr>
                <w:sz w:val="24"/>
                <w:szCs w:val="24"/>
              </w:rPr>
              <w:t xml:space="preserve">Приказы </w:t>
            </w:r>
          </w:p>
        </w:tc>
      </w:tr>
      <w:tr w:rsidR="00FE35B4" w:rsidRPr="00261298" w:rsidTr="00FE35B4">
        <w:tc>
          <w:tcPr>
            <w:tcW w:w="4656" w:type="dxa"/>
          </w:tcPr>
          <w:p w:rsidR="00FE35B4" w:rsidRPr="00261298" w:rsidRDefault="00FE35B4" w:rsidP="00865FB1">
            <w:pPr>
              <w:rPr>
                <w:sz w:val="24"/>
                <w:szCs w:val="24"/>
              </w:rPr>
            </w:pPr>
            <w:r w:rsidRPr="00261298">
              <w:rPr>
                <w:sz w:val="24"/>
                <w:szCs w:val="24"/>
              </w:rPr>
              <w:t>Корректировка системы стимулирования учителей, работающих с одаренными детьми</w:t>
            </w:r>
          </w:p>
        </w:tc>
        <w:tc>
          <w:tcPr>
            <w:tcW w:w="1720" w:type="dxa"/>
          </w:tcPr>
          <w:p w:rsidR="00FE35B4" w:rsidRPr="00261298" w:rsidRDefault="00FA2369" w:rsidP="00261298">
            <w:pPr>
              <w:jc w:val="both"/>
            </w:pPr>
            <w:r w:rsidRPr="00261298">
              <w:t>Пед.кол.</w:t>
            </w:r>
          </w:p>
        </w:tc>
        <w:tc>
          <w:tcPr>
            <w:tcW w:w="2209" w:type="dxa"/>
          </w:tcPr>
          <w:p w:rsidR="00FE35B4" w:rsidRPr="00261298" w:rsidRDefault="00FE35B4" w:rsidP="00261298">
            <w:pPr>
              <w:rPr>
                <w:sz w:val="24"/>
                <w:szCs w:val="24"/>
              </w:rPr>
            </w:pPr>
            <w:r w:rsidRPr="00261298">
              <w:rPr>
                <w:sz w:val="24"/>
                <w:szCs w:val="24"/>
              </w:rPr>
              <w:t>Сентябрь 2013г</w:t>
            </w:r>
          </w:p>
          <w:p w:rsidR="00FE35B4" w:rsidRPr="00261298" w:rsidRDefault="00FE35B4" w:rsidP="00261298">
            <w:pPr>
              <w:rPr>
                <w:sz w:val="24"/>
                <w:szCs w:val="24"/>
              </w:rPr>
            </w:pPr>
            <w:r w:rsidRPr="00261298">
              <w:rPr>
                <w:sz w:val="24"/>
                <w:szCs w:val="24"/>
              </w:rPr>
              <w:t xml:space="preserve">    Директор </w:t>
            </w:r>
          </w:p>
        </w:tc>
        <w:tc>
          <w:tcPr>
            <w:tcW w:w="1836" w:type="dxa"/>
          </w:tcPr>
          <w:p w:rsidR="00FE35B4" w:rsidRPr="00261298" w:rsidRDefault="00FE35B4" w:rsidP="00261298">
            <w:pPr>
              <w:rPr>
                <w:sz w:val="24"/>
                <w:szCs w:val="24"/>
              </w:rPr>
            </w:pPr>
            <w:r w:rsidRPr="00261298">
              <w:rPr>
                <w:sz w:val="24"/>
                <w:szCs w:val="24"/>
              </w:rPr>
              <w:t>Система доплат</w:t>
            </w:r>
          </w:p>
        </w:tc>
      </w:tr>
      <w:tr w:rsidR="00FE35B4" w:rsidRPr="00261298" w:rsidTr="00FE35B4">
        <w:tc>
          <w:tcPr>
            <w:tcW w:w="4656" w:type="dxa"/>
          </w:tcPr>
          <w:p w:rsidR="00FE35B4" w:rsidRPr="00261298" w:rsidRDefault="00FE35B4" w:rsidP="00865FB1">
            <w:pPr>
              <w:rPr>
                <w:sz w:val="24"/>
                <w:szCs w:val="24"/>
              </w:rPr>
            </w:pPr>
            <w:r w:rsidRPr="00261298">
              <w:rPr>
                <w:sz w:val="24"/>
                <w:szCs w:val="24"/>
              </w:rPr>
              <w:t>Повышение квалификации педагогов их мастерства, работающих с одаренными детьми через проблемные и обучающие курсы, семинары</w:t>
            </w:r>
          </w:p>
        </w:tc>
        <w:tc>
          <w:tcPr>
            <w:tcW w:w="1720" w:type="dxa"/>
          </w:tcPr>
          <w:p w:rsidR="00FE35B4" w:rsidRPr="00261298" w:rsidRDefault="00FA2369" w:rsidP="00261298">
            <w:pPr>
              <w:jc w:val="both"/>
            </w:pPr>
            <w:r w:rsidRPr="00261298">
              <w:t>Пед.кол.</w:t>
            </w:r>
          </w:p>
        </w:tc>
        <w:tc>
          <w:tcPr>
            <w:tcW w:w="2209" w:type="dxa"/>
          </w:tcPr>
          <w:p w:rsidR="00FE35B4" w:rsidRPr="00261298" w:rsidRDefault="00FE35B4" w:rsidP="00261298">
            <w:pPr>
              <w:rPr>
                <w:sz w:val="24"/>
                <w:szCs w:val="24"/>
              </w:rPr>
            </w:pPr>
            <w:r w:rsidRPr="00261298">
              <w:rPr>
                <w:sz w:val="24"/>
                <w:szCs w:val="24"/>
              </w:rPr>
              <w:t>2013-2015</w:t>
            </w:r>
          </w:p>
          <w:p w:rsidR="00FE35B4" w:rsidRPr="00261298" w:rsidRDefault="00FE35B4" w:rsidP="009B3A48">
            <w:pPr>
              <w:rPr>
                <w:sz w:val="24"/>
                <w:szCs w:val="24"/>
              </w:rPr>
            </w:pPr>
            <w:r w:rsidRPr="00261298">
              <w:rPr>
                <w:sz w:val="24"/>
                <w:szCs w:val="24"/>
              </w:rPr>
              <w:t>Зам. директора по ВР, УВР</w:t>
            </w:r>
          </w:p>
        </w:tc>
        <w:tc>
          <w:tcPr>
            <w:tcW w:w="1836" w:type="dxa"/>
          </w:tcPr>
          <w:p w:rsidR="00FE35B4" w:rsidRPr="00261298" w:rsidRDefault="00FE35B4" w:rsidP="00261298">
            <w:pPr>
              <w:rPr>
                <w:sz w:val="24"/>
                <w:szCs w:val="24"/>
              </w:rPr>
            </w:pPr>
            <w:r w:rsidRPr="00261298">
              <w:rPr>
                <w:sz w:val="24"/>
                <w:szCs w:val="24"/>
              </w:rPr>
              <w:t>План работы с педагогическими кадрами</w:t>
            </w:r>
          </w:p>
        </w:tc>
      </w:tr>
      <w:tr w:rsidR="00FE35B4" w:rsidRPr="00261298" w:rsidTr="00FE35B4">
        <w:tc>
          <w:tcPr>
            <w:tcW w:w="4656" w:type="dxa"/>
          </w:tcPr>
          <w:p w:rsidR="00FE35B4" w:rsidRPr="00261298" w:rsidRDefault="00FE35B4" w:rsidP="00865FB1">
            <w:pPr>
              <w:rPr>
                <w:sz w:val="24"/>
                <w:szCs w:val="24"/>
              </w:rPr>
            </w:pPr>
            <w:r w:rsidRPr="00261298">
              <w:rPr>
                <w:sz w:val="24"/>
                <w:szCs w:val="24"/>
              </w:rPr>
              <w:t>Организация координирующей группы по внедрению информационных технологий (дистанционные, здоровьесберегающие технологии) для работы с одаренными детьми</w:t>
            </w:r>
          </w:p>
        </w:tc>
        <w:tc>
          <w:tcPr>
            <w:tcW w:w="1720" w:type="dxa"/>
          </w:tcPr>
          <w:p w:rsidR="00FE35B4" w:rsidRPr="00261298" w:rsidRDefault="00FA2369" w:rsidP="00261298">
            <w:pPr>
              <w:jc w:val="both"/>
            </w:pPr>
            <w:r w:rsidRPr="00261298">
              <w:rPr>
                <w:sz w:val="24"/>
              </w:rPr>
              <w:t>с1-по11</w:t>
            </w:r>
          </w:p>
        </w:tc>
        <w:tc>
          <w:tcPr>
            <w:tcW w:w="2209" w:type="dxa"/>
          </w:tcPr>
          <w:p w:rsidR="00FE35B4" w:rsidRPr="00261298" w:rsidRDefault="00FE35B4" w:rsidP="00261298">
            <w:pPr>
              <w:rPr>
                <w:sz w:val="24"/>
                <w:szCs w:val="24"/>
              </w:rPr>
            </w:pPr>
            <w:r w:rsidRPr="00261298">
              <w:rPr>
                <w:sz w:val="24"/>
                <w:szCs w:val="24"/>
              </w:rPr>
              <w:t>Сентябрь- октябрь, 2013г</w:t>
            </w:r>
          </w:p>
          <w:p w:rsidR="00FE35B4" w:rsidRPr="00261298" w:rsidRDefault="00FE35B4" w:rsidP="009B3A48">
            <w:pPr>
              <w:rPr>
                <w:sz w:val="24"/>
                <w:szCs w:val="24"/>
              </w:rPr>
            </w:pPr>
            <w:r w:rsidRPr="00261298">
              <w:rPr>
                <w:sz w:val="24"/>
                <w:szCs w:val="24"/>
              </w:rPr>
              <w:t>Зам. директора по УВР, учитель информатики</w:t>
            </w:r>
          </w:p>
        </w:tc>
        <w:tc>
          <w:tcPr>
            <w:tcW w:w="1836" w:type="dxa"/>
          </w:tcPr>
          <w:p w:rsidR="00FE35B4" w:rsidRPr="00261298" w:rsidRDefault="00FE35B4" w:rsidP="00261298">
            <w:pPr>
              <w:rPr>
                <w:sz w:val="24"/>
                <w:szCs w:val="24"/>
              </w:rPr>
            </w:pPr>
            <w:r w:rsidRPr="00261298">
              <w:rPr>
                <w:sz w:val="24"/>
                <w:szCs w:val="24"/>
              </w:rPr>
              <w:t>Рекомендации по созданию учебных программ с помощью информационных технологий</w:t>
            </w:r>
          </w:p>
        </w:tc>
      </w:tr>
      <w:tr w:rsidR="00FE35B4" w:rsidRPr="00261298" w:rsidTr="00FE35B4">
        <w:tc>
          <w:tcPr>
            <w:tcW w:w="4656" w:type="dxa"/>
          </w:tcPr>
          <w:p w:rsidR="00FE35B4" w:rsidRPr="00261298" w:rsidRDefault="00FE35B4" w:rsidP="00865FB1">
            <w:pPr>
              <w:rPr>
                <w:sz w:val="24"/>
                <w:szCs w:val="24"/>
              </w:rPr>
            </w:pPr>
            <w:r w:rsidRPr="00261298">
              <w:rPr>
                <w:bCs/>
                <w:sz w:val="24"/>
                <w:szCs w:val="24"/>
              </w:rPr>
              <w:t xml:space="preserve">Психологическая помощь одаренным детям, </w:t>
            </w:r>
            <w:r w:rsidRPr="00261298">
              <w:rPr>
                <w:sz w:val="24"/>
                <w:szCs w:val="24"/>
              </w:rPr>
              <w:t xml:space="preserve">их сопровождения в течение всего периода становления личности              </w:t>
            </w:r>
          </w:p>
          <w:p w:rsidR="00865FB1" w:rsidRDefault="00FE35B4" w:rsidP="00865FB1">
            <w:pPr>
              <w:rPr>
                <w:sz w:val="24"/>
                <w:szCs w:val="24"/>
              </w:rPr>
            </w:pPr>
            <w:r w:rsidRPr="00261298">
              <w:rPr>
                <w:sz w:val="24"/>
                <w:szCs w:val="24"/>
              </w:rPr>
              <w:t>1.</w:t>
            </w:r>
            <w:r w:rsidRPr="00261298">
              <w:rPr>
                <w:bCs/>
                <w:i/>
                <w:sz w:val="24"/>
                <w:szCs w:val="24"/>
              </w:rPr>
              <w:t>Регулярные психолго-педагогические консультации для одаренных детей:</w:t>
            </w:r>
            <w:r w:rsidRPr="00261298">
              <w:rPr>
                <w:sz w:val="24"/>
                <w:szCs w:val="24"/>
              </w:rPr>
              <w:t xml:space="preserve"> *выявление психологических проблем для детей</w:t>
            </w:r>
            <w:r w:rsidRPr="00261298">
              <w:rPr>
                <w:sz w:val="24"/>
                <w:szCs w:val="24"/>
              </w:rPr>
              <w:br/>
              <w:t>*психокоррекционная работа</w:t>
            </w:r>
          </w:p>
          <w:p w:rsidR="00FE35B4" w:rsidRPr="00261298" w:rsidRDefault="00FE35B4" w:rsidP="00865FB1">
            <w:pPr>
              <w:rPr>
                <w:sz w:val="24"/>
                <w:szCs w:val="24"/>
              </w:rPr>
            </w:pPr>
            <w:r w:rsidRPr="00261298">
              <w:rPr>
                <w:sz w:val="24"/>
                <w:szCs w:val="24"/>
              </w:rPr>
              <w:t>2.</w:t>
            </w:r>
            <w:r w:rsidRPr="00261298">
              <w:rPr>
                <w:bCs/>
                <w:i/>
                <w:sz w:val="24"/>
                <w:szCs w:val="24"/>
              </w:rPr>
              <w:t>Диагностика</w:t>
            </w:r>
            <w:r w:rsidRPr="00261298">
              <w:rPr>
                <w:sz w:val="24"/>
                <w:szCs w:val="24"/>
              </w:rPr>
              <w:t>:               Психологическое обследование детей с целью диагностики их развития и психологических особенностей</w:t>
            </w:r>
          </w:p>
          <w:p w:rsidR="00FE35B4" w:rsidRPr="00261298" w:rsidRDefault="00FE35B4" w:rsidP="00865FB1">
            <w:pPr>
              <w:rPr>
                <w:sz w:val="24"/>
                <w:szCs w:val="24"/>
              </w:rPr>
            </w:pPr>
            <w:r w:rsidRPr="00261298">
              <w:rPr>
                <w:sz w:val="24"/>
                <w:szCs w:val="24"/>
              </w:rPr>
              <w:t>3.</w:t>
            </w:r>
            <w:r w:rsidRPr="00261298">
              <w:rPr>
                <w:bCs/>
                <w:i/>
                <w:sz w:val="24"/>
                <w:szCs w:val="24"/>
              </w:rPr>
              <w:t>Организация  психологического сопровождения</w:t>
            </w:r>
            <w:r w:rsidRPr="00261298">
              <w:rPr>
                <w:sz w:val="24"/>
                <w:szCs w:val="24"/>
              </w:rPr>
              <w:t>в ходе олимпиад, турниров и других интеллектуальных состязаний</w:t>
            </w:r>
          </w:p>
          <w:p w:rsidR="00FE35B4" w:rsidRPr="00261298" w:rsidRDefault="00FE35B4" w:rsidP="00865FB1">
            <w:pPr>
              <w:rPr>
                <w:bCs/>
                <w:i/>
                <w:sz w:val="24"/>
                <w:szCs w:val="24"/>
              </w:rPr>
            </w:pPr>
            <w:r w:rsidRPr="00261298">
              <w:rPr>
                <w:sz w:val="24"/>
                <w:szCs w:val="24"/>
              </w:rPr>
              <w:t>4.</w:t>
            </w:r>
            <w:r w:rsidRPr="00261298">
              <w:rPr>
                <w:bCs/>
                <w:i/>
                <w:sz w:val="24"/>
                <w:szCs w:val="24"/>
              </w:rPr>
              <w:t>Лекционно - пропагандистская работа</w:t>
            </w:r>
          </w:p>
          <w:p w:rsidR="00FE35B4" w:rsidRPr="00261298" w:rsidRDefault="00FE35B4" w:rsidP="00865FB1">
            <w:pPr>
              <w:rPr>
                <w:sz w:val="24"/>
                <w:szCs w:val="24"/>
              </w:rPr>
            </w:pPr>
            <w:r w:rsidRPr="00261298">
              <w:rPr>
                <w:sz w:val="24"/>
                <w:szCs w:val="24"/>
              </w:rPr>
              <w:t>Работа для одаренных детей по вопросам: психологии творчества, психологии личности, психологии общения</w:t>
            </w:r>
          </w:p>
          <w:p w:rsidR="00FE35B4" w:rsidRPr="00261298" w:rsidRDefault="00FE35B4" w:rsidP="00865FB1">
            <w:pPr>
              <w:rPr>
                <w:sz w:val="24"/>
                <w:szCs w:val="24"/>
              </w:rPr>
            </w:pPr>
            <w:r w:rsidRPr="00261298">
              <w:rPr>
                <w:bCs/>
                <w:i/>
                <w:sz w:val="24"/>
                <w:szCs w:val="24"/>
              </w:rPr>
              <w:t>5.Психологические тренинги</w:t>
            </w:r>
            <w:r w:rsidRPr="00261298">
              <w:rPr>
                <w:sz w:val="24"/>
                <w:szCs w:val="24"/>
              </w:rPr>
              <w:t> </w:t>
            </w:r>
          </w:p>
          <w:p w:rsidR="00FE35B4" w:rsidRPr="00261298" w:rsidRDefault="00FE35B4" w:rsidP="00865FB1">
            <w:pPr>
              <w:rPr>
                <w:sz w:val="24"/>
                <w:szCs w:val="24"/>
              </w:rPr>
            </w:pPr>
            <w:r w:rsidRPr="00261298">
              <w:rPr>
                <w:sz w:val="24"/>
                <w:szCs w:val="24"/>
              </w:rPr>
              <w:lastRenderedPageBreak/>
              <w:t>Направленные на повышение эмоциональной устойчивости.</w:t>
            </w:r>
          </w:p>
        </w:tc>
        <w:tc>
          <w:tcPr>
            <w:tcW w:w="1720" w:type="dxa"/>
          </w:tcPr>
          <w:p w:rsidR="00FE35B4" w:rsidRPr="00261298" w:rsidRDefault="00FA2369" w:rsidP="00261298">
            <w:pPr>
              <w:jc w:val="both"/>
            </w:pPr>
            <w:r w:rsidRPr="00261298">
              <w:rPr>
                <w:sz w:val="24"/>
              </w:rPr>
              <w:lastRenderedPageBreak/>
              <w:t>с1-по11</w:t>
            </w:r>
          </w:p>
        </w:tc>
        <w:tc>
          <w:tcPr>
            <w:tcW w:w="2209" w:type="dxa"/>
          </w:tcPr>
          <w:p w:rsidR="00FE35B4" w:rsidRPr="00261298" w:rsidRDefault="00FE35B4" w:rsidP="00261298">
            <w:pPr>
              <w:rPr>
                <w:sz w:val="24"/>
                <w:szCs w:val="24"/>
              </w:rPr>
            </w:pPr>
            <w:r w:rsidRPr="00261298">
              <w:rPr>
                <w:sz w:val="24"/>
                <w:szCs w:val="24"/>
              </w:rPr>
              <w:t xml:space="preserve">Постоянно </w:t>
            </w:r>
          </w:p>
          <w:p w:rsidR="00FE35B4" w:rsidRPr="00261298" w:rsidRDefault="00FE35B4" w:rsidP="00261298">
            <w:pPr>
              <w:rPr>
                <w:sz w:val="24"/>
                <w:szCs w:val="24"/>
              </w:rPr>
            </w:pPr>
            <w:r w:rsidRPr="00261298">
              <w:rPr>
                <w:sz w:val="24"/>
                <w:szCs w:val="24"/>
              </w:rPr>
              <w:t>Педагог - психолог</w:t>
            </w:r>
          </w:p>
        </w:tc>
        <w:tc>
          <w:tcPr>
            <w:tcW w:w="1836" w:type="dxa"/>
          </w:tcPr>
          <w:p w:rsidR="00FE35B4" w:rsidRPr="00261298" w:rsidRDefault="00FE35B4" w:rsidP="00261298">
            <w:pPr>
              <w:rPr>
                <w:sz w:val="24"/>
                <w:szCs w:val="24"/>
              </w:rPr>
            </w:pPr>
            <w:r w:rsidRPr="00261298">
              <w:rPr>
                <w:sz w:val="24"/>
                <w:szCs w:val="24"/>
              </w:rPr>
              <w:t>Набор методик диагностических психолого-педагогических исследований.</w:t>
            </w:r>
          </w:p>
          <w:p w:rsidR="00FE35B4" w:rsidRPr="00261298" w:rsidRDefault="00FE35B4" w:rsidP="00261298">
            <w:pPr>
              <w:rPr>
                <w:sz w:val="24"/>
                <w:szCs w:val="24"/>
              </w:rPr>
            </w:pPr>
            <w:r w:rsidRPr="00261298">
              <w:rPr>
                <w:sz w:val="24"/>
                <w:szCs w:val="24"/>
              </w:rPr>
              <w:t>Программа коррекционных, тренинговых занятий.</w:t>
            </w:r>
          </w:p>
          <w:p w:rsidR="00FE35B4" w:rsidRPr="00261298" w:rsidRDefault="00FE35B4" w:rsidP="00261298">
            <w:pPr>
              <w:rPr>
                <w:sz w:val="24"/>
                <w:szCs w:val="24"/>
              </w:rPr>
            </w:pPr>
            <w:r w:rsidRPr="00261298">
              <w:rPr>
                <w:sz w:val="24"/>
                <w:szCs w:val="24"/>
              </w:rPr>
              <w:t>Психолого- педагогические рекомендации для педагогов, классных руководителей, родителей</w:t>
            </w:r>
          </w:p>
        </w:tc>
      </w:tr>
      <w:tr w:rsidR="00FE35B4" w:rsidRPr="00261298" w:rsidTr="00FE35B4">
        <w:tc>
          <w:tcPr>
            <w:tcW w:w="4656" w:type="dxa"/>
          </w:tcPr>
          <w:p w:rsidR="00FE35B4" w:rsidRPr="00261298" w:rsidRDefault="00FE35B4" w:rsidP="00865FB1">
            <w:pPr>
              <w:rPr>
                <w:sz w:val="24"/>
                <w:szCs w:val="24"/>
              </w:rPr>
            </w:pPr>
            <w:r w:rsidRPr="00261298">
              <w:rPr>
                <w:sz w:val="24"/>
                <w:szCs w:val="24"/>
              </w:rPr>
              <w:lastRenderedPageBreak/>
              <w:t xml:space="preserve">Развивать сеть направлений работы ОУ для поддержки талантливых (одаренных)  школьников:             </w:t>
            </w:r>
          </w:p>
        </w:tc>
        <w:tc>
          <w:tcPr>
            <w:tcW w:w="1720" w:type="dxa"/>
          </w:tcPr>
          <w:p w:rsidR="00FE35B4" w:rsidRPr="00261298" w:rsidRDefault="00FA2369" w:rsidP="00261298">
            <w:pPr>
              <w:jc w:val="both"/>
            </w:pPr>
            <w:r w:rsidRPr="00261298">
              <w:t>Пед.кол.</w:t>
            </w:r>
          </w:p>
        </w:tc>
        <w:tc>
          <w:tcPr>
            <w:tcW w:w="2209" w:type="dxa"/>
          </w:tcPr>
          <w:p w:rsidR="00FE35B4" w:rsidRPr="00261298" w:rsidRDefault="00FE35B4" w:rsidP="00865FB1">
            <w:pPr>
              <w:rPr>
                <w:sz w:val="24"/>
                <w:szCs w:val="24"/>
              </w:rPr>
            </w:pPr>
            <w:r w:rsidRPr="00261298">
              <w:rPr>
                <w:sz w:val="24"/>
                <w:szCs w:val="24"/>
              </w:rPr>
              <w:t xml:space="preserve">Развивать сеть направлений работы ОУ для поддержки талантливых (одаренных)  школьников:             </w:t>
            </w:r>
          </w:p>
        </w:tc>
        <w:tc>
          <w:tcPr>
            <w:tcW w:w="1836" w:type="dxa"/>
          </w:tcPr>
          <w:p w:rsidR="00FE35B4" w:rsidRPr="00261298" w:rsidRDefault="00FE35B4" w:rsidP="00865FB1">
            <w:pPr>
              <w:rPr>
                <w:sz w:val="24"/>
                <w:szCs w:val="24"/>
              </w:rPr>
            </w:pPr>
            <w:r w:rsidRPr="00261298">
              <w:rPr>
                <w:sz w:val="24"/>
                <w:szCs w:val="24"/>
              </w:rPr>
              <w:t xml:space="preserve">Развивать сеть направлений работы ОУ для поддержки талантливых (одаренных)  школьников:             </w:t>
            </w:r>
          </w:p>
        </w:tc>
      </w:tr>
      <w:tr w:rsidR="00FE35B4" w:rsidRPr="00261298" w:rsidTr="00FE35B4">
        <w:tc>
          <w:tcPr>
            <w:tcW w:w="4656" w:type="dxa"/>
          </w:tcPr>
          <w:p w:rsidR="00FE35B4" w:rsidRPr="00261298" w:rsidRDefault="00FE35B4" w:rsidP="00865FB1">
            <w:pPr>
              <w:rPr>
                <w:bCs/>
                <w:i/>
                <w:sz w:val="24"/>
                <w:szCs w:val="24"/>
              </w:rPr>
            </w:pPr>
            <w:r w:rsidRPr="00261298">
              <w:rPr>
                <w:sz w:val="24"/>
                <w:szCs w:val="24"/>
              </w:rPr>
              <w:t>1.</w:t>
            </w:r>
            <w:r w:rsidRPr="00261298">
              <w:rPr>
                <w:bCs/>
                <w:i/>
                <w:sz w:val="24"/>
                <w:szCs w:val="24"/>
              </w:rPr>
              <w:t>Информационно-исследовательская работа –</w:t>
            </w:r>
          </w:p>
          <w:p w:rsidR="00FE35B4" w:rsidRPr="00261298" w:rsidRDefault="00FE35B4" w:rsidP="00865FB1">
            <w:pPr>
              <w:rPr>
                <w:sz w:val="24"/>
                <w:szCs w:val="24"/>
              </w:rPr>
            </w:pPr>
            <w:r w:rsidRPr="00261298">
              <w:rPr>
                <w:sz w:val="24"/>
                <w:szCs w:val="24"/>
              </w:rPr>
              <w:t xml:space="preserve"> создание банков данных (компьютерных):</w:t>
            </w:r>
          </w:p>
          <w:p w:rsidR="00FE35B4" w:rsidRPr="00261298" w:rsidRDefault="00FE35B4" w:rsidP="00865FB1">
            <w:pPr>
              <w:numPr>
                <w:ilvl w:val="0"/>
                <w:numId w:val="7"/>
              </w:numPr>
              <w:ind w:left="0"/>
              <w:rPr>
                <w:sz w:val="24"/>
                <w:szCs w:val="24"/>
              </w:rPr>
            </w:pPr>
            <w:r w:rsidRPr="00261298">
              <w:rPr>
                <w:sz w:val="24"/>
                <w:szCs w:val="24"/>
              </w:rPr>
              <w:t>сведения по одаренным детям, результаты психодиагностических обследований  их творческих способностей</w:t>
            </w:r>
          </w:p>
          <w:p w:rsidR="00FE35B4" w:rsidRPr="00261298" w:rsidRDefault="00FE35B4" w:rsidP="00865FB1">
            <w:pPr>
              <w:numPr>
                <w:ilvl w:val="0"/>
                <w:numId w:val="7"/>
              </w:numPr>
              <w:ind w:left="0"/>
              <w:rPr>
                <w:sz w:val="24"/>
                <w:szCs w:val="24"/>
              </w:rPr>
            </w:pPr>
            <w:r w:rsidRPr="00261298">
              <w:rPr>
                <w:sz w:val="24"/>
                <w:szCs w:val="24"/>
              </w:rPr>
              <w:t>информацию об  учителях, формах работы с детьми.</w:t>
            </w:r>
          </w:p>
          <w:p w:rsidR="00FE35B4" w:rsidRPr="00261298" w:rsidRDefault="00FE35B4" w:rsidP="00865FB1">
            <w:pPr>
              <w:numPr>
                <w:ilvl w:val="0"/>
                <w:numId w:val="7"/>
              </w:numPr>
              <w:ind w:left="0"/>
              <w:rPr>
                <w:sz w:val="24"/>
                <w:szCs w:val="24"/>
              </w:rPr>
            </w:pPr>
            <w:r w:rsidRPr="00261298">
              <w:rPr>
                <w:sz w:val="24"/>
                <w:szCs w:val="24"/>
              </w:rPr>
              <w:t xml:space="preserve">справочно-библиографических данных </w:t>
            </w:r>
          </w:p>
          <w:p w:rsidR="00FE35B4" w:rsidRPr="00261298" w:rsidRDefault="00FE35B4" w:rsidP="00865FB1">
            <w:pPr>
              <w:ind w:firstLine="720"/>
              <w:rPr>
                <w:sz w:val="24"/>
                <w:szCs w:val="24"/>
              </w:rPr>
            </w:pPr>
          </w:p>
        </w:tc>
        <w:tc>
          <w:tcPr>
            <w:tcW w:w="1720" w:type="dxa"/>
          </w:tcPr>
          <w:p w:rsidR="00FE35B4" w:rsidRPr="00261298" w:rsidRDefault="00FA2369" w:rsidP="00261298">
            <w:pPr>
              <w:jc w:val="both"/>
            </w:pPr>
            <w:r w:rsidRPr="00261298">
              <w:rPr>
                <w:sz w:val="24"/>
              </w:rPr>
              <w:t>с1-по11</w:t>
            </w:r>
          </w:p>
        </w:tc>
        <w:tc>
          <w:tcPr>
            <w:tcW w:w="2209" w:type="dxa"/>
          </w:tcPr>
          <w:p w:rsidR="00FE35B4" w:rsidRPr="00261298" w:rsidRDefault="00FE35B4" w:rsidP="00261298">
            <w:pPr>
              <w:rPr>
                <w:sz w:val="24"/>
                <w:szCs w:val="24"/>
              </w:rPr>
            </w:pPr>
            <w:r w:rsidRPr="00261298">
              <w:rPr>
                <w:sz w:val="24"/>
                <w:szCs w:val="24"/>
              </w:rPr>
              <w:t>Сентябрь – ноябрь, 2013г</w:t>
            </w:r>
          </w:p>
          <w:p w:rsidR="00FE35B4" w:rsidRPr="00261298" w:rsidRDefault="00FE35B4" w:rsidP="00865FB1">
            <w:pPr>
              <w:rPr>
                <w:sz w:val="24"/>
                <w:szCs w:val="24"/>
              </w:rPr>
            </w:pPr>
            <w:r w:rsidRPr="00261298">
              <w:rPr>
                <w:sz w:val="24"/>
                <w:szCs w:val="24"/>
              </w:rPr>
              <w:t>Зам. директора по ВР, учитель информатики, руководители НОУ</w:t>
            </w:r>
          </w:p>
        </w:tc>
        <w:tc>
          <w:tcPr>
            <w:tcW w:w="1836" w:type="dxa"/>
          </w:tcPr>
          <w:p w:rsidR="00FE35B4" w:rsidRPr="00261298" w:rsidRDefault="00FE35B4" w:rsidP="00261298">
            <w:pPr>
              <w:rPr>
                <w:sz w:val="24"/>
                <w:szCs w:val="24"/>
              </w:rPr>
            </w:pPr>
            <w:r w:rsidRPr="00261298">
              <w:rPr>
                <w:sz w:val="24"/>
                <w:szCs w:val="24"/>
              </w:rPr>
              <w:t>Банк данных по одаренным детям</w:t>
            </w:r>
          </w:p>
          <w:p w:rsidR="00FE35B4" w:rsidRPr="00261298" w:rsidRDefault="00FE35B4" w:rsidP="00261298">
            <w:pPr>
              <w:rPr>
                <w:sz w:val="24"/>
                <w:szCs w:val="24"/>
              </w:rPr>
            </w:pPr>
            <w:r w:rsidRPr="00261298">
              <w:rPr>
                <w:sz w:val="24"/>
                <w:szCs w:val="24"/>
              </w:rPr>
              <w:t>Банк данных по учителям, работающим с одаренными детьми</w:t>
            </w:r>
          </w:p>
          <w:p w:rsidR="00FE35B4" w:rsidRPr="00261298" w:rsidRDefault="00FE35B4" w:rsidP="00261298">
            <w:pPr>
              <w:rPr>
                <w:sz w:val="24"/>
                <w:szCs w:val="24"/>
              </w:rPr>
            </w:pPr>
            <w:r w:rsidRPr="00261298">
              <w:rPr>
                <w:sz w:val="24"/>
                <w:szCs w:val="24"/>
              </w:rPr>
              <w:t>информация по отечественной и зарубежной литературе (монографии, статьи, тезисы, словари и т.д.) по различным проблемам детской одаренности</w:t>
            </w:r>
          </w:p>
        </w:tc>
      </w:tr>
      <w:tr w:rsidR="00FE35B4" w:rsidRPr="00261298" w:rsidTr="00FE35B4">
        <w:tc>
          <w:tcPr>
            <w:tcW w:w="4656" w:type="dxa"/>
          </w:tcPr>
          <w:p w:rsidR="00FA2369" w:rsidRPr="00261298" w:rsidRDefault="00FE35B4" w:rsidP="00865FB1">
            <w:pPr>
              <w:rPr>
                <w:sz w:val="24"/>
                <w:szCs w:val="24"/>
              </w:rPr>
            </w:pPr>
            <w:r w:rsidRPr="00261298">
              <w:rPr>
                <w:sz w:val="24"/>
                <w:szCs w:val="24"/>
              </w:rPr>
              <w:t>2.</w:t>
            </w:r>
            <w:r w:rsidRPr="00261298">
              <w:rPr>
                <w:i/>
                <w:sz w:val="24"/>
                <w:szCs w:val="24"/>
              </w:rPr>
              <w:t>Совершенствование работы НОУ «Эрудиты» в связи с обновлением образовательных стандартов в  разделах</w:t>
            </w:r>
            <w:r w:rsidRPr="00261298">
              <w:rPr>
                <w:sz w:val="24"/>
                <w:szCs w:val="24"/>
              </w:rPr>
              <w:t xml:space="preserve">:                                            *познавательно – коммуникативной работы с членами НОУ               </w:t>
            </w:r>
          </w:p>
          <w:p w:rsidR="00FE35B4" w:rsidRPr="00261298" w:rsidRDefault="00FE35B4" w:rsidP="00865FB1">
            <w:pPr>
              <w:rPr>
                <w:sz w:val="24"/>
                <w:szCs w:val="24"/>
              </w:rPr>
            </w:pPr>
            <w:r w:rsidRPr="00261298">
              <w:rPr>
                <w:sz w:val="24"/>
                <w:szCs w:val="24"/>
              </w:rPr>
              <w:t xml:space="preserve"> *Научно-исследовательской деятельности                                                  *Творческой деятельности</w:t>
            </w:r>
          </w:p>
        </w:tc>
        <w:tc>
          <w:tcPr>
            <w:tcW w:w="1720" w:type="dxa"/>
          </w:tcPr>
          <w:p w:rsidR="00FE35B4" w:rsidRPr="00261298" w:rsidRDefault="00FA2369" w:rsidP="00261298">
            <w:pPr>
              <w:jc w:val="center"/>
            </w:pPr>
            <w:r w:rsidRPr="00261298">
              <w:rPr>
                <w:sz w:val="24"/>
              </w:rPr>
              <w:t>4-11</w:t>
            </w:r>
          </w:p>
        </w:tc>
        <w:tc>
          <w:tcPr>
            <w:tcW w:w="2209" w:type="dxa"/>
          </w:tcPr>
          <w:p w:rsidR="00FE35B4" w:rsidRPr="00261298" w:rsidRDefault="00FE35B4" w:rsidP="009B3A48">
            <w:pPr>
              <w:rPr>
                <w:sz w:val="24"/>
                <w:szCs w:val="24"/>
              </w:rPr>
            </w:pPr>
            <w:r w:rsidRPr="00261298">
              <w:rPr>
                <w:sz w:val="24"/>
                <w:szCs w:val="24"/>
              </w:rPr>
              <w:t xml:space="preserve">Постоянно                      зам. директора по </w:t>
            </w:r>
            <w:r w:rsidR="00865FB1">
              <w:rPr>
                <w:sz w:val="24"/>
                <w:szCs w:val="24"/>
              </w:rPr>
              <w:t>УВ</w:t>
            </w:r>
            <w:r w:rsidRPr="00261298">
              <w:rPr>
                <w:sz w:val="24"/>
                <w:szCs w:val="24"/>
              </w:rPr>
              <w:t>Р, руководители НОУ</w:t>
            </w:r>
          </w:p>
        </w:tc>
        <w:tc>
          <w:tcPr>
            <w:tcW w:w="1836" w:type="dxa"/>
          </w:tcPr>
          <w:p w:rsidR="00FE35B4" w:rsidRPr="00261298" w:rsidRDefault="00FE35B4" w:rsidP="00261298">
            <w:pPr>
              <w:rPr>
                <w:sz w:val="24"/>
                <w:szCs w:val="24"/>
              </w:rPr>
            </w:pPr>
            <w:r w:rsidRPr="00261298">
              <w:rPr>
                <w:sz w:val="24"/>
                <w:szCs w:val="24"/>
              </w:rPr>
              <w:t>Корректировка образовательных программ,  тематики проектов, исследовательских работ</w:t>
            </w:r>
          </w:p>
        </w:tc>
      </w:tr>
      <w:tr w:rsidR="00FE35B4" w:rsidRPr="00261298" w:rsidTr="00FE35B4">
        <w:tc>
          <w:tcPr>
            <w:tcW w:w="4656" w:type="dxa"/>
          </w:tcPr>
          <w:p w:rsidR="00FE35B4" w:rsidRPr="00261298" w:rsidRDefault="00FE35B4" w:rsidP="00865FB1">
            <w:pPr>
              <w:rPr>
                <w:sz w:val="24"/>
                <w:szCs w:val="24"/>
              </w:rPr>
            </w:pPr>
            <w:r w:rsidRPr="00261298">
              <w:rPr>
                <w:sz w:val="24"/>
                <w:szCs w:val="24"/>
              </w:rPr>
              <w:t>2.1 Участие НОУ в научно-практических конференциях различных уровней</w:t>
            </w:r>
          </w:p>
        </w:tc>
        <w:tc>
          <w:tcPr>
            <w:tcW w:w="1720" w:type="dxa"/>
          </w:tcPr>
          <w:p w:rsidR="00FE35B4" w:rsidRPr="00261298" w:rsidRDefault="00FA2369" w:rsidP="00261298">
            <w:pPr>
              <w:jc w:val="center"/>
            </w:pPr>
            <w:r w:rsidRPr="00261298">
              <w:rPr>
                <w:sz w:val="24"/>
              </w:rPr>
              <w:t>2-11</w:t>
            </w:r>
          </w:p>
        </w:tc>
        <w:tc>
          <w:tcPr>
            <w:tcW w:w="2209" w:type="dxa"/>
          </w:tcPr>
          <w:p w:rsidR="00FE35B4" w:rsidRPr="00261298" w:rsidRDefault="00FE35B4" w:rsidP="00261298">
            <w:pPr>
              <w:rPr>
                <w:sz w:val="24"/>
                <w:szCs w:val="24"/>
              </w:rPr>
            </w:pPr>
            <w:r w:rsidRPr="00261298">
              <w:rPr>
                <w:sz w:val="24"/>
                <w:szCs w:val="24"/>
              </w:rPr>
              <w:t xml:space="preserve">  2013-2015гг.</w:t>
            </w:r>
          </w:p>
          <w:p w:rsidR="00FE35B4" w:rsidRPr="00261298" w:rsidRDefault="00FE35B4" w:rsidP="00261298">
            <w:pPr>
              <w:rPr>
                <w:sz w:val="24"/>
                <w:szCs w:val="24"/>
              </w:rPr>
            </w:pPr>
            <w:r w:rsidRPr="00261298">
              <w:rPr>
                <w:sz w:val="24"/>
                <w:szCs w:val="24"/>
              </w:rPr>
              <w:t xml:space="preserve">Директор, зам. директора по </w:t>
            </w:r>
            <w:r w:rsidR="00865FB1">
              <w:rPr>
                <w:sz w:val="24"/>
                <w:szCs w:val="24"/>
              </w:rPr>
              <w:t>УВ</w:t>
            </w:r>
            <w:r w:rsidR="00865FB1" w:rsidRPr="00261298">
              <w:rPr>
                <w:sz w:val="24"/>
                <w:szCs w:val="24"/>
              </w:rPr>
              <w:t>Р</w:t>
            </w:r>
            <w:r w:rsidRPr="00261298">
              <w:rPr>
                <w:sz w:val="24"/>
                <w:szCs w:val="24"/>
              </w:rPr>
              <w:t>, руководители секций</w:t>
            </w:r>
          </w:p>
          <w:p w:rsidR="00FE35B4" w:rsidRPr="00261298" w:rsidRDefault="00FE35B4" w:rsidP="00261298">
            <w:pPr>
              <w:ind w:firstLine="720"/>
              <w:rPr>
                <w:sz w:val="24"/>
                <w:szCs w:val="24"/>
              </w:rPr>
            </w:pPr>
          </w:p>
        </w:tc>
        <w:tc>
          <w:tcPr>
            <w:tcW w:w="1836" w:type="dxa"/>
          </w:tcPr>
          <w:p w:rsidR="00FE35B4" w:rsidRPr="00261298" w:rsidRDefault="00FE35B4" w:rsidP="00261298">
            <w:pPr>
              <w:rPr>
                <w:sz w:val="24"/>
                <w:szCs w:val="24"/>
              </w:rPr>
            </w:pPr>
            <w:r w:rsidRPr="00261298">
              <w:rPr>
                <w:sz w:val="24"/>
                <w:szCs w:val="24"/>
              </w:rPr>
              <w:t>Приказы, план работы, материалы для участия</w:t>
            </w:r>
          </w:p>
        </w:tc>
      </w:tr>
      <w:tr w:rsidR="00FE35B4" w:rsidRPr="00261298" w:rsidTr="00FE35B4">
        <w:tc>
          <w:tcPr>
            <w:tcW w:w="4656" w:type="dxa"/>
          </w:tcPr>
          <w:p w:rsidR="00FE35B4" w:rsidRPr="00261298" w:rsidRDefault="00FE35B4" w:rsidP="00865FB1">
            <w:pPr>
              <w:rPr>
                <w:sz w:val="24"/>
                <w:szCs w:val="24"/>
              </w:rPr>
            </w:pPr>
            <w:r w:rsidRPr="00261298">
              <w:rPr>
                <w:sz w:val="24"/>
                <w:szCs w:val="24"/>
              </w:rPr>
              <w:t>2.2. Школьное СМИ о результатах участия классов и одаренных обучающихся в интеллектуальных конкурса</w:t>
            </w:r>
          </w:p>
        </w:tc>
        <w:tc>
          <w:tcPr>
            <w:tcW w:w="1720" w:type="dxa"/>
          </w:tcPr>
          <w:p w:rsidR="00FE35B4" w:rsidRPr="00261298" w:rsidRDefault="00FA2369" w:rsidP="00261298">
            <w:pPr>
              <w:jc w:val="both"/>
            </w:pPr>
            <w:r w:rsidRPr="00261298">
              <w:rPr>
                <w:sz w:val="24"/>
              </w:rPr>
              <w:t>с1-по11</w:t>
            </w:r>
          </w:p>
        </w:tc>
        <w:tc>
          <w:tcPr>
            <w:tcW w:w="2209" w:type="dxa"/>
          </w:tcPr>
          <w:p w:rsidR="00FE35B4" w:rsidRPr="00261298" w:rsidRDefault="00FE35B4" w:rsidP="00261298">
            <w:pPr>
              <w:rPr>
                <w:sz w:val="24"/>
                <w:szCs w:val="24"/>
              </w:rPr>
            </w:pPr>
            <w:r w:rsidRPr="00261298">
              <w:rPr>
                <w:sz w:val="24"/>
                <w:szCs w:val="24"/>
              </w:rPr>
              <w:t xml:space="preserve">    2013-2015гг.</w:t>
            </w:r>
          </w:p>
          <w:p w:rsidR="00FE35B4" w:rsidRPr="00261298" w:rsidRDefault="00FE35B4" w:rsidP="00261298">
            <w:pPr>
              <w:rPr>
                <w:sz w:val="24"/>
                <w:szCs w:val="24"/>
              </w:rPr>
            </w:pPr>
            <w:r w:rsidRPr="00261298">
              <w:rPr>
                <w:sz w:val="24"/>
                <w:szCs w:val="24"/>
              </w:rPr>
              <w:t>Редактор школьной газеты, обучающиеся курса «Пробы пера»</w:t>
            </w:r>
          </w:p>
        </w:tc>
        <w:tc>
          <w:tcPr>
            <w:tcW w:w="1836" w:type="dxa"/>
          </w:tcPr>
          <w:p w:rsidR="00FE35B4" w:rsidRPr="00261298" w:rsidRDefault="00FE35B4" w:rsidP="00261298">
            <w:pPr>
              <w:ind w:firstLine="720"/>
              <w:rPr>
                <w:sz w:val="24"/>
                <w:szCs w:val="24"/>
              </w:rPr>
            </w:pPr>
          </w:p>
          <w:p w:rsidR="00FE35B4" w:rsidRPr="00261298" w:rsidRDefault="00FE35B4" w:rsidP="00261298">
            <w:pPr>
              <w:rPr>
                <w:sz w:val="24"/>
                <w:szCs w:val="24"/>
              </w:rPr>
            </w:pPr>
            <w:r w:rsidRPr="00261298">
              <w:rPr>
                <w:sz w:val="24"/>
                <w:szCs w:val="24"/>
              </w:rPr>
              <w:t>Номера газет</w:t>
            </w:r>
          </w:p>
        </w:tc>
      </w:tr>
      <w:tr w:rsidR="00FE35B4" w:rsidRPr="00261298" w:rsidTr="00FE35B4">
        <w:tc>
          <w:tcPr>
            <w:tcW w:w="4656" w:type="dxa"/>
          </w:tcPr>
          <w:p w:rsidR="00FE35B4" w:rsidRPr="00261298" w:rsidRDefault="00FE35B4" w:rsidP="00865FB1">
            <w:pPr>
              <w:rPr>
                <w:bCs/>
                <w:i/>
                <w:sz w:val="24"/>
                <w:szCs w:val="24"/>
              </w:rPr>
            </w:pPr>
            <w:r w:rsidRPr="00261298">
              <w:rPr>
                <w:bCs/>
                <w:i/>
                <w:sz w:val="24"/>
                <w:szCs w:val="24"/>
              </w:rPr>
              <w:t>Развитие одаренных детей средствами экологии,   краеведения, географии, биологи, химии</w:t>
            </w:r>
          </w:p>
          <w:p w:rsidR="00FE35B4" w:rsidRPr="00261298" w:rsidRDefault="00FE35B4" w:rsidP="00865FB1">
            <w:pPr>
              <w:rPr>
                <w:sz w:val="24"/>
                <w:szCs w:val="24"/>
              </w:rPr>
            </w:pPr>
            <w:r w:rsidRPr="00261298">
              <w:rPr>
                <w:sz w:val="24"/>
                <w:szCs w:val="24"/>
              </w:rPr>
              <w:t>Работа учащихся  строить на конкретной теме экскурсий  в малых группах.</w:t>
            </w:r>
          </w:p>
          <w:p w:rsidR="00FE35B4" w:rsidRPr="00261298" w:rsidRDefault="00FE35B4" w:rsidP="00865FB1">
            <w:pPr>
              <w:rPr>
                <w:sz w:val="24"/>
                <w:szCs w:val="24"/>
              </w:rPr>
            </w:pPr>
            <w:r w:rsidRPr="00261298">
              <w:rPr>
                <w:sz w:val="24"/>
                <w:szCs w:val="24"/>
              </w:rPr>
              <w:lastRenderedPageBreak/>
              <w:t>Создание видеофильмов  на материале экскурсий и собственных  видео сюжетов</w:t>
            </w:r>
          </w:p>
        </w:tc>
        <w:tc>
          <w:tcPr>
            <w:tcW w:w="1720" w:type="dxa"/>
          </w:tcPr>
          <w:p w:rsidR="00FE35B4" w:rsidRPr="00261298" w:rsidRDefault="00FA2369" w:rsidP="00261298">
            <w:pPr>
              <w:jc w:val="center"/>
            </w:pPr>
            <w:r w:rsidRPr="00261298">
              <w:rPr>
                <w:sz w:val="24"/>
              </w:rPr>
              <w:lastRenderedPageBreak/>
              <w:t>с5по 11</w:t>
            </w:r>
          </w:p>
        </w:tc>
        <w:tc>
          <w:tcPr>
            <w:tcW w:w="2209" w:type="dxa"/>
          </w:tcPr>
          <w:p w:rsidR="00FE35B4" w:rsidRPr="00261298" w:rsidRDefault="00FE35B4" w:rsidP="00261298">
            <w:pPr>
              <w:rPr>
                <w:sz w:val="24"/>
                <w:szCs w:val="24"/>
              </w:rPr>
            </w:pPr>
            <w:r w:rsidRPr="00261298">
              <w:rPr>
                <w:sz w:val="24"/>
                <w:szCs w:val="24"/>
              </w:rPr>
              <w:t xml:space="preserve">  2013-2015гг.</w:t>
            </w:r>
          </w:p>
          <w:p w:rsidR="00FE35B4" w:rsidRPr="00261298" w:rsidRDefault="00FE35B4" w:rsidP="00261298">
            <w:pPr>
              <w:ind w:firstLine="720"/>
              <w:rPr>
                <w:sz w:val="24"/>
                <w:szCs w:val="24"/>
              </w:rPr>
            </w:pPr>
          </w:p>
          <w:p w:rsidR="00FE35B4" w:rsidRPr="00261298" w:rsidRDefault="00FE35B4" w:rsidP="00261298">
            <w:pPr>
              <w:ind w:firstLine="720"/>
              <w:rPr>
                <w:sz w:val="24"/>
                <w:szCs w:val="24"/>
              </w:rPr>
            </w:pPr>
          </w:p>
          <w:p w:rsidR="00FE35B4" w:rsidRPr="00261298" w:rsidRDefault="00865FB1" w:rsidP="00865FB1">
            <w:pPr>
              <w:rPr>
                <w:sz w:val="24"/>
                <w:szCs w:val="24"/>
              </w:rPr>
            </w:pPr>
            <w:r>
              <w:rPr>
                <w:sz w:val="24"/>
                <w:szCs w:val="24"/>
              </w:rPr>
              <w:t xml:space="preserve"> </w:t>
            </w:r>
            <w:r w:rsidR="00D164E0" w:rsidRPr="00261298">
              <w:rPr>
                <w:sz w:val="24"/>
                <w:szCs w:val="24"/>
              </w:rPr>
              <w:t>2013-20</w:t>
            </w:r>
            <w:r w:rsidR="00FE35B4" w:rsidRPr="00261298">
              <w:rPr>
                <w:sz w:val="24"/>
                <w:szCs w:val="24"/>
              </w:rPr>
              <w:t>15гг.</w:t>
            </w:r>
          </w:p>
          <w:p w:rsidR="00FE35B4" w:rsidRPr="00261298" w:rsidRDefault="00FE35B4" w:rsidP="00261298">
            <w:pPr>
              <w:rPr>
                <w:sz w:val="24"/>
                <w:szCs w:val="24"/>
              </w:rPr>
            </w:pPr>
            <w:r w:rsidRPr="00261298">
              <w:rPr>
                <w:sz w:val="24"/>
                <w:szCs w:val="24"/>
              </w:rPr>
              <w:t xml:space="preserve">Учителя </w:t>
            </w:r>
            <w:r w:rsidRPr="00261298">
              <w:rPr>
                <w:sz w:val="24"/>
                <w:szCs w:val="24"/>
              </w:rPr>
              <w:lastRenderedPageBreak/>
              <w:t>биологии, химии, географии, экологии, краеведения</w:t>
            </w:r>
            <w:r w:rsidRPr="00261298">
              <w:rPr>
                <w:sz w:val="24"/>
                <w:szCs w:val="24"/>
              </w:rPr>
              <w:br/>
            </w:r>
          </w:p>
        </w:tc>
        <w:tc>
          <w:tcPr>
            <w:tcW w:w="1836" w:type="dxa"/>
          </w:tcPr>
          <w:p w:rsidR="00FE35B4" w:rsidRPr="00261298" w:rsidRDefault="00FE35B4" w:rsidP="00261298">
            <w:pPr>
              <w:rPr>
                <w:sz w:val="24"/>
                <w:szCs w:val="24"/>
              </w:rPr>
            </w:pPr>
            <w:r w:rsidRPr="00261298">
              <w:rPr>
                <w:sz w:val="24"/>
                <w:szCs w:val="24"/>
              </w:rPr>
              <w:lastRenderedPageBreak/>
              <w:t>Разработка подпрограмм, в соответствии новым стандартам</w:t>
            </w:r>
          </w:p>
          <w:p w:rsidR="00FE35B4" w:rsidRPr="00261298" w:rsidRDefault="00FE35B4" w:rsidP="00261298">
            <w:pPr>
              <w:rPr>
                <w:sz w:val="24"/>
                <w:szCs w:val="24"/>
              </w:rPr>
            </w:pPr>
            <w:r w:rsidRPr="00261298">
              <w:rPr>
                <w:sz w:val="24"/>
                <w:szCs w:val="24"/>
              </w:rPr>
              <w:t>Профиль - биохим</w:t>
            </w:r>
          </w:p>
          <w:p w:rsidR="00FE35B4" w:rsidRPr="00261298" w:rsidRDefault="00865FB1" w:rsidP="00261298">
            <w:pPr>
              <w:rPr>
                <w:sz w:val="24"/>
                <w:szCs w:val="24"/>
              </w:rPr>
            </w:pPr>
            <w:r>
              <w:rPr>
                <w:sz w:val="24"/>
                <w:szCs w:val="24"/>
              </w:rPr>
              <w:lastRenderedPageBreak/>
              <w:t>Научно-исследовательские работы</w:t>
            </w:r>
            <w:r w:rsidR="00FE35B4" w:rsidRPr="00261298">
              <w:rPr>
                <w:sz w:val="24"/>
                <w:szCs w:val="24"/>
              </w:rPr>
              <w:t>, проекты, рефераты с последующей защитой.</w:t>
            </w:r>
          </w:p>
        </w:tc>
      </w:tr>
      <w:tr w:rsidR="00FE35B4" w:rsidRPr="00261298" w:rsidTr="00FE35B4">
        <w:tc>
          <w:tcPr>
            <w:tcW w:w="4656" w:type="dxa"/>
          </w:tcPr>
          <w:p w:rsidR="00FE35B4" w:rsidRPr="00261298" w:rsidRDefault="00FE35B4" w:rsidP="00865FB1">
            <w:pPr>
              <w:rPr>
                <w:bCs/>
                <w:i/>
                <w:iCs/>
                <w:sz w:val="24"/>
                <w:szCs w:val="24"/>
              </w:rPr>
            </w:pPr>
            <w:r w:rsidRPr="00261298">
              <w:rPr>
                <w:bCs/>
                <w:i/>
                <w:iCs/>
                <w:sz w:val="24"/>
                <w:szCs w:val="24"/>
              </w:rPr>
              <w:lastRenderedPageBreak/>
              <w:t>Развитие одаренных  детей </w:t>
            </w:r>
            <w:r w:rsidRPr="00261298">
              <w:rPr>
                <w:bCs/>
                <w:i/>
                <w:sz w:val="24"/>
                <w:szCs w:val="24"/>
              </w:rPr>
              <w:t xml:space="preserve"> средствами математики</w:t>
            </w:r>
            <w:r w:rsidRPr="00261298">
              <w:rPr>
                <w:bCs/>
                <w:i/>
                <w:iCs/>
                <w:sz w:val="24"/>
                <w:szCs w:val="24"/>
              </w:rPr>
              <w:t xml:space="preserve">,   физики,  средствами современных   компьютерных  </w:t>
            </w:r>
          </w:p>
          <w:p w:rsidR="00FE35B4" w:rsidRPr="00261298" w:rsidRDefault="00FE35B4" w:rsidP="00865FB1">
            <w:pPr>
              <w:rPr>
                <w:sz w:val="24"/>
                <w:szCs w:val="24"/>
              </w:rPr>
            </w:pPr>
            <w:r w:rsidRPr="00261298">
              <w:rPr>
                <w:bCs/>
                <w:i/>
                <w:iCs/>
                <w:sz w:val="24"/>
                <w:szCs w:val="24"/>
              </w:rPr>
              <w:t>технологи</w:t>
            </w:r>
            <w:r w:rsidRPr="00261298">
              <w:rPr>
                <w:bCs/>
                <w:i/>
                <w:sz w:val="24"/>
                <w:szCs w:val="24"/>
              </w:rPr>
              <w:t>й</w:t>
            </w:r>
            <w:r w:rsidRPr="00261298">
              <w:rPr>
                <w:i/>
                <w:iCs/>
                <w:sz w:val="24"/>
                <w:szCs w:val="24"/>
              </w:rPr>
              <w:br/>
              <w:t>                                                                          </w:t>
            </w:r>
          </w:p>
        </w:tc>
        <w:tc>
          <w:tcPr>
            <w:tcW w:w="1720" w:type="dxa"/>
          </w:tcPr>
          <w:p w:rsidR="00FE35B4" w:rsidRPr="00261298" w:rsidRDefault="00FA2369" w:rsidP="00261298">
            <w:pPr>
              <w:jc w:val="both"/>
            </w:pPr>
            <w:r w:rsidRPr="00261298">
              <w:rPr>
                <w:sz w:val="24"/>
              </w:rPr>
              <w:t>с5по 11</w:t>
            </w:r>
          </w:p>
        </w:tc>
        <w:tc>
          <w:tcPr>
            <w:tcW w:w="2209" w:type="dxa"/>
          </w:tcPr>
          <w:p w:rsidR="00FE35B4" w:rsidRPr="00261298" w:rsidRDefault="00FE35B4" w:rsidP="00261298">
            <w:pPr>
              <w:rPr>
                <w:sz w:val="24"/>
                <w:szCs w:val="24"/>
              </w:rPr>
            </w:pPr>
            <w:r w:rsidRPr="00261298">
              <w:rPr>
                <w:sz w:val="24"/>
                <w:szCs w:val="24"/>
              </w:rPr>
              <w:t xml:space="preserve">   2013-2015гг.</w:t>
            </w:r>
          </w:p>
          <w:p w:rsidR="00FE35B4" w:rsidRPr="00261298" w:rsidRDefault="00FE35B4" w:rsidP="00261298">
            <w:pPr>
              <w:rPr>
                <w:sz w:val="24"/>
                <w:szCs w:val="24"/>
              </w:rPr>
            </w:pPr>
            <w:r w:rsidRPr="00261298">
              <w:rPr>
                <w:sz w:val="24"/>
                <w:szCs w:val="24"/>
              </w:rPr>
              <w:t>Учителя математики, информатики</w:t>
            </w:r>
          </w:p>
        </w:tc>
        <w:tc>
          <w:tcPr>
            <w:tcW w:w="1836" w:type="dxa"/>
          </w:tcPr>
          <w:p w:rsidR="00FE35B4" w:rsidRPr="00261298" w:rsidRDefault="00FE35B4" w:rsidP="00261298">
            <w:pPr>
              <w:rPr>
                <w:sz w:val="24"/>
                <w:szCs w:val="24"/>
              </w:rPr>
            </w:pPr>
            <w:r w:rsidRPr="00261298">
              <w:rPr>
                <w:sz w:val="24"/>
                <w:szCs w:val="24"/>
              </w:rPr>
              <w:t>Разработка подпрограмм в соответствии новым стандартам</w:t>
            </w:r>
          </w:p>
          <w:p w:rsidR="00FE35B4" w:rsidRPr="00261298" w:rsidRDefault="00FE35B4" w:rsidP="00261298">
            <w:pPr>
              <w:rPr>
                <w:sz w:val="24"/>
                <w:szCs w:val="24"/>
              </w:rPr>
            </w:pPr>
            <w:r w:rsidRPr="00261298">
              <w:rPr>
                <w:sz w:val="24"/>
                <w:szCs w:val="24"/>
              </w:rPr>
              <w:t>Профиль – физико - математический</w:t>
            </w:r>
          </w:p>
        </w:tc>
      </w:tr>
      <w:tr w:rsidR="00FE35B4" w:rsidRPr="00261298" w:rsidTr="00FE35B4">
        <w:tc>
          <w:tcPr>
            <w:tcW w:w="4656" w:type="dxa"/>
          </w:tcPr>
          <w:p w:rsidR="00FE35B4" w:rsidRPr="00261298" w:rsidRDefault="00FE35B4" w:rsidP="00865FB1">
            <w:pPr>
              <w:rPr>
                <w:sz w:val="24"/>
                <w:szCs w:val="24"/>
              </w:rPr>
            </w:pPr>
            <w:r w:rsidRPr="00261298">
              <w:rPr>
                <w:bCs/>
                <w:i/>
                <w:iCs/>
                <w:sz w:val="24"/>
                <w:szCs w:val="24"/>
              </w:rPr>
              <w:t>Развитие одаренных  детей </w:t>
            </w:r>
            <w:r w:rsidRPr="00261298">
              <w:rPr>
                <w:bCs/>
                <w:i/>
                <w:sz w:val="24"/>
                <w:szCs w:val="24"/>
              </w:rPr>
              <w:t xml:space="preserve"> средствами истории, литературы, русского языка</w:t>
            </w:r>
          </w:p>
        </w:tc>
        <w:tc>
          <w:tcPr>
            <w:tcW w:w="1720" w:type="dxa"/>
          </w:tcPr>
          <w:p w:rsidR="00FE35B4" w:rsidRPr="00261298" w:rsidRDefault="00FE35B4" w:rsidP="00261298">
            <w:pPr>
              <w:jc w:val="both"/>
            </w:pPr>
          </w:p>
        </w:tc>
        <w:tc>
          <w:tcPr>
            <w:tcW w:w="2209" w:type="dxa"/>
          </w:tcPr>
          <w:p w:rsidR="00FE35B4" w:rsidRPr="00261298" w:rsidRDefault="00FE35B4" w:rsidP="00261298">
            <w:pPr>
              <w:rPr>
                <w:sz w:val="24"/>
                <w:szCs w:val="24"/>
              </w:rPr>
            </w:pPr>
            <w:r w:rsidRPr="00261298">
              <w:rPr>
                <w:sz w:val="24"/>
                <w:szCs w:val="24"/>
              </w:rPr>
              <w:t xml:space="preserve">  2013-2015гг.</w:t>
            </w:r>
          </w:p>
          <w:p w:rsidR="00FE35B4" w:rsidRPr="00261298" w:rsidRDefault="00FE35B4" w:rsidP="00261298">
            <w:pPr>
              <w:rPr>
                <w:sz w:val="24"/>
                <w:szCs w:val="24"/>
              </w:rPr>
            </w:pPr>
            <w:r w:rsidRPr="00261298">
              <w:rPr>
                <w:sz w:val="24"/>
                <w:szCs w:val="24"/>
              </w:rPr>
              <w:t>Учителя истории, русского языка и литературы</w:t>
            </w:r>
          </w:p>
        </w:tc>
        <w:tc>
          <w:tcPr>
            <w:tcW w:w="1836" w:type="dxa"/>
          </w:tcPr>
          <w:p w:rsidR="00FE35B4" w:rsidRPr="00261298" w:rsidRDefault="00FE35B4" w:rsidP="00261298">
            <w:pPr>
              <w:rPr>
                <w:sz w:val="24"/>
                <w:szCs w:val="24"/>
              </w:rPr>
            </w:pPr>
            <w:r w:rsidRPr="00261298">
              <w:rPr>
                <w:sz w:val="24"/>
                <w:szCs w:val="24"/>
              </w:rPr>
              <w:t>Разработка подпрограмм в соответствии новым стандартам</w:t>
            </w:r>
          </w:p>
          <w:p w:rsidR="00FE35B4" w:rsidRPr="00261298" w:rsidRDefault="00FE35B4" w:rsidP="00261298">
            <w:pPr>
              <w:rPr>
                <w:sz w:val="24"/>
                <w:szCs w:val="24"/>
              </w:rPr>
            </w:pPr>
            <w:r w:rsidRPr="00261298">
              <w:rPr>
                <w:sz w:val="24"/>
                <w:szCs w:val="24"/>
              </w:rPr>
              <w:t>Профиль –социально-гуманитарный</w:t>
            </w:r>
          </w:p>
        </w:tc>
      </w:tr>
      <w:tr w:rsidR="00FE35B4" w:rsidRPr="00261298" w:rsidTr="00FE35B4">
        <w:tc>
          <w:tcPr>
            <w:tcW w:w="4656" w:type="dxa"/>
          </w:tcPr>
          <w:p w:rsidR="00FE35B4" w:rsidRPr="00261298" w:rsidRDefault="00FE35B4" w:rsidP="00865FB1">
            <w:pPr>
              <w:rPr>
                <w:sz w:val="24"/>
                <w:szCs w:val="24"/>
              </w:rPr>
            </w:pPr>
            <w:r w:rsidRPr="00261298">
              <w:rPr>
                <w:bCs/>
                <w:i/>
                <w:iCs/>
                <w:sz w:val="24"/>
                <w:szCs w:val="24"/>
              </w:rPr>
              <w:t>Развитие одаренных  детей </w:t>
            </w:r>
            <w:r w:rsidRPr="00261298">
              <w:rPr>
                <w:bCs/>
                <w:i/>
                <w:sz w:val="24"/>
                <w:szCs w:val="24"/>
              </w:rPr>
              <w:t xml:space="preserve"> средствами  дополнительного образования, элективных курсов, факультативных занятий</w:t>
            </w:r>
          </w:p>
        </w:tc>
        <w:tc>
          <w:tcPr>
            <w:tcW w:w="1720" w:type="dxa"/>
          </w:tcPr>
          <w:p w:rsidR="00FE35B4" w:rsidRPr="00261298" w:rsidRDefault="00FA2369" w:rsidP="00261298">
            <w:pPr>
              <w:jc w:val="both"/>
            </w:pPr>
            <w:r w:rsidRPr="00261298">
              <w:rPr>
                <w:sz w:val="24"/>
              </w:rPr>
              <w:t>с5по 11</w:t>
            </w:r>
          </w:p>
        </w:tc>
        <w:tc>
          <w:tcPr>
            <w:tcW w:w="2209" w:type="dxa"/>
          </w:tcPr>
          <w:p w:rsidR="00FE35B4" w:rsidRPr="00261298" w:rsidRDefault="00FE35B4" w:rsidP="00261298">
            <w:pPr>
              <w:rPr>
                <w:sz w:val="24"/>
                <w:szCs w:val="24"/>
              </w:rPr>
            </w:pPr>
            <w:r w:rsidRPr="00261298">
              <w:rPr>
                <w:sz w:val="24"/>
                <w:szCs w:val="24"/>
              </w:rPr>
              <w:t xml:space="preserve">   2013-2015гг.</w:t>
            </w:r>
          </w:p>
          <w:p w:rsidR="00FE35B4" w:rsidRPr="00261298" w:rsidRDefault="00FE35B4" w:rsidP="00261298">
            <w:pPr>
              <w:rPr>
                <w:sz w:val="24"/>
                <w:szCs w:val="24"/>
              </w:rPr>
            </w:pPr>
            <w:r w:rsidRPr="00261298">
              <w:rPr>
                <w:sz w:val="24"/>
                <w:szCs w:val="24"/>
              </w:rPr>
              <w:t>Учителя-предметники, педагоги дополнительного образования, классные руководители</w:t>
            </w:r>
          </w:p>
        </w:tc>
        <w:tc>
          <w:tcPr>
            <w:tcW w:w="1836" w:type="dxa"/>
          </w:tcPr>
          <w:p w:rsidR="00FE35B4" w:rsidRPr="00261298" w:rsidRDefault="00FE35B4" w:rsidP="00261298">
            <w:pPr>
              <w:rPr>
                <w:sz w:val="24"/>
                <w:szCs w:val="24"/>
              </w:rPr>
            </w:pPr>
            <w:r w:rsidRPr="00261298">
              <w:rPr>
                <w:sz w:val="24"/>
                <w:szCs w:val="24"/>
              </w:rPr>
              <w:t>Рефераты, выставки работ, отзывы детей в школьной газете</w:t>
            </w:r>
          </w:p>
        </w:tc>
      </w:tr>
      <w:tr w:rsidR="00FE35B4" w:rsidRPr="00261298" w:rsidTr="00FE35B4">
        <w:tc>
          <w:tcPr>
            <w:tcW w:w="4656" w:type="dxa"/>
          </w:tcPr>
          <w:p w:rsidR="00FE35B4" w:rsidRPr="00261298" w:rsidRDefault="00FE35B4" w:rsidP="00865FB1">
            <w:pPr>
              <w:rPr>
                <w:sz w:val="24"/>
                <w:szCs w:val="24"/>
              </w:rPr>
            </w:pPr>
            <w:r w:rsidRPr="00261298">
              <w:rPr>
                <w:sz w:val="24"/>
                <w:szCs w:val="24"/>
              </w:rPr>
              <w:t>Организация слетов,  конференций, семинаров, которые являются поддержкой сформировавшегося потенциала одаренности</w:t>
            </w:r>
          </w:p>
        </w:tc>
        <w:tc>
          <w:tcPr>
            <w:tcW w:w="1720" w:type="dxa"/>
          </w:tcPr>
          <w:p w:rsidR="00FE35B4" w:rsidRPr="00261298" w:rsidRDefault="00FA2369" w:rsidP="00261298">
            <w:pPr>
              <w:jc w:val="both"/>
            </w:pPr>
            <w:r w:rsidRPr="00261298">
              <w:rPr>
                <w:sz w:val="24"/>
              </w:rPr>
              <w:t>с5по 11</w:t>
            </w:r>
          </w:p>
        </w:tc>
        <w:tc>
          <w:tcPr>
            <w:tcW w:w="2209" w:type="dxa"/>
          </w:tcPr>
          <w:p w:rsidR="00FE35B4" w:rsidRPr="00261298" w:rsidRDefault="00FE35B4" w:rsidP="00261298">
            <w:pPr>
              <w:rPr>
                <w:sz w:val="24"/>
                <w:szCs w:val="24"/>
              </w:rPr>
            </w:pPr>
            <w:r w:rsidRPr="00261298">
              <w:rPr>
                <w:sz w:val="24"/>
                <w:szCs w:val="24"/>
              </w:rPr>
              <w:t xml:space="preserve">     2015г.</w:t>
            </w:r>
          </w:p>
          <w:p w:rsidR="00FE35B4" w:rsidRPr="00261298" w:rsidRDefault="00FE35B4" w:rsidP="00261298">
            <w:pPr>
              <w:rPr>
                <w:sz w:val="24"/>
                <w:szCs w:val="24"/>
              </w:rPr>
            </w:pPr>
            <w:r w:rsidRPr="00261298">
              <w:rPr>
                <w:sz w:val="24"/>
                <w:szCs w:val="24"/>
              </w:rPr>
              <w:t>Директор, зам. директора по НМР, УВР, ВР, руководители секций</w:t>
            </w:r>
          </w:p>
        </w:tc>
        <w:tc>
          <w:tcPr>
            <w:tcW w:w="1836" w:type="dxa"/>
          </w:tcPr>
          <w:p w:rsidR="00FE35B4" w:rsidRPr="00261298" w:rsidRDefault="00FE35B4" w:rsidP="00261298">
            <w:pPr>
              <w:rPr>
                <w:sz w:val="24"/>
                <w:szCs w:val="24"/>
              </w:rPr>
            </w:pPr>
            <w:r w:rsidRPr="00261298">
              <w:rPr>
                <w:sz w:val="24"/>
                <w:szCs w:val="24"/>
              </w:rPr>
              <w:t>Методические рекомендации, буклеты по обобщению опыта педагогов</w:t>
            </w:r>
          </w:p>
        </w:tc>
      </w:tr>
      <w:tr w:rsidR="00FE35B4" w:rsidRPr="00261298" w:rsidTr="00FE35B4">
        <w:tc>
          <w:tcPr>
            <w:tcW w:w="4656" w:type="dxa"/>
          </w:tcPr>
          <w:p w:rsidR="00FE35B4" w:rsidRPr="00261298" w:rsidRDefault="00FE35B4" w:rsidP="00865FB1">
            <w:pPr>
              <w:rPr>
                <w:sz w:val="24"/>
                <w:szCs w:val="24"/>
              </w:rPr>
            </w:pPr>
            <w:r w:rsidRPr="00261298">
              <w:rPr>
                <w:sz w:val="24"/>
                <w:szCs w:val="24"/>
              </w:rPr>
              <w:t>Оформление сменного стенда  «Ими гордится школа»</w:t>
            </w:r>
          </w:p>
        </w:tc>
        <w:tc>
          <w:tcPr>
            <w:tcW w:w="1720" w:type="dxa"/>
          </w:tcPr>
          <w:p w:rsidR="00FE35B4" w:rsidRPr="00261298" w:rsidRDefault="00FA2369" w:rsidP="00261298">
            <w:pPr>
              <w:jc w:val="center"/>
            </w:pPr>
            <w:r w:rsidRPr="00261298">
              <w:rPr>
                <w:sz w:val="22"/>
              </w:rPr>
              <w:t>2-11</w:t>
            </w:r>
          </w:p>
        </w:tc>
        <w:tc>
          <w:tcPr>
            <w:tcW w:w="2209" w:type="dxa"/>
          </w:tcPr>
          <w:p w:rsidR="00FE35B4" w:rsidRPr="00261298" w:rsidRDefault="00FE35B4" w:rsidP="00261298">
            <w:pPr>
              <w:rPr>
                <w:sz w:val="24"/>
                <w:szCs w:val="24"/>
              </w:rPr>
            </w:pPr>
            <w:r w:rsidRPr="00261298">
              <w:rPr>
                <w:sz w:val="24"/>
                <w:szCs w:val="24"/>
              </w:rPr>
              <w:t>Постоянно</w:t>
            </w:r>
          </w:p>
        </w:tc>
        <w:tc>
          <w:tcPr>
            <w:tcW w:w="1836" w:type="dxa"/>
          </w:tcPr>
          <w:p w:rsidR="00FE35B4" w:rsidRPr="00261298" w:rsidRDefault="00FE35B4" w:rsidP="00261298">
            <w:pPr>
              <w:rPr>
                <w:sz w:val="24"/>
                <w:szCs w:val="24"/>
              </w:rPr>
            </w:pPr>
            <w:r w:rsidRPr="00261298">
              <w:rPr>
                <w:sz w:val="24"/>
                <w:szCs w:val="24"/>
              </w:rPr>
              <w:t>Фотографии талантливых детей в разных номинациях</w:t>
            </w:r>
          </w:p>
        </w:tc>
      </w:tr>
      <w:tr w:rsidR="00FE35B4" w:rsidRPr="00261298" w:rsidTr="00FE35B4">
        <w:tc>
          <w:tcPr>
            <w:tcW w:w="4656" w:type="dxa"/>
          </w:tcPr>
          <w:p w:rsidR="00FE35B4" w:rsidRPr="00261298" w:rsidRDefault="00FE35B4" w:rsidP="00865FB1">
            <w:pPr>
              <w:rPr>
                <w:sz w:val="24"/>
                <w:szCs w:val="24"/>
              </w:rPr>
            </w:pPr>
            <w:r w:rsidRPr="00261298">
              <w:rPr>
                <w:sz w:val="24"/>
                <w:szCs w:val="24"/>
              </w:rPr>
              <w:t>Олимпиады:                                1.Школьный тур предметных олимпиад   2.Районный тур                                               3.Областные открытые олимпиады</w:t>
            </w:r>
          </w:p>
        </w:tc>
        <w:tc>
          <w:tcPr>
            <w:tcW w:w="1720" w:type="dxa"/>
          </w:tcPr>
          <w:p w:rsidR="00FE35B4" w:rsidRPr="00261298" w:rsidRDefault="00FA2369" w:rsidP="00261298">
            <w:pPr>
              <w:jc w:val="both"/>
            </w:pPr>
            <w:r w:rsidRPr="00261298">
              <w:rPr>
                <w:sz w:val="24"/>
              </w:rPr>
              <w:t>с2по 11</w:t>
            </w:r>
          </w:p>
        </w:tc>
        <w:tc>
          <w:tcPr>
            <w:tcW w:w="2209" w:type="dxa"/>
          </w:tcPr>
          <w:p w:rsidR="00FE35B4" w:rsidRPr="00261298" w:rsidRDefault="00FE35B4" w:rsidP="00261298">
            <w:pPr>
              <w:rPr>
                <w:sz w:val="24"/>
                <w:szCs w:val="24"/>
              </w:rPr>
            </w:pPr>
            <w:r w:rsidRPr="00261298">
              <w:rPr>
                <w:sz w:val="24"/>
                <w:szCs w:val="24"/>
              </w:rPr>
              <w:t>Ежегодно</w:t>
            </w:r>
          </w:p>
          <w:p w:rsidR="00FE35B4" w:rsidRPr="00261298" w:rsidRDefault="00FE35B4" w:rsidP="00261298">
            <w:pPr>
              <w:rPr>
                <w:sz w:val="24"/>
                <w:szCs w:val="24"/>
              </w:rPr>
            </w:pPr>
            <w:r w:rsidRPr="00261298">
              <w:rPr>
                <w:sz w:val="24"/>
                <w:szCs w:val="24"/>
              </w:rPr>
              <w:t>Директор</w:t>
            </w:r>
          </w:p>
          <w:p w:rsidR="00FE35B4" w:rsidRPr="00261298" w:rsidRDefault="00FE35B4" w:rsidP="00261298">
            <w:pPr>
              <w:rPr>
                <w:sz w:val="24"/>
                <w:szCs w:val="24"/>
              </w:rPr>
            </w:pPr>
            <w:r w:rsidRPr="00261298">
              <w:rPr>
                <w:sz w:val="24"/>
                <w:szCs w:val="24"/>
              </w:rPr>
              <w:t>Зам. директора по НМР</w:t>
            </w:r>
          </w:p>
        </w:tc>
        <w:tc>
          <w:tcPr>
            <w:tcW w:w="1836" w:type="dxa"/>
          </w:tcPr>
          <w:p w:rsidR="00FE35B4" w:rsidRPr="00261298" w:rsidRDefault="00FE35B4" w:rsidP="00261298">
            <w:pPr>
              <w:rPr>
                <w:sz w:val="24"/>
                <w:szCs w:val="24"/>
              </w:rPr>
            </w:pPr>
            <w:r w:rsidRPr="00261298">
              <w:rPr>
                <w:sz w:val="24"/>
                <w:szCs w:val="24"/>
              </w:rPr>
              <w:t>Приказы, положение о проведении школьного тура олимпиад, призеры</w:t>
            </w:r>
          </w:p>
        </w:tc>
      </w:tr>
      <w:tr w:rsidR="00FE35B4" w:rsidRPr="00261298" w:rsidTr="00FE35B4">
        <w:tc>
          <w:tcPr>
            <w:tcW w:w="4656" w:type="dxa"/>
          </w:tcPr>
          <w:p w:rsidR="00FE35B4" w:rsidRPr="00261298" w:rsidRDefault="00FE35B4" w:rsidP="00865FB1">
            <w:pPr>
              <w:rPr>
                <w:sz w:val="24"/>
                <w:szCs w:val="24"/>
              </w:rPr>
            </w:pPr>
            <w:r w:rsidRPr="00261298">
              <w:rPr>
                <w:sz w:val="24"/>
                <w:szCs w:val="24"/>
              </w:rPr>
              <w:t xml:space="preserve">Конкурс  «Ученический портфолио» </w:t>
            </w:r>
          </w:p>
        </w:tc>
        <w:tc>
          <w:tcPr>
            <w:tcW w:w="1720" w:type="dxa"/>
          </w:tcPr>
          <w:p w:rsidR="00FE35B4" w:rsidRPr="00261298" w:rsidRDefault="00FE35B4" w:rsidP="00261298">
            <w:pPr>
              <w:jc w:val="both"/>
            </w:pPr>
          </w:p>
        </w:tc>
        <w:tc>
          <w:tcPr>
            <w:tcW w:w="2209" w:type="dxa"/>
          </w:tcPr>
          <w:p w:rsidR="00FE35B4" w:rsidRPr="00261298" w:rsidRDefault="00FE35B4" w:rsidP="00261298">
            <w:pPr>
              <w:rPr>
                <w:sz w:val="24"/>
                <w:szCs w:val="24"/>
              </w:rPr>
            </w:pPr>
            <w:r w:rsidRPr="00261298">
              <w:rPr>
                <w:sz w:val="24"/>
                <w:szCs w:val="24"/>
              </w:rPr>
              <w:t>2013-2015гг.</w:t>
            </w:r>
          </w:p>
          <w:p w:rsidR="00FE35B4" w:rsidRPr="00261298" w:rsidRDefault="00FE35B4" w:rsidP="00261298">
            <w:pPr>
              <w:rPr>
                <w:sz w:val="24"/>
                <w:szCs w:val="24"/>
              </w:rPr>
            </w:pPr>
            <w:r w:rsidRPr="00261298">
              <w:rPr>
                <w:sz w:val="24"/>
                <w:szCs w:val="24"/>
              </w:rPr>
              <w:t>Классные руководители</w:t>
            </w:r>
          </w:p>
        </w:tc>
        <w:tc>
          <w:tcPr>
            <w:tcW w:w="1836" w:type="dxa"/>
          </w:tcPr>
          <w:p w:rsidR="00FE35B4" w:rsidRPr="00261298" w:rsidRDefault="00FE35B4" w:rsidP="00261298">
            <w:pPr>
              <w:rPr>
                <w:sz w:val="24"/>
                <w:szCs w:val="24"/>
              </w:rPr>
            </w:pPr>
            <w:r w:rsidRPr="00261298">
              <w:rPr>
                <w:sz w:val="24"/>
                <w:szCs w:val="24"/>
              </w:rPr>
              <w:t>Электронный порфолио</w:t>
            </w:r>
          </w:p>
        </w:tc>
      </w:tr>
      <w:tr w:rsidR="00FE35B4" w:rsidRPr="00261298" w:rsidTr="00FE35B4">
        <w:tc>
          <w:tcPr>
            <w:tcW w:w="4656" w:type="dxa"/>
          </w:tcPr>
          <w:p w:rsidR="00FE35B4" w:rsidRPr="00261298" w:rsidRDefault="00FE35B4" w:rsidP="00865FB1">
            <w:pPr>
              <w:rPr>
                <w:sz w:val="24"/>
                <w:szCs w:val="24"/>
              </w:rPr>
            </w:pPr>
            <w:r w:rsidRPr="00261298">
              <w:rPr>
                <w:sz w:val="24"/>
                <w:szCs w:val="24"/>
              </w:rPr>
              <w:t>Отработать механизмы учета индивидуальных достижений обучающихся (ученические портфолио) при приеме в вузы</w:t>
            </w:r>
            <w:r w:rsidR="009C5B77" w:rsidRPr="00261298">
              <w:rPr>
                <w:sz w:val="24"/>
                <w:szCs w:val="24"/>
              </w:rPr>
              <w:t xml:space="preserve"> </w:t>
            </w:r>
          </w:p>
        </w:tc>
        <w:tc>
          <w:tcPr>
            <w:tcW w:w="1720" w:type="dxa"/>
          </w:tcPr>
          <w:p w:rsidR="00FE35B4" w:rsidRPr="00261298" w:rsidRDefault="00FA2369" w:rsidP="00261298">
            <w:pPr>
              <w:jc w:val="both"/>
            </w:pPr>
            <w:r w:rsidRPr="00261298">
              <w:rPr>
                <w:sz w:val="24"/>
              </w:rPr>
              <w:t>с1 по 11</w:t>
            </w:r>
          </w:p>
        </w:tc>
        <w:tc>
          <w:tcPr>
            <w:tcW w:w="2209" w:type="dxa"/>
          </w:tcPr>
          <w:p w:rsidR="00FE35B4" w:rsidRPr="00261298" w:rsidRDefault="00FE35B4" w:rsidP="00261298">
            <w:pPr>
              <w:rPr>
                <w:sz w:val="24"/>
                <w:szCs w:val="24"/>
              </w:rPr>
            </w:pPr>
            <w:r w:rsidRPr="00261298">
              <w:rPr>
                <w:sz w:val="24"/>
                <w:szCs w:val="24"/>
              </w:rPr>
              <w:t>2013-2015гг.</w:t>
            </w:r>
          </w:p>
          <w:p w:rsidR="00FE35B4" w:rsidRPr="00261298" w:rsidRDefault="00FE35B4" w:rsidP="00261298">
            <w:pPr>
              <w:rPr>
                <w:sz w:val="24"/>
                <w:szCs w:val="24"/>
              </w:rPr>
            </w:pPr>
            <w:r w:rsidRPr="00261298">
              <w:rPr>
                <w:sz w:val="24"/>
                <w:szCs w:val="24"/>
              </w:rPr>
              <w:t xml:space="preserve">Директор, зам. директора по </w:t>
            </w:r>
            <w:r w:rsidR="00865FB1">
              <w:rPr>
                <w:sz w:val="24"/>
                <w:szCs w:val="24"/>
              </w:rPr>
              <w:t>УВ</w:t>
            </w:r>
            <w:r w:rsidR="00865FB1" w:rsidRPr="00261298">
              <w:rPr>
                <w:sz w:val="24"/>
                <w:szCs w:val="24"/>
              </w:rPr>
              <w:t>Р</w:t>
            </w:r>
          </w:p>
        </w:tc>
        <w:tc>
          <w:tcPr>
            <w:tcW w:w="1836" w:type="dxa"/>
          </w:tcPr>
          <w:p w:rsidR="00FE35B4" w:rsidRPr="00261298" w:rsidRDefault="00FE35B4" w:rsidP="00261298">
            <w:pPr>
              <w:rPr>
                <w:sz w:val="24"/>
                <w:szCs w:val="24"/>
              </w:rPr>
            </w:pPr>
            <w:r w:rsidRPr="00261298">
              <w:rPr>
                <w:sz w:val="24"/>
                <w:szCs w:val="24"/>
              </w:rPr>
              <w:t>Критерии оценки ученических достижений при поступлении в вуз</w:t>
            </w:r>
          </w:p>
        </w:tc>
      </w:tr>
    </w:tbl>
    <w:p w:rsidR="00703327" w:rsidRPr="00261298" w:rsidRDefault="00703327" w:rsidP="00261298">
      <w:pPr>
        <w:spacing w:after="0" w:line="240" w:lineRule="auto"/>
        <w:jc w:val="both"/>
        <w:rPr>
          <w:rFonts w:ascii="Times New Roman" w:hAnsi="Times New Roman" w:cs="Times New Roman"/>
        </w:rPr>
      </w:pPr>
    </w:p>
    <w:p w:rsidR="00D011D6" w:rsidRPr="00261298" w:rsidRDefault="00D011D6" w:rsidP="00261298">
      <w:pPr>
        <w:spacing w:after="0" w:line="240" w:lineRule="auto"/>
        <w:jc w:val="center"/>
        <w:rPr>
          <w:rStyle w:val="c11"/>
          <w:rFonts w:ascii="Times New Roman" w:hAnsi="Times New Roman" w:cs="Times New Roman"/>
          <w:b/>
          <w:color w:val="39398F"/>
          <w:sz w:val="28"/>
          <w:szCs w:val="24"/>
        </w:rPr>
      </w:pPr>
    </w:p>
    <w:p w:rsidR="00E05322" w:rsidRDefault="00E05322" w:rsidP="00261298">
      <w:pPr>
        <w:autoSpaceDE w:val="0"/>
        <w:autoSpaceDN w:val="0"/>
        <w:adjustRightInd w:val="0"/>
        <w:spacing w:after="0" w:line="240" w:lineRule="auto"/>
        <w:jc w:val="center"/>
        <w:rPr>
          <w:rFonts w:ascii="Times New Roman" w:hAnsi="Times New Roman" w:cs="Times New Roman"/>
          <w:b/>
        </w:rPr>
      </w:pPr>
    </w:p>
    <w:p w:rsidR="00E05322" w:rsidRDefault="00E05322" w:rsidP="00261298">
      <w:pPr>
        <w:autoSpaceDE w:val="0"/>
        <w:autoSpaceDN w:val="0"/>
        <w:adjustRightInd w:val="0"/>
        <w:spacing w:after="0" w:line="240" w:lineRule="auto"/>
        <w:jc w:val="center"/>
        <w:rPr>
          <w:rFonts w:ascii="Times New Roman" w:hAnsi="Times New Roman" w:cs="Times New Roman"/>
          <w:b/>
        </w:rPr>
      </w:pPr>
    </w:p>
    <w:p w:rsidR="00E05322" w:rsidRDefault="00E05322" w:rsidP="00261298">
      <w:pPr>
        <w:autoSpaceDE w:val="0"/>
        <w:autoSpaceDN w:val="0"/>
        <w:adjustRightInd w:val="0"/>
        <w:spacing w:after="0" w:line="240" w:lineRule="auto"/>
        <w:jc w:val="center"/>
        <w:rPr>
          <w:rFonts w:ascii="Times New Roman" w:hAnsi="Times New Roman" w:cs="Times New Roman"/>
          <w:b/>
        </w:rPr>
      </w:pPr>
    </w:p>
    <w:p w:rsidR="00FA2369" w:rsidRPr="00261298" w:rsidRDefault="00865FB1" w:rsidP="00261298">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lastRenderedPageBreak/>
        <w:t>Воспитание социально-активной личности</w:t>
      </w:r>
    </w:p>
    <w:p w:rsidR="00AA09BA" w:rsidRPr="00261298" w:rsidRDefault="00AA09BA" w:rsidP="00261298">
      <w:pPr>
        <w:spacing w:after="0" w:line="240" w:lineRule="auto"/>
        <w:jc w:val="center"/>
        <w:rPr>
          <w:rFonts w:ascii="Times New Roman" w:hAnsi="Times New Roman" w:cs="Times New Roman"/>
          <w:b/>
          <w:sz w:val="24"/>
          <w:szCs w:val="24"/>
        </w:rPr>
      </w:pPr>
    </w:p>
    <w:tbl>
      <w:tblPr>
        <w:tblStyle w:val="ab"/>
        <w:tblW w:w="0" w:type="auto"/>
        <w:tblLook w:val="04A0"/>
      </w:tblPr>
      <w:tblGrid>
        <w:gridCol w:w="2577"/>
        <w:gridCol w:w="1048"/>
        <w:gridCol w:w="2185"/>
        <w:gridCol w:w="4044"/>
      </w:tblGrid>
      <w:tr w:rsidR="00AA09BA" w:rsidRPr="00261298" w:rsidTr="005434F4">
        <w:tc>
          <w:tcPr>
            <w:tcW w:w="2604" w:type="dxa"/>
          </w:tcPr>
          <w:p w:rsidR="00AA09BA" w:rsidRPr="00261298" w:rsidRDefault="00AA09BA" w:rsidP="00261298">
            <w:pPr>
              <w:pStyle w:val="c3"/>
              <w:spacing w:before="0" w:beforeAutospacing="0" w:after="0" w:afterAutospacing="0"/>
              <w:rPr>
                <w:b/>
              </w:rPr>
            </w:pPr>
            <w:r w:rsidRPr="00261298">
              <w:rPr>
                <w:rStyle w:val="c2"/>
                <w:b/>
              </w:rPr>
              <w:t>Формы работы в рамках реализации программы</w:t>
            </w:r>
          </w:p>
          <w:p w:rsidR="00AA09BA" w:rsidRPr="00261298" w:rsidRDefault="00AA09BA" w:rsidP="00261298">
            <w:pPr>
              <w:jc w:val="both"/>
              <w:rPr>
                <w:b/>
                <w:sz w:val="24"/>
                <w:szCs w:val="24"/>
              </w:rPr>
            </w:pPr>
          </w:p>
        </w:tc>
        <w:tc>
          <w:tcPr>
            <w:tcW w:w="1048" w:type="dxa"/>
          </w:tcPr>
          <w:p w:rsidR="00AA09BA" w:rsidRPr="00261298" w:rsidRDefault="00AA09BA" w:rsidP="00261298">
            <w:pPr>
              <w:jc w:val="both"/>
              <w:rPr>
                <w:b/>
                <w:sz w:val="24"/>
                <w:szCs w:val="24"/>
              </w:rPr>
            </w:pPr>
            <w:r w:rsidRPr="00261298">
              <w:rPr>
                <w:b/>
                <w:sz w:val="24"/>
                <w:szCs w:val="24"/>
              </w:rPr>
              <w:t xml:space="preserve">Классы </w:t>
            </w:r>
          </w:p>
        </w:tc>
        <w:tc>
          <w:tcPr>
            <w:tcW w:w="2268" w:type="dxa"/>
          </w:tcPr>
          <w:p w:rsidR="009C5B77" w:rsidRPr="00261298" w:rsidRDefault="009D6F7C" w:rsidP="00261298">
            <w:pPr>
              <w:jc w:val="both"/>
              <w:rPr>
                <w:b/>
                <w:sz w:val="24"/>
                <w:szCs w:val="24"/>
              </w:rPr>
            </w:pPr>
            <w:r w:rsidRPr="00261298">
              <w:rPr>
                <w:b/>
                <w:sz w:val="24"/>
                <w:szCs w:val="24"/>
              </w:rPr>
              <w:t>Ответственные</w:t>
            </w:r>
          </w:p>
          <w:p w:rsidR="00AA09BA" w:rsidRPr="00261298" w:rsidRDefault="00AA09BA" w:rsidP="00261298">
            <w:pPr>
              <w:jc w:val="right"/>
              <w:rPr>
                <w:sz w:val="24"/>
                <w:szCs w:val="24"/>
              </w:rPr>
            </w:pPr>
          </w:p>
        </w:tc>
        <w:tc>
          <w:tcPr>
            <w:tcW w:w="4501" w:type="dxa"/>
          </w:tcPr>
          <w:p w:rsidR="00AA09BA" w:rsidRPr="00261298" w:rsidRDefault="009D6F7C" w:rsidP="00261298">
            <w:pPr>
              <w:jc w:val="both"/>
              <w:rPr>
                <w:b/>
                <w:sz w:val="24"/>
                <w:szCs w:val="24"/>
              </w:rPr>
            </w:pPr>
            <w:r w:rsidRPr="00261298">
              <w:rPr>
                <w:b/>
                <w:sz w:val="24"/>
                <w:szCs w:val="24"/>
              </w:rPr>
              <w:t>Формы контроля</w:t>
            </w:r>
          </w:p>
        </w:tc>
      </w:tr>
      <w:tr w:rsidR="009D6F7C" w:rsidRPr="00261298" w:rsidTr="00865FB1">
        <w:tc>
          <w:tcPr>
            <w:tcW w:w="2604" w:type="dxa"/>
          </w:tcPr>
          <w:p w:rsidR="009D6F7C" w:rsidRPr="00261298" w:rsidRDefault="002553FE" w:rsidP="00865FB1">
            <w:pPr>
              <w:autoSpaceDE w:val="0"/>
              <w:autoSpaceDN w:val="0"/>
              <w:adjustRightInd w:val="0"/>
              <w:rPr>
                <w:sz w:val="24"/>
              </w:rPr>
            </w:pPr>
            <w:r w:rsidRPr="00261298">
              <w:rPr>
                <w:sz w:val="24"/>
              </w:rPr>
              <w:t>Кружок волонтёров «Скитлс»</w:t>
            </w:r>
          </w:p>
          <w:p w:rsidR="009D6F7C" w:rsidRPr="00261298" w:rsidRDefault="009D6F7C" w:rsidP="00865FB1">
            <w:pPr>
              <w:autoSpaceDE w:val="0"/>
              <w:autoSpaceDN w:val="0"/>
              <w:adjustRightInd w:val="0"/>
              <w:rPr>
                <w:sz w:val="24"/>
              </w:rPr>
            </w:pPr>
          </w:p>
          <w:p w:rsidR="002553FE" w:rsidRPr="00261298" w:rsidRDefault="002553FE" w:rsidP="00865FB1">
            <w:pPr>
              <w:autoSpaceDE w:val="0"/>
              <w:autoSpaceDN w:val="0"/>
              <w:adjustRightInd w:val="0"/>
              <w:rPr>
                <w:sz w:val="24"/>
              </w:rPr>
            </w:pPr>
          </w:p>
        </w:tc>
        <w:tc>
          <w:tcPr>
            <w:tcW w:w="1048" w:type="dxa"/>
          </w:tcPr>
          <w:p w:rsidR="009D6F7C" w:rsidRPr="00261298" w:rsidRDefault="002553FE" w:rsidP="00261298">
            <w:pPr>
              <w:jc w:val="center"/>
              <w:rPr>
                <w:sz w:val="24"/>
                <w:szCs w:val="24"/>
              </w:rPr>
            </w:pPr>
            <w:r w:rsidRPr="00261298">
              <w:rPr>
                <w:sz w:val="24"/>
                <w:szCs w:val="24"/>
              </w:rPr>
              <w:t>5-11</w:t>
            </w:r>
          </w:p>
        </w:tc>
        <w:tc>
          <w:tcPr>
            <w:tcW w:w="2268" w:type="dxa"/>
          </w:tcPr>
          <w:p w:rsidR="00294687" w:rsidRPr="00261298" w:rsidRDefault="00294687" w:rsidP="00261298">
            <w:pPr>
              <w:jc w:val="center"/>
              <w:rPr>
                <w:sz w:val="24"/>
                <w:szCs w:val="24"/>
              </w:rPr>
            </w:pPr>
            <w:r w:rsidRPr="00261298">
              <w:rPr>
                <w:sz w:val="24"/>
                <w:szCs w:val="24"/>
              </w:rPr>
              <w:t>Зам. директора по ВР</w:t>
            </w:r>
          </w:p>
          <w:p w:rsidR="002553FE" w:rsidRPr="00261298" w:rsidRDefault="00294687" w:rsidP="00261298">
            <w:pPr>
              <w:jc w:val="center"/>
              <w:rPr>
                <w:sz w:val="24"/>
                <w:szCs w:val="24"/>
              </w:rPr>
            </w:pPr>
            <w:r w:rsidRPr="00261298">
              <w:rPr>
                <w:sz w:val="24"/>
                <w:szCs w:val="24"/>
              </w:rPr>
              <w:t>Соц.педагог</w:t>
            </w:r>
          </w:p>
          <w:p w:rsidR="002553FE" w:rsidRPr="00261298" w:rsidRDefault="002553FE" w:rsidP="00261298">
            <w:pPr>
              <w:jc w:val="center"/>
              <w:rPr>
                <w:sz w:val="24"/>
                <w:szCs w:val="24"/>
              </w:rPr>
            </w:pPr>
          </w:p>
        </w:tc>
        <w:tc>
          <w:tcPr>
            <w:tcW w:w="4501" w:type="dxa"/>
            <w:vAlign w:val="center"/>
          </w:tcPr>
          <w:p w:rsidR="009D6F7C" w:rsidRPr="00261298" w:rsidRDefault="009D6F7C" w:rsidP="00261298">
            <w:pPr>
              <w:autoSpaceDE w:val="0"/>
              <w:autoSpaceDN w:val="0"/>
              <w:adjustRightInd w:val="0"/>
              <w:rPr>
                <w:sz w:val="24"/>
                <w:szCs w:val="24"/>
              </w:rPr>
            </w:pPr>
            <w:r w:rsidRPr="00261298">
              <w:rPr>
                <w:sz w:val="24"/>
                <w:szCs w:val="24"/>
              </w:rPr>
              <w:t>Основные нормативные документы. Личная книжка волонтёра. Разработка и проведение волонтёрских мероприятий. Технология создания социального проекта</w:t>
            </w:r>
          </w:p>
        </w:tc>
      </w:tr>
      <w:tr w:rsidR="009D6F7C" w:rsidRPr="00261298" w:rsidTr="00865FB1">
        <w:tc>
          <w:tcPr>
            <w:tcW w:w="2604" w:type="dxa"/>
            <w:vAlign w:val="center"/>
          </w:tcPr>
          <w:p w:rsidR="009D6F7C" w:rsidRPr="00261298" w:rsidRDefault="009D6F7C" w:rsidP="00261298">
            <w:pPr>
              <w:autoSpaceDE w:val="0"/>
              <w:autoSpaceDN w:val="0"/>
              <w:adjustRightInd w:val="0"/>
              <w:rPr>
                <w:sz w:val="24"/>
              </w:rPr>
            </w:pPr>
            <w:r w:rsidRPr="00261298">
              <w:rPr>
                <w:sz w:val="24"/>
              </w:rPr>
              <w:t>Экологические акции в соответствии с экологическими днями, реализация социальных проектов экологической направленности, экологическая агитация</w:t>
            </w:r>
          </w:p>
        </w:tc>
        <w:tc>
          <w:tcPr>
            <w:tcW w:w="1048" w:type="dxa"/>
          </w:tcPr>
          <w:p w:rsidR="009D6F7C" w:rsidRPr="00261298" w:rsidRDefault="00294687" w:rsidP="00261298">
            <w:pPr>
              <w:jc w:val="center"/>
              <w:rPr>
                <w:sz w:val="24"/>
                <w:szCs w:val="24"/>
              </w:rPr>
            </w:pPr>
            <w:r w:rsidRPr="00261298">
              <w:rPr>
                <w:sz w:val="24"/>
                <w:szCs w:val="24"/>
              </w:rPr>
              <w:t>2-11</w:t>
            </w:r>
          </w:p>
        </w:tc>
        <w:tc>
          <w:tcPr>
            <w:tcW w:w="2268" w:type="dxa"/>
          </w:tcPr>
          <w:p w:rsidR="00294687" w:rsidRPr="00261298" w:rsidRDefault="00294687" w:rsidP="00261298">
            <w:pPr>
              <w:jc w:val="center"/>
              <w:rPr>
                <w:sz w:val="24"/>
                <w:szCs w:val="24"/>
              </w:rPr>
            </w:pPr>
            <w:r w:rsidRPr="00261298">
              <w:rPr>
                <w:sz w:val="24"/>
                <w:szCs w:val="24"/>
              </w:rPr>
              <w:t>Зам. директора по ВР</w:t>
            </w:r>
          </w:p>
          <w:p w:rsidR="00294687" w:rsidRPr="00261298" w:rsidRDefault="00294687" w:rsidP="00261298">
            <w:pPr>
              <w:jc w:val="center"/>
              <w:rPr>
                <w:sz w:val="24"/>
                <w:szCs w:val="24"/>
              </w:rPr>
            </w:pPr>
            <w:r w:rsidRPr="00261298">
              <w:rPr>
                <w:sz w:val="24"/>
                <w:szCs w:val="24"/>
              </w:rPr>
              <w:t xml:space="preserve">Педагог-организатор </w:t>
            </w:r>
          </w:p>
          <w:p w:rsidR="00294687" w:rsidRPr="00261298" w:rsidRDefault="00294687" w:rsidP="00261298">
            <w:pPr>
              <w:jc w:val="center"/>
              <w:rPr>
                <w:sz w:val="24"/>
                <w:szCs w:val="24"/>
              </w:rPr>
            </w:pPr>
            <w:r w:rsidRPr="00261298">
              <w:rPr>
                <w:sz w:val="24"/>
                <w:szCs w:val="24"/>
              </w:rPr>
              <w:t>Кл.</w:t>
            </w:r>
            <w:r w:rsidR="003F3184" w:rsidRPr="00261298">
              <w:rPr>
                <w:sz w:val="24"/>
                <w:szCs w:val="24"/>
              </w:rPr>
              <w:t xml:space="preserve"> </w:t>
            </w:r>
            <w:r w:rsidRPr="00261298">
              <w:rPr>
                <w:sz w:val="24"/>
                <w:szCs w:val="24"/>
              </w:rPr>
              <w:t>руководитель</w:t>
            </w:r>
          </w:p>
        </w:tc>
        <w:tc>
          <w:tcPr>
            <w:tcW w:w="4501" w:type="dxa"/>
          </w:tcPr>
          <w:p w:rsidR="009D6F7C" w:rsidRPr="00261298" w:rsidRDefault="009D6F7C" w:rsidP="00865FB1">
            <w:pPr>
              <w:autoSpaceDE w:val="0"/>
              <w:autoSpaceDN w:val="0"/>
              <w:adjustRightInd w:val="0"/>
              <w:rPr>
                <w:sz w:val="24"/>
                <w:szCs w:val="24"/>
              </w:rPr>
            </w:pPr>
            <w:r w:rsidRPr="00261298">
              <w:rPr>
                <w:sz w:val="24"/>
                <w:szCs w:val="24"/>
              </w:rPr>
              <w:t xml:space="preserve">Результаты исследовательской деятельности. </w:t>
            </w:r>
          </w:p>
          <w:p w:rsidR="009D6F7C" w:rsidRPr="00261298" w:rsidRDefault="009D6F7C" w:rsidP="00865FB1">
            <w:pPr>
              <w:autoSpaceDE w:val="0"/>
              <w:autoSpaceDN w:val="0"/>
              <w:adjustRightInd w:val="0"/>
              <w:rPr>
                <w:sz w:val="24"/>
                <w:szCs w:val="24"/>
              </w:rPr>
            </w:pPr>
            <w:r w:rsidRPr="00261298">
              <w:rPr>
                <w:sz w:val="24"/>
                <w:szCs w:val="24"/>
              </w:rPr>
              <w:t xml:space="preserve"> Листовки, банеры</w:t>
            </w:r>
          </w:p>
          <w:p w:rsidR="009D6F7C" w:rsidRPr="00261298" w:rsidRDefault="009D6F7C" w:rsidP="00865FB1">
            <w:pPr>
              <w:autoSpaceDE w:val="0"/>
              <w:autoSpaceDN w:val="0"/>
              <w:adjustRightInd w:val="0"/>
              <w:rPr>
                <w:sz w:val="24"/>
                <w:szCs w:val="24"/>
              </w:rPr>
            </w:pPr>
          </w:p>
        </w:tc>
      </w:tr>
      <w:tr w:rsidR="009D6F7C" w:rsidRPr="00261298" w:rsidTr="00865FB1">
        <w:tc>
          <w:tcPr>
            <w:tcW w:w="2604" w:type="dxa"/>
            <w:vAlign w:val="center"/>
          </w:tcPr>
          <w:p w:rsidR="009D6F7C" w:rsidRPr="00261298" w:rsidRDefault="009D6F7C" w:rsidP="00261298">
            <w:pPr>
              <w:autoSpaceDE w:val="0"/>
              <w:autoSpaceDN w:val="0"/>
              <w:adjustRightInd w:val="0"/>
              <w:rPr>
                <w:sz w:val="24"/>
              </w:rPr>
            </w:pPr>
            <w:r w:rsidRPr="00261298">
              <w:rPr>
                <w:sz w:val="24"/>
              </w:rPr>
              <w:t>Акции в соответствии с днями пропаганды ЗОЖ.  Тренинговые занятия, выпуск агитационной продукции: буклетов, листовок, закладок… Спортивные соревнования. Организация встреч со специалистами РОВД, здравоохранения.</w:t>
            </w:r>
          </w:p>
          <w:p w:rsidR="009D6F7C" w:rsidRPr="00261298" w:rsidRDefault="009D6F7C" w:rsidP="00261298">
            <w:pPr>
              <w:autoSpaceDE w:val="0"/>
              <w:autoSpaceDN w:val="0"/>
              <w:adjustRightInd w:val="0"/>
              <w:rPr>
                <w:sz w:val="24"/>
              </w:rPr>
            </w:pPr>
            <w:r w:rsidRPr="00261298">
              <w:rPr>
                <w:sz w:val="24"/>
              </w:rPr>
              <w:t>Конкурс лозунгов, слоганов, синквейнов о ЗОЖ, флешмобы, выступление агитбригады</w:t>
            </w:r>
          </w:p>
        </w:tc>
        <w:tc>
          <w:tcPr>
            <w:tcW w:w="1048" w:type="dxa"/>
          </w:tcPr>
          <w:p w:rsidR="009D6F7C" w:rsidRPr="00261298" w:rsidRDefault="00294687" w:rsidP="00261298">
            <w:pPr>
              <w:jc w:val="center"/>
              <w:rPr>
                <w:sz w:val="24"/>
                <w:szCs w:val="24"/>
              </w:rPr>
            </w:pPr>
            <w:r w:rsidRPr="00261298">
              <w:rPr>
                <w:sz w:val="24"/>
                <w:szCs w:val="24"/>
              </w:rPr>
              <w:t>1-11</w:t>
            </w:r>
          </w:p>
        </w:tc>
        <w:tc>
          <w:tcPr>
            <w:tcW w:w="2268" w:type="dxa"/>
          </w:tcPr>
          <w:p w:rsidR="00294687" w:rsidRPr="00261298" w:rsidRDefault="00294687" w:rsidP="00261298">
            <w:pPr>
              <w:jc w:val="center"/>
              <w:rPr>
                <w:sz w:val="24"/>
                <w:szCs w:val="24"/>
              </w:rPr>
            </w:pPr>
            <w:r w:rsidRPr="00261298">
              <w:rPr>
                <w:sz w:val="24"/>
                <w:szCs w:val="24"/>
              </w:rPr>
              <w:t xml:space="preserve">Педагог-организатор </w:t>
            </w:r>
          </w:p>
          <w:p w:rsidR="00294687" w:rsidRPr="00261298" w:rsidRDefault="00294687" w:rsidP="00261298">
            <w:pPr>
              <w:jc w:val="center"/>
              <w:rPr>
                <w:sz w:val="24"/>
                <w:szCs w:val="24"/>
              </w:rPr>
            </w:pPr>
            <w:r w:rsidRPr="00261298">
              <w:rPr>
                <w:sz w:val="24"/>
                <w:szCs w:val="24"/>
              </w:rPr>
              <w:t>Психолог,</w:t>
            </w:r>
          </w:p>
          <w:p w:rsidR="00294687" w:rsidRPr="00261298" w:rsidRDefault="00294687" w:rsidP="00261298">
            <w:pPr>
              <w:jc w:val="center"/>
              <w:rPr>
                <w:sz w:val="24"/>
                <w:szCs w:val="24"/>
              </w:rPr>
            </w:pPr>
            <w:r w:rsidRPr="00261298">
              <w:rPr>
                <w:sz w:val="24"/>
                <w:szCs w:val="24"/>
              </w:rPr>
              <w:t>Руководитель кружка школьной прессы,</w:t>
            </w:r>
          </w:p>
          <w:p w:rsidR="009D6F7C" w:rsidRPr="00261298" w:rsidRDefault="003F3184" w:rsidP="00261298">
            <w:pPr>
              <w:jc w:val="center"/>
              <w:rPr>
                <w:sz w:val="24"/>
                <w:szCs w:val="24"/>
              </w:rPr>
            </w:pPr>
            <w:r w:rsidRPr="00261298">
              <w:rPr>
                <w:sz w:val="24"/>
                <w:szCs w:val="24"/>
              </w:rPr>
              <w:t>К</w:t>
            </w:r>
            <w:r w:rsidR="00294687" w:rsidRPr="00261298">
              <w:rPr>
                <w:sz w:val="24"/>
                <w:szCs w:val="24"/>
              </w:rPr>
              <w:t>л.</w:t>
            </w:r>
            <w:r w:rsidRPr="00261298">
              <w:rPr>
                <w:sz w:val="24"/>
                <w:szCs w:val="24"/>
              </w:rPr>
              <w:t xml:space="preserve"> </w:t>
            </w:r>
            <w:r w:rsidR="00294687" w:rsidRPr="00261298">
              <w:rPr>
                <w:sz w:val="24"/>
                <w:szCs w:val="24"/>
              </w:rPr>
              <w:t>руководитель</w:t>
            </w:r>
          </w:p>
        </w:tc>
        <w:tc>
          <w:tcPr>
            <w:tcW w:w="4501" w:type="dxa"/>
          </w:tcPr>
          <w:p w:rsidR="009D6F7C" w:rsidRPr="00261298" w:rsidRDefault="009D6F7C" w:rsidP="00865FB1">
            <w:pPr>
              <w:autoSpaceDE w:val="0"/>
              <w:autoSpaceDN w:val="0"/>
              <w:adjustRightInd w:val="0"/>
              <w:rPr>
                <w:sz w:val="24"/>
                <w:szCs w:val="24"/>
              </w:rPr>
            </w:pPr>
            <w:r w:rsidRPr="00261298">
              <w:rPr>
                <w:sz w:val="24"/>
                <w:szCs w:val="24"/>
              </w:rPr>
              <w:t>Результаты конкурсов, соревнований, выступлений.</w:t>
            </w:r>
          </w:p>
          <w:p w:rsidR="009D6F7C" w:rsidRPr="00261298" w:rsidRDefault="009D6F7C" w:rsidP="00865FB1">
            <w:pPr>
              <w:autoSpaceDE w:val="0"/>
              <w:autoSpaceDN w:val="0"/>
              <w:adjustRightInd w:val="0"/>
              <w:rPr>
                <w:sz w:val="24"/>
                <w:szCs w:val="24"/>
              </w:rPr>
            </w:pPr>
            <w:r w:rsidRPr="00261298">
              <w:rPr>
                <w:sz w:val="24"/>
                <w:szCs w:val="24"/>
              </w:rPr>
              <w:t>Договор (соглашение) о совместной деятельности</w:t>
            </w:r>
          </w:p>
          <w:p w:rsidR="009D6F7C" w:rsidRPr="00261298" w:rsidRDefault="009D6F7C" w:rsidP="00865FB1">
            <w:pPr>
              <w:autoSpaceDE w:val="0"/>
              <w:autoSpaceDN w:val="0"/>
              <w:adjustRightInd w:val="0"/>
              <w:rPr>
                <w:sz w:val="24"/>
                <w:szCs w:val="24"/>
              </w:rPr>
            </w:pPr>
            <w:r w:rsidRPr="00261298">
              <w:rPr>
                <w:sz w:val="24"/>
                <w:szCs w:val="24"/>
              </w:rPr>
              <w:t>со специалистами РОВД, здравоохранения</w:t>
            </w:r>
          </w:p>
        </w:tc>
      </w:tr>
      <w:tr w:rsidR="009D6F7C" w:rsidRPr="00261298" w:rsidTr="00740E92">
        <w:tc>
          <w:tcPr>
            <w:tcW w:w="2604" w:type="dxa"/>
            <w:vAlign w:val="center"/>
          </w:tcPr>
          <w:p w:rsidR="009D6F7C" w:rsidRPr="00261298" w:rsidRDefault="009D6F7C" w:rsidP="00261298">
            <w:pPr>
              <w:autoSpaceDE w:val="0"/>
              <w:autoSpaceDN w:val="0"/>
              <w:adjustRightInd w:val="0"/>
              <w:rPr>
                <w:sz w:val="24"/>
              </w:rPr>
            </w:pPr>
            <w:r w:rsidRPr="00261298">
              <w:rPr>
                <w:sz w:val="24"/>
              </w:rPr>
              <w:t>Акции милосердия,</w:t>
            </w:r>
          </w:p>
          <w:p w:rsidR="009D6F7C" w:rsidRPr="00261298" w:rsidRDefault="009D6F7C" w:rsidP="00261298">
            <w:pPr>
              <w:autoSpaceDE w:val="0"/>
              <w:autoSpaceDN w:val="0"/>
              <w:adjustRightInd w:val="0"/>
              <w:rPr>
                <w:sz w:val="24"/>
              </w:rPr>
            </w:pPr>
            <w:r w:rsidRPr="00261298">
              <w:rPr>
                <w:sz w:val="24"/>
              </w:rPr>
              <w:t>визиты помощи, организация праздников, Десант Памяти</w:t>
            </w:r>
          </w:p>
        </w:tc>
        <w:tc>
          <w:tcPr>
            <w:tcW w:w="1048" w:type="dxa"/>
          </w:tcPr>
          <w:p w:rsidR="009D6F7C" w:rsidRPr="00261298" w:rsidRDefault="003F3184" w:rsidP="00261298">
            <w:pPr>
              <w:jc w:val="center"/>
              <w:rPr>
                <w:sz w:val="24"/>
                <w:szCs w:val="24"/>
              </w:rPr>
            </w:pPr>
            <w:r w:rsidRPr="00261298">
              <w:rPr>
                <w:sz w:val="24"/>
                <w:szCs w:val="24"/>
              </w:rPr>
              <w:t>5-11</w:t>
            </w:r>
          </w:p>
        </w:tc>
        <w:tc>
          <w:tcPr>
            <w:tcW w:w="2268" w:type="dxa"/>
          </w:tcPr>
          <w:p w:rsidR="00294687" w:rsidRPr="00261298" w:rsidRDefault="00294687" w:rsidP="00740E92">
            <w:pPr>
              <w:jc w:val="center"/>
              <w:rPr>
                <w:sz w:val="24"/>
                <w:szCs w:val="24"/>
              </w:rPr>
            </w:pPr>
            <w:r w:rsidRPr="00261298">
              <w:rPr>
                <w:sz w:val="24"/>
                <w:szCs w:val="24"/>
              </w:rPr>
              <w:t>Педагог-организатор</w:t>
            </w:r>
          </w:p>
          <w:p w:rsidR="00294687" w:rsidRPr="00261298" w:rsidRDefault="00294687" w:rsidP="00740E92">
            <w:pPr>
              <w:jc w:val="center"/>
              <w:rPr>
                <w:sz w:val="24"/>
                <w:szCs w:val="24"/>
              </w:rPr>
            </w:pPr>
            <w:r w:rsidRPr="00261298">
              <w:rPr>
                <w:sz w:val="24"/>
                <w:szCs w:val="24"/>
              </w:rPr>
              <w:t>Психолог,</w:t>
            </w:r>
          </w:p>
          <w:p w:rsidR="009D6F7C" w:rsidRPr="00261298" w:rsidRDefault="003F3184" w:rsidP="00740E92">
            <w:pPr>
              <w:jc w:val="center"/>
              <w:rPr>
                <w:sz w:val="24"/>
                <w:szCs w:val="24"/>
              </w:rPr>
            </w:pPr>
            <w:r w:rsidRPr="00261298">
              <w:rPr>
                <w:sz w:val="24"/>
                <w:szCs w:val="24"/>
              </w:rPr>
              <w:t>К</w:t>
            </w:r>
            <w:r w:rsidR="00294687" w:rsidRPr="00261298">
              <w:rPr>
                <w:sz w:val="24"/>
                <w:szCs w:val="24"/>
              </w:rPr>
              <w:t>л.</w:t>
            </w:r>
            <w:r w:rsidRPr="00261298">
              <w:rPr>
                <w:sz w:val="24"/>
                <w:szCs w:val="24"/>
              </w:rPr>
              <w:t xml:space="preserve"> </w:t>
            </w:r>
            <w:r w:rsidR="00294687" w:rsidRPr="00261298">
              <w:rPr>
                <w:sz w:val="24"/>
                <w:szCs w:val="24"/>
              </w:rPr>
              <w:t>руководитель</w:t>
            </w:r>
          </w:p>
        </w:tc>
        <w:tc>
          <w:tcPr>
            <w:tcW w:w="4501" w:type="dxa"/>
          </w:tcPr>
          <w:p w:rsidR="009D6F7C" w:rsidRPr="00261298" w:rsidRDefault="009D6F7C" w:rsidP="00740E92">
            <w:pPr>
              <w:autoSpaceDE w:val="0"/>
              <w:autoSpaceDN w:val="0"/>
              <w:adjustRightInd w:val="0"/>
              <w:rPr>
                <w:sz w:val="24"/>
                <w:szCs w:val="24"/>
              </w:rPr>
            </w:pPr>
            <w:r w:rsidRPr="00261298">
              <w:rPr>
                <w:sz w:val="24"/>
                <w:szCs w:val="24"/>
              </w:rPr>
              <w:t>Шефская деятельность (помощь пожилым людям, ветеранам).</w:t>
            </w:r>
          </w:p>
          <w:p w:rsidR="009D6F7C" w:rsidRPr="00261298" w:rsidRDefault="009D6F7C" w:rsidP="00740E92">
            <w:pPr>
              <w:autoSpaceDE w:val="0"/>
              <w:autoSpaceDN w:val="0"/>
              <w:adjustRightInd w:val="0"/>
              <w:rPr>
                <w:sz w:val="24"/>
                <w:szCs w:val="24"/>
              </w:rPr>
            </w:pPr>
            <w:r w:rsidRPr="00261298">
              <w:rPr>
                <w:sz w:val="24"/>
                <w:szCs w:val="24"/>
              </w:rPr>
              <w:t>Благотворительная деятельность.</w:t>
            </w:r>
          </w:p>
          <w:p w:rsidR="009D6F7C" w:rsidRPr="00261298" w:rsidRDefault="009D6F7C" w:rsidP="00740E92">
            <w:pPr>
              <w:autoSpaceDE w:val="0"/>
              <w:autoSpaceDN w:val="0"/>
              <w:adjustRightInd w:val="0"/>
              <w:rPr>
                <w:sz w:val="24"/>
                <w:szCs w:val="24"/>
              </w:rPr>
            </w:pPr>
            <w:r w:rsidRPr="00261298">
              <w:rPr>
                <w:sz w:val="24"/>
                <w:szCs w:val="24"/>
              </w:rPr>
              <w:t>Очистка  памятников и мемориалов</w:t>
            </w:r>
          </w:p>
        </w:tc>
      </w:tr>
      <w:tr w:rsidR="009D6F7C" w:rsidRPr="00261298" w:rsidTr="005434F4">
        <w:tc>
          <w:tcPr>
            <w:tcW w:w="2604" w:type="dxa"/>
            <w:vAlign w:val="center"/>
          </w:tcPr>
          <w:p w:rsidR="009D6F7C" w:rsidRPr="00261298" w:rsidRDefault="009D6F7C" w:rsidP="00261298">
            <w:pPr>
              <w:autoSpaceDE w:val="0"/>
              <w:autoSpaceDN w:val="0"/>
              <w:adjustRightInd w:val="0"/>
              <w:rPr>
                <w:sz w:val="24"/>
              </w:rPr>
            </w:pPr>
            <w:r w:rsidRPr="00261298">
              <w:rPr>
                <w:sz w:val="24"/>
              </w:rPr>
              <w:t xml:space="preserve">Публикации о волонтёрской деятельности в СМИ, сайте школы, разработка печатной продукции агитационного характера, участие в районном слёте </w:t>
            </w:r>
            <w:r w:rsidRPr="00261298">
              <w:rPr>
                <w:sz w:val="24"/>
              </w:rPr>
              <w:lastRenderedPageBreak/>
              <w:t>волонтёров</w:t>
            </w:r>
          </w:p>
        </w:tc>
        <w:tc>
          <w:tcPr>
            <w:tcW w:w="1048" w:type="dxa"/>
          </w:tcPr>
          <w:p w:rsidR="009D6F7C" w:rsidRPr="00261298" w:rsidRDefault="003F3184" w:rsidP="00261298">
            <w:pPr>
              <w:jc w:val="center"/>
              <w:rPr>
                <w:sz w:val="24"/>
                <w:szCs w:val="24"/>
              </w:rPr>
            </w:pPr>
            <w:r w:rsidRPr="00261298">
              <w:rPr>
                <w:sz w:val="24"/>
                <w:szCs w:val="24"/>
              </w:rPr>
              <w:lastRenderedPageBreak/>
              <w:t>5-11</w:t>
            </w:r>
          </w:p>
        </w:tc>
        <w:tc>
          <w:tcPr>
            <w:tcW w:w="2268" w:type="dxa"/>
          </w:tcPr>
          <w:p w:rsidR="00294687" w:rsidRPr="00261298" w:rsidRDefault="003F3184" w:rsidP="00261298">
            <w:pPr>
              <w:jc w:val="center"/>
              <w:rPr>
                <w:sz w:val="24"/>
                <w:szCs w:val="24"/>
              </w:rPr>
            </w:pPr>
            <w:r w:rsidRPr="00261298">
              <w:rPr>
                <w:sz w:val="24"/>
                <w:szCs w:val="24"/>
              </w:rPr>
              <w:t xml:space="preserve">Директор </w:t>
            </w:r>
          </w:p>
          <w:p w:rsidR="00294687" w:rsidRPr="00261298" w:rsidRDefault="00294687" w:rsidP="00261298">
            <w:pPr>
              <w:jc w:val="center"/>
              <w:rPr>
                <w:sz w:val="24"/>
                <w:szCs w:val="24"/>
              </w:rPr>
            </w:pPr>
            <w:r w:rsidRPr="00261298">
              <w:rPr>
                <w:sz w:val="24"/>
                <w:szCs w:val="24"/>
              </w:rPr>
              <w:t xml:space="preserve">Руководитель кружка школьной прессы, </w:t>
            </w:r>
          </w:p>
          <w:p w:rsidR="00294687" w:rsidRPr="00261298" w:rsidRDefault="00294687" w:rsidP="00261298">
            <w:pPr>
              <w:jc w:val="center"/>
              <w:rPr>
                <w:sz w:val="24"/>
                <w:szCs w:val="24"/>
              </w:rPr>
            </w:pPr>
            <w:r w:rsidRPr="00261298">
              <w:rPr>
                <w:sz w:val="24"/>
                <w:szCs w:val="24"/>
              </w:rPr>
              <w:t>Соц.педагог Зам. директора по ВР</w:t>
            </w:r>
          </w:p>
          <w:p w:rsidR="00294687" w:rsidRPr="00261298" w:rsidRDefault="00294687" w:rsidP="00261298">
            <w:pPr>
              <w:jc w:val="center"/>
              <w:rPr>
                <w:sz w:val="24"/>
                <w:szCs w:val="24"/>
              </w:rPr>
            </w:pPr>
            <w:r w:rsidRPr="00261298">
              <w:rPr>
                <w:sz w:val="24"/>
                <w:szCs w:val="24"/>
              </w:rPr>
              <w:t xml:space="preserve">Педагог-организатор </w:t>
            </w:r>
          </w:p>
          <w:p w:rsidR="00294687" w:rsidRPr="00261298" w:rsidRDefault="00294687" w:rsidP="00261298">
            <w:pPr>
              <w:jc w:val="center"/>
              <w:rPr>
                <w:sz w:val="24"/>
                <w:szCs w:val="24"/>
              </w:rPr>
            </w:pPr>
            <w:r w:rsidRPr="00261298">
              <w:rPr>
                <w:sz w:val="24"/>
                <w:szCs w:val="24"/>
              </w:rPr>
              <w:t>Кл.</w:t>
            </w:r>
            <w:r w:rsidR="003F3184" w:rsidRPr="00261298">
              <w:rPr>
                <w:sz w:val="24"/>
                <w:szCs w:val="24"/>
              </w:rPr>
              <w:t xml:space="preserve"> </w:t>
            </w:r>
            <w:r w:rsidRPr="00261298">
              <w:rPr>
                <w:sz w:val="24"/>
                <w:szCs w:val="24"/>
              </w:rPr>
              <w:t>руководитель</w:t>
            </w:r>
          </w:p>
          <w:p w:rsidR="009D6F7C" w:rsidRPr="00261298" w:rsidRDefault="009D6F7C" w:rsidP="00261298">
            <w:pPr>
              <w:jc w:val="center"/>
              <w:rPr>
                <w:sz w:val="24"/>
                <w:szCs w:val="24"/>
              </w:rPr>
            </w:pPr>
          </w:p>
          <w:p w:rsidR="00294687" w:rsidRPr="00261298" w:rsidRDefault="00294687" w:rsidP="00261298">
            <w:pPr>
              <w:jc w:val="center"/>
              <w:rPr>
                <w:sz w:val="24"/>
                <w:szCs w:val="24"/>
              </w:rPr>
            </w:pPr>
          </w:p>
        </w:tc>
        <w:tc>
          <w:tcPr>
            <w:tcW w:w="4501" w:type="dxa"/>
            <w:vAlign w:val="center"/>
          </w:tcPr>
          <w:p w:rsidR="009D6F7C" w:rsidRPr="00261298" w:rsidRDefault="00294687" w:rsidP="00261298">
            <w:pPr>
              <w:autoSpaceDE w:val="0"/>
              <w:autoSpaceDN w:val="0"/>
              <w:adjustRightInd w:val="0"/>
              <w:rPr>
                <w:sz w:val="24"/>
                <w:szCs w:val="24"/>
              </w:rPr>
            </w:pPr>
            <w:r w:rsidRPr="00261298">
              <w:rPr>
                <w:sz w:val="24"/>
                <w:szCs w:val="24"/>
              </w:rPr>
              <w:lastRenderedPageBreak/>
              <w:t>Публикации в школьной прессе</w:t>
            </w:r>
          </w:p>
          <w:p w:rsidR="00294687" w:rsidRPr="00261298" w:rsidRDefault="00294687" w:rsidP="00261298">
            <w:pPr>
              <w:autoSpaceDE w:val="0"/>
              <w:autoSpaceDN w:val="0"/>
              <w:adjustRightInd w:val="0"/>
              <w:rPr>
                <w:sz w:val="24"/>
                <w:szCs w:val="24"/>
              </w:rPr>
            </w:pPr>
            <w:r w:rsidRPr="00261298">
              <w:rPr>
                <w:sz w:val="24"/>
                <w:szCs w:val="24"/>
              </w:rPr>
              <w:t>Результаты участия в слёте</w:t>
            </w:r>
          </w:p>
        </w:tc>
      </w:tr>
      <w:tr w:rsidR="00294687" w:rsidRPr="00261298" w:rsidTr="00740E92">
        <w:tc>
          <w:tcPr>
            <w:tcW w:w="2604" w:type="dxa"/>
            <w:vAlign w:val="center"/>
          </w:tcPr>
          <w:p w:rsidR="00294687" w:rsidRPr="00261298" w:rsidRDefault="00294687" w:rsidP="00261298">
            <w:pPr>
              <w:autoSpaceDE w:val="0"/>
              <w:autoSpaceDN w:val="0"/>
              <w:adjustRightInd w:val="0"/>
              <w:rPr>
                <w:sz w:val="24"/>
              </w:rPr>
            </w:pPr>
            <w:r w:rsidRPr="00261298">
              <w:rPr>
                <w:sz w:val="24"/>
              </w:rPr>
              <w:lastRenderedPageBreak/>
              <w:t>Практика на учебно – опытном участке,  трудовой десант, конкурс на оформление цветочной клумбы, школьные рейды, операция «Двор», «Уют», акция «Цветы школе»</w:t>
            </w:r>
          </w:p>
        </w:tc>
        <w:tc>
          <w:tcPr>
            <w:tcW w:w="1048" w:type="dxa"/>
            <w:vAlign w:val="center"/>
          </w:tcPr>
          <w:p w:rsidR="00294687" w:rsidRPr="00261298" w:rsidRDefault="003F3184" w:rsidP="00261298">
            <w:pPr>
              <w:autoSpaceDE w:val="0"/>
              <w:autoSpaceDN w:val="0"/>
              <w:adjustRightInd w:val="0"/>
              <w:jc w:val="center"/>
              <w:rPr>
                <w:sz w:val="24"/>
                <w:szCs w:val="24"/>
              </w:rPr>
            </w:pPr>
            <w:r w:rsidRPr="00261298">
              <w:rPr>
                <w:sz w:val="24"/>
                <w:szCs w:val="24"/>
              </w:rPr>
              <w:t>2-11</w:t>
            </w:r>
          </w:p>
        </w:tc>
        <w:tc>
          <w:tcPr>
            <w:tcW w:w="2268" w:type="dxa"/>
          </w:tcPr>
          <w:p w:rsidR="00294687" w:rsidRPr="00261298" w:rsidRDefault="00294687" w:rsidP="00261298">
            <w:pPr>
              <w:jc w:val="center"/>
              <w:rPr>
                <w:sz w:val="24"/>
                <w:szCs w:val="24"/>
              </w:rPr>
            </w:pPr>
            <w:r w:rsidRPr="00261298">
              <w:rPr>
                <w:sz w:val="24"/>
                <w:szCs w:val="24"/>
              </w:rPr>
              <w:t xml:space="preserve">Педагог-организатор, </w:t>
            </w:r>
          </w:p>
          <w:p w:rsidR="00294687" w:rsidRPr="00261298" w:rsidRDefault="00294687" w:rsidP="00261298">
            <w:pPr>
              <w:jc w:val="center"/>
              <w:rPr>
                <w:sz w:val="24"/>
                <w:szCs w:val="24"/>
              </w:rPr>
            </w:pPr>
            <w:r w:rsidRPr="00261298">
              <w:rPr>
                <w:sz w:val="24"/>
                <w:szCs w:val="24"/>
              </w:rPr>
              <w:t>Кл.</w:t>
            </w:r>
            <w:r w:rsidR="003F3184" w:rsidRPr="00261298">
              <w:rPr>
                <w:sz w:val="24"/>
                <w:szCs w:val="24"/>
              </w:rPr>
              <w:t xml:space="preserve"> </w:t>
            </w:r>
            <w:r w:rsidRPr="00261298">
              <w:rPr>
                <w:sz w:val="24"/>
                <w:szCs w:val="24"/>
              </w:rPr>
              <w:t>руководитель,</w:t>
            </w:r>
          </w:p>
          <w:p w:rsidR="00294687" w:rsidRPr="00261298" w:rsidRDefault="00294687" w:rsidP="00261298">
            <w:pPr>
              <w:rPr>
                <w:sz w:val="24"/>
                <w:szCs w:val="24"/>
              </w:rPr>
            </w:pPr>
            <w:r w:rsidRPr="00261298">
              <w:rPr>
                <w:sz w:val="24"/>
                <w:szCs w:val="24"/>
              </w:rPr>
              <w:t xml:space="preserve">      Мастер по труду</w:t>
            </w:r>
          </w:p>
          <w:p w:rsidR="00294687" w:rsidRPr="00261298" w:rsidRDefault="00294687" w:rsidP="00261298">
            <w:pPr>
              <w:jc w:val="center"/>
              <w:rPr>
                <w:sz w:val="24"/>
                <w:szCs w:val="24"/>
              </w:rPr>
            </w:pPr>
          </w:p>
        </w:tc>
        <w:tc>
          <w:tcPr>
            <w:tcW w:w="4501" w:type="dxa"/>
          </w:tcPr>
          <w:p w:rsidR="00294687" w:rsidRPr="00261298" w:rsidRDefault="00294687" w:rsidP="00740E92">
            <w:pPr>
              <w:autoSpaceDE w:val="0"/>
              <w:autoSpaceDN w:val="0"/>
              <w:adjustRightInd w:val="0"/>
              <w:jc w:val="center"/>
              <w:rPr>
                <w:sz w:val="24"/>
                <w:szCs w:val="24"/>
              </w:rPr>
            </w:pPr>
            <w:r w:rsidRPr="00261298">
              <w:rPr>
                <w:sz w:val="24"/>
                <w:szCs w:val="24"/>
              </w:rPr>
              <w:t>Уборка и озеленение школьного двора.  Благоустройство школьных помещений. Дежурство по школе и классам.</w:t>
            </w:r>
          </w:p>
        </w:tc>
      </w:tr>
      <w:tr w:rsidR="00294687" w:rsidRPr="00261298" w:rsidTr="00740E92">
        <w:tc>
          <w:tcPr>
            <w:tcW w:w="2604" w:type="dxa"/>
          </w:tcPr>
          <w:p w:rsidR="00294687" w:rsidRPr="00261298" w:rsidRDefault="00294687" w:rsidP="00740E92">
            <w:pPr>
              <w:autoSpaceDE w:val="0"/>
              <w:autoSpaceDN w:val="0"/>
              <w:adjustRightInd w:val="0"/>
              <w:rPr>
                <w:sz w:val="24"/>
              </w:rPr>
            </w:pPr>
            <w:r w:rsidRPr="00261298">
              <w:rPr>
                <w:sz w:val="24"/>
              </w:rPr>
              <w:t>Спартакиада, соревнования, День здоровья</w:t>
            </w:r>
          </w:p>
        </w:tc>
        <w:tc>
          <w:tcPr>
            <w:tcW w:w="1048" w:type="dxa"/>
            <w:vAlign w:val="center"/>
          </w:tcPr>
          <w:p w:rsidR="00294687" w:rsidRPr="00261298" w:rsidRDefault="003F3184" w:rsidP="00261298">
            <w:pPr>
              <w:autoSpaceDE w:val="0"/>
              <w:autoSpaceDN w:val="0"/>
              <w:adjustRightInd w:val="0"/>
              <w:jc w:val="center"/>
              <w:rPr>
                <w:sz w:val="24"/>
                <w:szCs w:val="24"/>
              </w:rPr>
            </w:pPr>
            <w:r w:rsidRPr="00261298">
              <w:rPr>
                <w:sz w:val="24"/>
                <w:szCs w:val="24"/>
              </w:rPr>
              <w:t>1-11</w:t>
            </w:r>
          </w:p>
        </w:tc>
        <w:tc>
          <w:tcPr>
            <w:tcW w:w="2268" w:type="dxa"/>
          </w:tcPr>
          <w:p w:rsidR="003F3184" w:rsidRPr="00261298" w:rsidRDefault="003F3184" w:rsidP="00261298">
            <w:pPr>
              <w:jc w:val="center"/>
              <w:rPr>
                <w:sz w:val="24"/>
                <w:szCs w:val="24"/>
              </w:rPr>
            </w:pPr>
            <w:r w:rsidRPr="00261298">
              <w:rPr>
                <w:sz w:val="24"/>
                <w:szCs w:val="24"/>
              </w:rPr>
              <w:t xml:space="preserve">Директор </w:t>
            </w:r>
          </w:p>
          <w:p w:rsidR="003F3184" w:rsidRPr="00261298" w:rsidRDefault="003F3184" w:rsidP="00261298">
            <w:pPr>
              <w:jc w:val="center"/>
              <w:rPr>
                <w:sz w:val="24"/>
                <w:szCs w:val="24"/>
              </w:rPr>
            </w:pPr>
            <w:r w:rsidRPr="00261298">
              <w:rPr>
                <w:sz w:val="24"/>
                <w:szCs w:val="24"/>
              </w:rPr>
              <w:t>Зам. директора по ВР</w:t>
            </w:r>
          </w:p>
          <w:p w:rsidR="003F3184" w:rsidRPr="00261298" w:rsidRDefault="003F3184" w:rsidP="00261298">
            <w:pPr>
              <w:jc w:val="center"/>
              <w:rPr>
                <w:sz w:val="24"/>
                <w:szCs w:val="24"/>
              </w:rPr>
            </w:pPr>
            <w:r w:rsidRPr="00261298">
              <w:rPr>
                <w:sz w:val="24"/>
                <w:szCs w:val="24"/>
              </w:rPr>
              <w:t xml:space="preserve">Педагог-организатор </w:t>
            </w:r>
          </w:p>
          <w:p w:rsidR="003F3184" w:rsidRPr="00261298" w:rsidRDefault="003F3184" w:rsidP="00261298">
            <w:pPr>
              <w:jc w:val="center"/>
              <w:rPr>
                <w:sz w:val="24"/>
                <w:szCs w:val="24"/>
              </w:rPr>
            </w:pPr>
            <w:r w:rsidRPr="00261298">
              <w:rPr>
                <w:sz w:val="24"/>
                <w:szCs w:val="24"/>
              </w:rPr>
              <w:t>Кл. руководитель</w:t>
            </w:r>
          </w:p>
          <w:p w:rsidR="00294687" w:rsidRPr="00261298" w:rsidRDefault="003F3184" w:rsidP="00740E92">
            <w:pPr>
              <w:jc w:val="center"/>
              <w:rPr>
                <w:sz w:val="24"/>
                <w:szCs w:val="24"/>
              </w:rPr>
            </w:pPr>
            <w:r w:rsidRPr="00261298">
              <w:rPr>
                <w:sz w:val="24"/>
                <w:szCs w:val="24"/>
              </w:rPr>
              <w:t>Учителя физкультуры</w:t>
            </w:r>
          </w:p>
        </w:tc>
        <w:tc>
          <w:tcPr>
            <w:tcW w:w="4501" w:type="dxa"/>
          </w:tcPr>
          <w:p w:rsidR="00294687" w:rsidRPr="00261298" w:rsidRDefault="00294687" w:rsidP="00740E92">
            <w:pPr>
              <w:autoSpaceDE w:val="0"/>
              <w:autoSpaceDN w:val="0"/>
              <w:adjustRightInd w:val="0"/>
              <w:rPr>
                <w:sz w:val="24"/>
                <w:szCs w:val="24"/>
              </w:rPr>
            </w:pPr>
            <w:r w:rsidRPr="00261298">
              <w:rPr>
                <w:sz w:val="24"/>
                <w:szCs w:val="24"/>
              </w:rPr>
              <w:t>% участие обучающихся в организации спортивных мероприятиях.</w:t>
            </w:r>
          </w:p>
          <w:p w:rsidR="00294687" w:rsidRPr="00261298" w:rsidRDefault="00294687" w:rsidP="00740E92">
            <w:pPr>
              <w:autoSpaceDE w:val="0"/>
              <w:autoSpaceDN w:val="0"/>
              <w:adjustRightInd w:val="0"/>
              <w:rPr>
                <w:sz w:val="24"/>
                <w:szCs w:val="24"/>
              </w:rPr>
            </w:pPr>
            <w:r w:rsidRPr="00261298">
              <w:rPr>
                <w:sz w:val="24"/>
                <w:szCs w:val="24"/>
              </w:rPr>
              <w:t xml:space="preserve">% активного  и результативного участия в работе спортивных секций. </w:t>
            </w:r>
          </w:p>
        </w:tc>
      </w:tr>
      <w:tr w:rsidR="00294687" w:rsidRPr="00261298" w:rsidTr="00740E92">
        <w:tc>
          <w:tcPr>
            <w:tcW w:w="2604" w:type="dxa"/>
            <w:vAlign w:val="center"/>
          </w:tcPr>
          <w:p w:rsidR="00294687" w:rsidRPr="00261298" w:rsidRDefault="00294687" w:rsidP="00261298">
            <w:pPr>
              <w:autoSpaceDE w:val="0"/>
              <w:autoSpaceDN w:val="0"/>
              <w:adjustRightInd w:val="0"/>
              <w:rPr>
                <w:sz w:val="24"/>
              </w:rPr>
            </w:pPr>
            <w:r w:rsidRPr="00261298">
              <w:rPr>
                <w:sz w:val="24"/>
              </w:rPr>
              <w:t>Концерты, фестивали, праздники, конкурсы, выставки, творческие мастер – классы, агитационные памятки «Культура и внешний вид обучающегося»</w:t>
            </w:r>
          </w:p>
        </w:tc>
        <w:tc>
          <w:tcPr>
            <w:tcW w:w="1048" w:type="dxa"/>
            <w:vAlign w:val="center"/>
          </w:tcPr>
          <w:p w:rsidR="00294687" w:rsidRPr="00261298" w:rsidRDefault="003F3184" w:rsidP="00261298">
            <w:pPr>
              <w:autoSpaceDE w:val="0"/>
              <w:autoSpaceDN w:val="0"/>
              <w:adjustRightInd w:val="0"/>
              <w:jc w:val="center"/>
              <w:rPr>
                <w:sz w:val="24"/>
                <w:szCs w:val="24"/>
              </w:rPr>
            </w:pPr>
            <w:r w:rsidRPr="00261298">
              <w:rPr>
                <w:sz w:val="24"/>
                <w:szCs w:val="24"/>
              </w:rPr>
              <w:t>1-11</w:t>
            </w:r>
          </w:p>
        </w:tc>
        <w:tc>
          <w:tcPr>
            <w:tcW w:w="2268" w:type="dxa"/>
          </w:tcPr>
          <w:p w:rsidR="003F3184" w:rsidRPr="00261298" w:rsidRDefault="003F3184" w:rsidP="00261298">
            <w:pPr>
              <w:jc w:val="center"/>
              <w:rPr>
                <w:sz w:val="24"/>
                <w:szCs w:val="24"/>
              </w:rPr>
            </w:pPr>
            <w:r w:rsidRPr="00261298">
              <w:rPr>
                <w:sz w:val="24"/>
                <w:szCs w:val="24"/>
              </w:rPr>
              <w:t xml:space="preserve">Директор </w:t>
            </w:r>
          </w:p>
          <w:p w:rsidR="003F3184" w:rsidRPr="00261298" w:rsidRDefault="003F3184" w:rsidP="00261298">
            <w:pPr>
              <w:jc w:val="center"/>
              <w:rPr>
                <w:sz w:val="24"/>
                <w:szCs w:val="24"/>
              </w:rPr>
            </w:pPr>
            <w:r w:rsidRPr="00261298">
              <w:rPr>
                <w:sz w:val="24"/>
                <w:szCs w:val="24"/>
              </w:rPr>
              <w:t>Зам. директора по ВР</w:t>
            </w:r>
          </w:p>
          <w:p w:rsidR="003F3184" w:rsidRPr="00261298" w:rsidRDefault="003F3184" w:rsidP="00261298">
            <w:pPr>
              <w:jc w:val="center"/>
              <w:rPr>
                <w:sz w:val="24"/>
                <w:szCs w:val="24"/>
              </w:rPr>
            </w:pPr>
            <w:r w:rsidRPr="00261298">
              <w:rPr>
                <w:sz w:val="24"/>
                <w:szCs w:val="24"/>
              </w:rPr>
              <w:t xml:space="preserve">Педагог-организатор </w:t>
            </w:r>
          </w:p>
          <w:p w:rsidR="00294687" w:rsidRPr="00261298" w:rsidRDefault="003F3184" w:rsidP="00261298">
            <w:pPr>
              <w:jc w:val="center"/>
              <w:rPr>
                <w:sz w:val="24"/>
                <w:szCs w:val="24"/>
              </w:rPr>
            </w:pPr>
            <w:r w:rsidRPr="00261298">
              <w:rPr>
                <w:sz w:val="24"/>
                <w:szCs w:val="24"/>
              </w:rPr>
              <w:t>Кл. руководитель</w:t>
            </w:r>
          </w:p>
        </w:tc>
        <w:tc>
          <w:tcPr>
            <w:tcW w:w="4501" w:type="dxa"/>
          </w:tcPr>
          <w:p w:rsidR="00294687" w:rsidRPr="00261298" w:rsidRDefault="00294687" w:rsidP="00740E92">
            <w:pPr>
              <w:autoSpaceDE w:val="0"/>
              <w:autoSpaceDN w:val="0"/>
              <w:adjustRightInd w:val="0"/>
              <w:rPr>
                <w:sz w:val="24"/>
                <w:szCs w:val="24"/>
              </w:rPr>
            </w:pPr>
            <w:r w:rsidRPr="00261298">
              <w:rPr>
                <w:sz w:val="24"/>
                <w:szCs w:val="24"/>
              </w:rPr>
              <w:t>КТД.</w:t>
            </w:r>
          </w:p>
          <w:p w:rsidR="00294687" w:rsidRPr="00261298" w:rsidRDefault="00294687" w:rsidP="00740E92">
            <w:pPr>
              <w:autoSpaceDE w:val="0"/>
              <w:autoSpaceDN w:val="0"/>
              <w:adjustRightInd w:val="0"/>
              <w:rPr>
                <w:sz w:val="24"/>
                <w:szCs w:val="24"/>
              </w:rPr>
            </w:pPr>
            <w:r w:rsidRPr="00261298">
              <w:rPr>
                <w:sz w:val="24"/>
                <w:szCs w:val="24"/>
              </w:rPr>
              <w:t>Эстетическое оформление школы.</w:t>
            </w:r>
          </w:p>
          <w:p w:rsidR="00294687" w:rsidRPr="00261298" w:rsidRDefault="00294687" w:rsidP="00740E92">
            <w:pPr>
              <w:autoSpaceDE w:val="0"/>
              <w:autoSpaceDN w:val="0"/>
              <w:adjustRightInd w:val="0"/>
              <w:rPr>
                <w:sz w:val="24"/>
                <w:szCs w:val="24"/>
              </w:rPr>
            </w:pPr>
            <w:r w:rsidRPr="00261298">
              <w:rPr>
                <w:sz w:val="24"/>
                <w:szCs w:val="24"/>
              </w:rPr>
              <w:t>Эстетический внешний вид обучающихся</w:t>
            </w:r>
          </w:p>
          <w:p w:rsidR="00294687" w:rsidRPr="00261298" w:rsidRDefault="00294687" w:rsidP="00740E92">
            <w:pPr>
              <w:autoSpaceDE w:val="0"/>
              <w:autoSpaceDN w:val="0"/>
              <w:adjustRightInd w:val="0"/>
              <w:rPr>
                <w:sz w:val="24"/>
                <w:szCs w:val="24"/>
              </w:rPr>
            </w:pPr>
          </w:p>
        </w:tc>
      </w:tr>
      <w:tr w:rsidR="00294687" w:rsidRPr="00261298" w:rsidTr="00740E92">
        <w:tc>
          <w:tcPr>
            <w:tcW w:w="2604" w:type="dxa"/>
            <w:vAlign w:val="center"/>
          </w:tcPr>
          <w:p w:rsidR="00294687" w:rsidRPr="00261298" w:rsidRDefault="00294687" w:rsidP="00261298">
            <w:pPr>
              <w:autoSpaceDE w:val="0"/>
              <w:autoSpaceDN w:val="0"/>
              <w:adjustRightInd w:val="0"/>
              <w:rPr>
                <w:sz w:val="24"/>
              </w:rPr>
            </w:pPr>
            <w:r w:rsidRPr="00261298">
              <w:rPr>
                <w:sz w:val="24"/>
              </w:rPr>
              <w:t>Весёлые переменки и праздники для малышей, посещение больных детей с развлекательной программой, Акции: «Дети – ветеранам», «Сувенир», «Помоги пожилому человеку»</w:t>
            </w:r>
          </w:p>
        </w:tc>
        <w:tc>
          <w:tcPr>
            <w:tcW w:w="1048" w:type="dxa"/>
            <w:vAlign w:val="center"/>
          </w:tcPr>
          <w:p w:rsidR="00294687" w:rsidRPr="00261298" w:rsidRDefault="003F3184" w:rsidP="00261298">
            <w:pPr>
              <w:autoSpaceDE w:val="0"/>
              <w:autoSpaceDN w:val="0"/>
              <w:adjustRightInd w:val="0"/>
              <w:jc w:val="center"/>
              <w:rPr>
                <w:sz w:val="24"/>
                <w:szCs w:val="24"/>
              </w:rPr>
            </w:pPr>
            <w:r w:rsidRPr="00261298">
              <w:rPr>
                <w:sz w:val="24"/>
                <w:szCs w:val="24"/>
              </w:rPr>
              <w:t>1-11</w:t>
            </w:r>
          </w:p>
        </w:tc>
        <w:tc>
          <w:tcPr>
            <w:tcW w:w="2268" w:type="dxa"/>
          </w:tcPr>
          <w:p w:rsidR="003F3184" w:rsidRPr="00261298" w:rsidRDefault="003F3184" w:rsidP="00261298">
            <w:pPr>
              <w:jc w:val="center"/>
              <w:rPr>
                <w:sz w:val="24"/>
                <w:szCs w:val="24"/>
              </w:rPr>
            </w:pPr>
            <w:r w:rsidRPr="00261298">
              <w:rPr>
                <w:sz w:val="24"/>
                <w:szCs w:val="24"/>
              </w:rPr>
              <w:t>Зам. директора по ВР</w:t>
            </w:r>
          </w:p>
          <w:p w:rsidR="003F3184" w:rsidRPr="00261298" w:rsidRDefault="003F3184" w:rsidP="00261298">
            <w:pPr>
              <w:jc w:val="center"/>
              <w:rPr>
                <w:sz w:val="24"/>
                <w:szCs w:val="24"/>
              </w:rPr>
            </w:pPr>
            <w:r w:rsidRPr="00261298">
              <w:rPr>
                <w:sz w:val="24"/>
                <w:szCs w:val="24"/>
              </w:rPr>
              <w:t xml:space="preserve">Педагог-организатор </w:t>
            </w:r>
          </w:p>
          <w:p w:rsidR="00294687" w:rsidRPr="00261298" w:rsidRDefault="003F3184" w:rsidP="00261298">
            <w:pPr>
              <w:jc w:val="center"/>
              <w:rPr>
                <w:sz w:val="24"/>
                <w:szCs w:val="24"/>
              </w:rPr>
            </w:pPr>
            <w:r w:rsidRPr="00261298">
              <w:rPr>
                <w:sz w:val="24"/>
                <w:szCs w:val="24"/>
              </w:rPr>
              <w:t>Кл. руководитель</w:t>
            </w:r>
          </w:p>
        </w:tc>
        <w:tc>
          <w:tcPr>
            <w:tcW w:w="4501" w:type="dxa"/>
          </w:tcPr>
          <w:p w:rsidR="00294687" w:rsidRPr="00261298" w:rsidRDefault="00294687" w:rsidP="00740E92">
            <w:pPr>
              <w:autoSpaceDE w:val="0"/>
              <w:autoSpaceDN w:val="0"/>
              <w:adjustRightInd w:val="0"/>
              <w:rPr>
                <w:sz w:val="24"/>
                <w:szCs w:val="24"/>
              </w:rPr>
            </w:pPr>
            <w:r w:rsidRPr="00261298">
              <w:rPr>
                <w:sz w:val="24"/>
                <w:szCs w:val="24"/>
              </w:rPr>
              <w:t>Шефская помощь долго болеющим детям.</w:t>
            </w:r>
          </w:p>
          <w:p w:rsidR="00294687" w:rsidRPr="00261298" w:rsidRDefault="00294687" w:rsidP="00740E92">
            <w:pPr>
              <w:autoSpaceDE w:val="0"/>
              <w:autoSpaceDN w:val="0"/>
              <w:adjustRightInd w:val="0"/>
              <w:rPr>
                <w:sz w:val="24"/>
                <w:szCs w:val="24"/>
              </w:rPr>
            </w:pPr>
            <w:r w:rsidRPr="00261298">
              <w:rPr>
                <w:sz w:val="24"/>
                <w:szCs w:val="24"/>
              </w:rPr>
              <w:t>Шефская помощь пожилым людям и ветеранам ВОВ</w:t>
            </w:r>
          </w:p>
          <w:p w:rsidR="00294687" w:rsidRPr="00261298" w:rsidRDefault="00294687" w:rsidP="00740E92">
            <w:pPr>
              <w:autoSpaceDE w:val="0"/>
              <w:autoSpaceDN w:val="0"/>
              <w:adjustRightInd w:val="0"/>
              <w:rPr>
                <w:sz w:val="24"/>
                <w:szCs w:val="24"/>
              </w:rPr>
            </w:pPr>
          </w:p>
          <w:p w:rsidR="00294687" w:rsidRPr="00261298" w:rsidRDefault="00294687" w:rsidP="00740E92">
            <w:pPr>
              <w:autoSpaceDE w:val="0"/>
              <w:autoSpaceDN w:val="0"/>
              <w:adjustRightInd w:val="0"/>
              <w:rPr>
                <w:sz w:val="24"/>
                <w:szCs w:val="24"/>
              </w:rPr>
            </w:pPr>
          </w:p>
        </w:tc>
      </w:tr>
      <w:tr w:rsidR="00294687" w:rsidRPr="00261298" w:rsidTr="005434F4">
        <w:tc>
          <w:tcPr>
            <w:tcW w:w="2604" w:type="dxa"/>
            <w:vAlign w:val="center"/>
          </w:tcPr>
          <w:p w:rsidR="00294687" w:rsidRPr="00261298" w:rsidRDefault="00294687" w:rsidP="00261298">
            <w:pPr>
              <w:autoSpaceDE w:val="0"/>
              <w:autoSpaceDN w:val="0"/>
              <w:adjustRightInd w:val="0"/>
              <w:rPr>
                <w:sz w:val="24"/>
              </w:rPr>
            </w:pPr>
            <w:r w:rsidRPr="00261298">
              <w:rPr>
                <w:sz w:val="24"/>
              </w:rPr>
              <w:t>Выпуск школьной газеты, листовок, плакатов, размещение информации на сайте школы, встречи с журналистами районных СМИ</w:t>
            </w:r>
          </w:p>
        </w:tc>
        <w:tc>
          <w:tcPr>
            <w:tcW w:w="1048" w:type="dxa"/>
            <w:vAlign w:val="center"/>
          </w:tcPr>
          <w:p w:rsidR="00294687" w:rsidRPr="00261298" w:rsidRDefault="003F3184" w:rsidP="00261298">
            <w:pPr>
              <w:autoSpaceDE w:val="0"/>
              <w:autoSpaceDN w:val="0"/>
              <w:adjustRightInd w:val="0"/>
              <w:jc w:val="center"/>
              <w:rPr>
                <w:sz w:val="24"/>
                <w:szCs w:val="24"/>
              </w:rPr>
            </w:pPr>
            <w:r w:rsidRPr="00261298">
              <w:rPr>
                <w:sz w:val="24"/>
                <w:szCs w:val="24"/>
              </w:rPr>
              <w:t>8-11</w:t>
            </w:r>
          </w:p>
        </w:tc>
        <w:tc>
          <w:tcPr>
            <w:tcW w:w="2268" w:type="dxa"/>
          </w:tcPr>
          <w:p w:rsidR="003F3184" w:rsidRPr="00261298" w:rsidRDefault="003F3184" w:rsidP="00261298">
            <w:pPr>
              <w:jc w:val="center"/>
              <w:rPr>
                <w:sz w:val="24"/>
                <w:szCs w:val="24"/>
              </w:rPr>
            </w:pPr>
            <w:r w:rsidRPr="00261298">
              <w:rPr>
                <w:sz w:val="24"/>
                <w:szCs w:val="24"/>
              </w:rPr>
              <w:t xml:space="preserve">Руководитель кружка школьной прессы, </w:t>
            </w:r>
          </w:p>
          <w:p w:rsidR="003F3184" w:rsidRPr="00261298" w:rsidRDefault="003F3184" w:rsidP="00261298">
            <w:pPr>
              <w:jc w:val="center"/>
              <w:rPr>
                <w:sz w:val="24"/>
                <w:szCs w:val="24"/>
              </w:rPr>
            </w:pPr>
            <w:r w:rsidRPr="00261298">
              <w:rPr>
                <w:sz w:val="24"/>
                <w:szCs w:val="24"/>
              </w:rPr>
              <w:t xml:space="preserve">педагог-организатор </w:t>
            </w:r>
          </w:p>
          <w:p w:rsidR="00294687" w:rsidRPr="00261298" w:rsidRDefault="00294687" w:rsidP="00261298">
            <w:pPr>
              <w:jc w:val="center"/>
              <w:rPr>
                <w:sz w:val="24"/>
                <w:szCs w:val="24"/>
              </w:rPr>
            </w:pPr>
          </w:p>
        </w:tc>
        <w:tc>
          <w:tcPr>
            <w:tcW w:w="4501" w:type="dxa"/>
            <w:vAlign w:val="center"/>
          </w:tcPr>
          <w:p w:rsidR="00294687" w:rsidRPr="00261298" w:rsidRDefault="00294687" w:rsidP="00261298">
            <w:pPr>
              <w:autoSpaceDE w:val="0"/>
              <w:autoSpaceDN w:val="0"/>
              <w:adjustRightInd w:val="0"/>
              <w:rPr>
                <w:sz w:val="24"/>
                <w:szCs w:val="24"/>
              </w:rPr>
            </w:pPr>
            <w:r w:rsidRPr="00261298">
              <w:rPr>
                <w:sz w:val="24"/>
                <w:szCs w:val="24"/>
              </w:rPr>
              <w:t>Подготовка и сбор материала для школьной газеты. Контроль над информационной продукцией, её содержанием и периодичностью. Работа на сайте школы и в информационных сетях. Сотрудничество с другими СМИ</w:t>
            </w:r>
          </w:p>
        </w:tc>
      </w:tr>
      <w:tr w:rsidR="00294687" w:rsidRPr="00261298" w:rsidTr="005434F4">
        <w:tc>
          <w:tcPr>
            <w:tcW w:w="2604" w:type="dxa"/>
            <w:vAlign w:val="center"/>
          </w:tcPr>
          <w:p w:rsidR="00294687" w:rsidRPr="00261298" w:rsidRDefault="00294687" w:rsidP="00261298">
            <w:pPr>
              <w:autoSpaceDE w:val="0"/>
              <w:autoSpaceDN w:val="0"/>
              <w:adjustRightInd w:val="0"/>
              <w:rPr>
                <w:sz w:val="24"/>
              </w:rPr>
            </w:pPr>
            <w:r w:rsidRPr="00261298">
              <w:rPr>
                <w:sz w:val="24"/>
              </w:rPr>
              <w:t>Сквозной спецкурс, помощь при организации общешкольных мероприятий, участие в районном конкурсе «Лидеры нового поколения</w:t>
            </w:r>
          </w:p>
          <w:p w:rsidR="00294687" w:rsidRPr="00261298" w:rsidRDefault="00294687" w:rsidP="00261298">
            <w:pPr>
              <w:autoSpaceDE w:val="0"/>
              <w:autoSpaceDN w:val="0"/>
              <w:adjustRightInd w:val="0"/>
              <w:jc w:val="center"/>
              <w:rPr>
                <w:sz w:val="24"/>
              </w:rPr>
            </w:pPr>
          </w:p>
        </w:tc>
        <w:tc>
          <w:tcPr>
            <w:tcW w:w="1048" w:type="dxa"/>
            <w:vAlign w:val="center"/>
          </w:tcPr>
          <w:p w:rsidR="00294687" w:rsidRPr="00261298" w:rsidRDefault="007B1CF2" w:rsidP="00261298">
            <w:pPr>
              <w:autoSpaceDE w:val="0"/>
              <w:autoSpaceDN w:val="0"/>
              <w:adjustRightInd w:val="0"/>
              <w:jc w:val="center"/>
              <w:rPr>
                <w:sz w:val="24"/>
                <w:szCs w:val="24"/>
              </w:rPr>
            </w:pPr>
            <w:r w:rsidRPr="00261298">
              <w:rPr>
                <w:sz w:val="24"/>
                <w:szCs w:val="24"/>
              </w:rPr>
              <w:t>9-11</w:t>
            </w:r>
          </w:p>
        </w:tc>
        <w:tc>
          <w:tcPr>
            <w:tcW w:w="2268" w:type="dxa"/>
          </w:tcPr>
          <w:p w:rsidR="007B1CF2" w:rsidRPr="00261298" w:rsidRDefault="007B1CF2" w:rsidP="00261298">
            <w:pPr>
              <w:jc w:val="center"/>
              <w:rPr>
                <w:sz w:val="24"/>
                <w:szCs w:val="24"/>
              </w:rPr>
            </w:pPr>
            <w:r w:rsidRPr="00261298">
              <w:rPr>
                <w:sz w:val="24"/>
                <w:szCs w:val="24"/>
              </w:rPr>
              <w:t xml:space="preserve">Руководитель кружка школьной прессы, </w:t>
            </w:r>
          </w:p>
          <w:p w:rsidR="007B1CF2" w:rsidRPr="00261298" w:rsidRDefault="007B1CF2" w:rsidP="00261298">
            <w:pPr>
              <w:jc w:val="center"/>
              <w:rPr>
                <w:sz w:val="24"/>
                <w:szCs w:val="24"/>
              </w:rPr>
            </w:pPr>
            <w:r w:rsidRPr="00261298">
              <w:rPr>
                <w:sz w:val="24"/>
                <w:szCs w:val="24"/>
              </w:rPr>
              <w:t xml:space="preserve">педагог-организатор </w:t>
            </w:r>
          </w:p>
          <w:p w:rsidR="00294687" w:rsidRPr="00261298" w:rsidRDefault="00294687" w:rsidP="00261298">
            <w:pPr>
              <w:jc w:val="center"/>
              <w:rPr>
                <w:sz w:val="24"/>
                <w:szCs w:val="24"/>
              </w:rPr>
            </w:pPr>
          </w:p>
        </w:tc>
        <w:tc>
          <w:tcPr>
            <w:tcW w:w="4501" w:type="dxa"/>
            <w:vAlign w:val="center"/>
          </w:tcPr>
          <w:p w:rsidR="00294687" w:rsidRPr="00261298" w:rsidRDefault="00294687" w:rsidP="00261298">
            <w:pPr>
              <w:autoSpaceDE w:val="0"/>
              <w:autoSpaceDN w:val="0"/>
              <w:adjustRightInd w:val="0"/>
              <w:rPr>
                <w:sz w:val="24"/>
                <w:szCs w:val="24"/>
              </w:rPr>
            </w:pPr>
            <w:r w:rsidRPr="00261298">
              <w:rPr>
                <w:sz w:val="24"/>
                <w:szCs w:val="24"/>
              </w:rPr>
              <w:t xml:space="preserve">Определение лидерства, качества лидера, стиль руководства, деятельность лидера. </w:t>
            </w:r>
          </w:p>
          <w:p w:rsidR="00294687" w:rsidRPr="00261298" w:rsidRDefault="00294687" w:rsidP="00261298">
            <w:pPr>
              <w:autoSpaceDE w:val="0"/>
              <w:autoSpaceDN w:val="0"/>
              <w:adjustRightInd w:val="0"/>
              <w:rPr>
                <w:sz w:val="24"/>
                <w:szCs w:val="24"/>
              </w:rPr>
            </w:pPr>
            <w:r w:rsidRPr="00261298">
              <w:rPr>
                <w:sz w:val="24"/>
                <w:szCs w:val="24"/>
              </w:rPr>
              <w:t xml:space="preserve">Формы мероприятий для детей и молодёжи, через презентации, самопрезентации. Проектирование, планирование, прогнозирование. </w:t>
            </w:r>
          </w:p>
        </w:tc>
      </w:tr>
      <w:tr w:rsidR="00294687" w:rsidRPr="00261298" w:rsidTr="00740E92">
        <w:tc>
          <w:tcPr>
            <w:tcW w:w="2604" w:type="dxa"/>
            <w:vAlign w:val="center"/>
          </w:tcPr>
          <w:p w:rsidR="00294687" w:rsidRPr="00261298" w:rsidRDefault="00294687" w:rsidP="00261298">
            <w:pPr>
              <w:autoSpaceDE w:val="0"/>
              <w:autoSpaceDN w:val="0"/>
              <w:adjustRightInd w:val="0"/>
              <w:rPr>
                <w:sz w:val="24"/>
              </w:rPr>
            </w:pPr>
            <w:r w:rsidRPr="00261298">
              <w:rPr>
                <w:sz w:val="24"/>
              </w:rPr>
              <w:lastRenderedPageBreak/>
              <w:t>Игры на взаимодействие и знакомство, анкетирование;  Разучивание гимна детского объединения и песен. Разучивание гимна; Деловая игра «Я и мои права», «Шляпа желаний». Мозговой штурм; Работа в группах по направлениям:  КТД, социальные акции и социальные проекты, «Учимся проводить опрос», анкетирование, обработка данных;</w:t>
            </w:r>
          </w:p>
        </w:tc>
        <w:tc>
          <w:tcPr>
            <w:tcW w:w="1048" w:type="dxa"/>
            <w:vAlign w:val="center"/>
          </w:tcPr>
          <w:p w:rsidR="00294687" w:rsidRPr="00261298" w:rsidRDefault="007B1CF2" w:rsidP="00261298">
            <w:pPr>
              <w:autoSpaceDE w:val="0"/>
              <w:autoSpaceDN w:val="0"/>
              <w:adjustRightInd w:val="0"/>
              <w:jc w:val="center"/>
              <w:rPr>
                <w:sz w:val="24"/>
                <w:szCs w:val="24"/>
              </w:rPr>
            </w:pPr>
            <w:r w:rsidRPr="00261298">
              <w:rPr>
                <w:sz w:val="24"/>
                <w:szCs w:val="24"/>
              </w:rPr>
              <w:t>5-11</w:t>
            </w:r>
          </w:p>
        </w:tc>
        <w:tc>
          <w:tcPr>
            <w:tcW w:w="2268" w:type="dxa"/>
          </w:tcPr>
          <w:p w:rsidR="00294687" w:rsidRPr="00261298" w:rsidRDefault="007B1CF2" w:rsidP="00261298">
            <w:pPr>
              <w:jc w:val="center"/>
              <w:rPr>
                <w:sz w:val="24"/>
                <w:szCs w:val="24"/>
              </w:rPr>
            </w:pPr>
            <w:r w:rsidRPr="00261298">
              <w:rPr>
                <w:sz w:val="24"/>
                <w:szCs w:val="24"/>
              </w:rPr>
              <w:t>Педагог-психолог,</w:t>
            </w:r>
          </w:p>
          <w:p w:rsidR="007B1CF2" w:rsidRPr="00261298" w:rsidRDefault="007B1CF2" w:rsidP="00261298">
            <w:pPr>
              <w:jc w:val="center"/>
              <w:rPr>
                <w:sz w:val="24"/>
                <w:szCs w:val="24"/>
              </w:rPr>
            </w:pPr>
            <w:r w:rsidRPr="00261298">
              <w:rPr>
                <w:sz w:val="24"/>
                <w:szCs w:val="24"/>
              </w:rPr>
              <w:t>педагог-организатор,</w:t>
            </w:r>
          </w:p>
          <w:p w:rsidR="007B1CF2" w:rsidRPr="00261298" w:rsidRDefault="007B1CF2" w:rsidP="00261298">
            <w:pPr>
              <w:jc w:val="center"/>
              <w:rPr>
                <w:sz w:val="24"/>
                <w:szCs w:val="24"/>
              </w:rPr>
            </w:pPr>
            <w:r w:rsidRPr="00261298">
              <w:rPr>
                <w:sz w:val="24"/>
                <w:szCs w:val="24"/>
              </w:rPr>
              <w:t xml:space="preserve">социальный педагог </w:t>
            </w:r>
          </w:p>
        </w:tc>
        <w:tc>
          <w:tcPr>
            <w:tcW w:w="4501" w:type="dxa"/>
          </w:tcPr>
          <w:p w:rsidR="00294687" w:rsidRPr="00261298" w:rsidRDefault="00294687" w:rsidP="00740E92">
            <w:pPr>
              <w:autoSpaceDE w:val="0"/>
              <w:autoSpaceDN w:val="0"/>
              <w:adjustRightInd w:val="0"/>
              <w:rPr>
                <w:sz w:val="24"/>
                <w:szCs w:val="24"/>
              </w:rPr>
            </w:pPr>
            <w:r w:rsidRPr="00261298">
              <w:rPr>
                <w:sz w:val="24"/>
                <w:szCs w:val="24"/>
              </w:rPr>
              <w:t>Вводное занятие «Давайте познакомимся!»;  История МДОО в России;  Государственная символика и символика детских  организаций; Правовые основы деятельности общественных объединений (Устав, законы); Методика проведения сбора отрядов;  Коллективное планирование</w:t>
            </w:r>
          </w:p>
          <w:p w:rsidR="00294687" w:rsidRPr="00261298" w:rsidRDefault="00294687" w:rsidP="00740E92">
            <w:pPr>
              <w:autoSpaceDE w:val="0"/>
              <w:autoSpaceDN w:val="0"/>
              <w:adjustRightInd w:val="0"/>
              <w:rPr>
                <w:sz w:val="24"/>
                <w:szCs w:val="24"/>
              </w:rPr>
            </w:pPr>
            <w:r w:rsidRPr="00261298">
              <w:rPr>
                <w:sz w:val="24"/>
                <w:szCs w:val="24"/>
              </w:rPr>
              <w:t xml:space="preserve">Методика  организации и проведения КТД; Социальное проектирование; Кто такой лидер? Азы вожатского мастерства. </w:t>
            </w:r>
          </w:p>
        </w:tc>
      </w:tr>
      <w:tr w:rsidR="00294687" w:rsidRPr="00261298" w:rsidTr="00740E92">
        <w:tc>
          <w:tcPr>
            <w:tcW w:w="2604" w:type="dxa"/>
            <w:vAlign w:val="center"/>
          </w:tcPr>
          <w:p w:rsidR="00294687" w:rsidRPr="00261298" w:rsidRDefault="00294687" w:rsidP="00261298">
            <w:pPr>
              <w:autoSpaceDE w:val="0"/>
              <w:autoSpaceDN w:val="0"/>
              <w:adjustRightInd w:val="0"/>
              <w:rPr>
                <w:sz w:val="24"/>
              </w:rPr>
            </w:pPr>
            <w:r w:rsidRPr="00261298">
              <w:rPr>
                <w:sz w:val="24"/>
              </w:rPr>
              <w:t xml:space="preserve"> Игра-практикум «Как вести за собой?»; Работа с памяткой «Вожатому от ребёнка». Разработка мероприятия по алгоритму. </w:t>
            </w:r>
          </w:p>
        </w:tc>
        <w:tc>
          <w:tcPr>
            <w:tcW w:w="1048" w:type="dxa"/>
            <w:vAlign w:val="center"/>
          </w:tcPr>
          <w:p w:rsidR="00294687" w:rsidRPr="00261298" w:rsidRDefault="007B1CF2" w:rsidP="00261298">
            <w:pPr>
              <w:autoSpaceDE w:val="0"/>
              <w:autoSpaceDN w:val="0"/>
              <w:adjustRightInd w:val="0"/>
              <w:jc w:val="center"/>
              <w:rPr>
                <w:sz w:val="24"/>
                <w:szCs w:val="24"/>
              </w:rPr>
            </w:pPr>
            <w:r w:rsidRPr="00261298">
              <w:rPr>
                <w:sz w:val="24"/>
                <w:szCs w:val="24"/>
              </w:rPr>
              <w:t>2-11</w:t>
            </w:r>
          </w:p>
        </w:tc>
        <w:tc>
          <w:tcPr>
            <w:tcW w:w="2268" w:type="dxa"/>
          </w:tcPr>
          <w:p w:rsidR="007B1CF2" w:rsidRPr="00261298" w:rsidRDefault="007B1CF2" w:rsidP="00261298">
            <w:pPr>
              <w:jc w:val="center"/>
              <w:rPr>
                <w:sz w:val="24"/>
                <w:szCs w:val="24"/>
              </w:rPr>
            </w:pPr>
            <w:r w:rsidRPr="00261298">
              <w:rPr>
                <w:sz w:val="24"/>
                <w:szCs w:val="24"/>
              </w:rPr>
              <w:t>Педагог-психолог,</w:t>
            </w:r>
          </w:p>
          <w:p w:rsidR="00294687" w:rsidRPr="00261298" w:rsidRDefault="007B1CF2" w:rsidP="00261298">
            <w:pPr>
              <w:jc w:val="center"/>
              <w:rPr>
                <w:sz w:val="24"/>
                <w:szCs w:val="24"/>
              </w:rPr>
            </w:pPr>
            <w:r w:rsidRPr="00261298">
              <w:rPr>
                <w:sz w:val="24"/>
                <w:szCs w:val="24"/>
              </w:rPr>
              <w:t>педагог-организатор</w:t>
            </w:r>
          </w:p>
        </w:tc>
        <w:tc>
          <w:tcPr>
            <w:tcW w:w="4501" w:type="dxa"/>
          </w:tcPr>
          <w:p w:rsidR="00294687" w:rsidRPr="00261298" w:rsidRDefault="00294687" w:rsidP="00740E92">
            <w:pPr>
              <w:autoSpaceDE w:val="0"/>
              <w:autoSpaceDN w:val="0"/>
              <w:adjustRightInd w:val="0"/>
              <w:rPr>
                <w:sz w:val="24"/>
                <w:szCs w:val="24"/>
              </w:rPr>
            </w:pPr>
            <w:r w:rsidRPr="00261298">
              <w:rPr>
                <w:sz w:val="24"/>
                <w:szCs w:val="24"/>
              </w:rPr>
              <w:t>Данные анкетирования,</w:t>
            </w:r>
          </w:p>
          <w:p w:rsidR="00294687" w:rsidRPr="00261298" w:rsidRDefault="00294687" w:rsidP="00740E92">
            <w:pPr>
              <w:autoSpaceDE w:val="0"/>
              <w:autoSpaceDN w:val="0"/>
              <w:adjustRightInd w:val="0"/>
              <w:rPr>
                <w:sz w:val="24"/>
                <w:szCs w:val="24"/>
              </w:rPr>
            </w:pPr>
            <w:r w:rsidRPr="00261298">
              <w:rPr>
                <w:sz w:val="24"/>
                <w:szCs w:val="24"/>
              </w:rPr>
              <w:t xml:space="preserve"> итоги игры, социальный проект</w:t>
            </w:r>
          </w:p>
        </w:tc>
      </w:tr>
      <w:tr w:rsidR="00294687" w:rsidRPr="00261298" w:rsidTr="00740E92">
        <w:tc>
          <w:tcPr>
            <w:tcW w:w="2604" w:type="dxa"/>
            <w:vAlign w:val="center"/>
          </w:tcPr>
          <w:p w:rsidR="00294687" w:rsidRPr="00261298" w:rsidRDefault="00294687" w:rsidP="00261298">
            <w:pPr>
              <w:autoSpaceDE w:val="0"/>
              <w:autoSpaceDN w:val="0"/>
              <w:adjustRightInd w:val="0"/>
              <w:rPr>
                <w:sz w:val="24"/>
              </w:rPr>
            </w:pPr>
            <w:r w:rsidRPr="00261298">
              <w:rPr>
                <w:sz w:val="24"/>
              </w:rPr>
              <w:t xml:space="preserve">Спортивные праздники, конкурсы, игры, эстафеты; Акции здоровьесберегающей и антинаркотической направленностей; Круглые столы. День здоровья. Создание агитационного материала (плакаты, листовки и др.)  </w:t>
            </w:r>
          </w:p>
          <w:p w:rsidR="00294687" w:rsidRPr="00261298" w:rsidRDefault="00294687" w:rsidP="00261298">
            <w:pPr>
              <w:autoSpaceDE w:val="0"/>
              <w:autoSpaceDN w:val="0"/>
              <w:adjustRightInd w:val="0"/>
              <w:jc w:val="center"/>
              <w:rPr>
                <w:sz w:val="24"/>
              </w:rPr>
            </w:pPr>
          </w:p>
        </w:tc>
        <w:tc>
          <w:tcPr>
            <w:tcW w:w="1048" w:type="dxa"/>
            <w:vAlign w:val="center"/>
          </w:tcPr>
          <w:p w:rsidR="00294687" w:rsidRPr="00261298" w:rsidRDefault="007B1CF2" w:rsidP="00261298">
            <w:pPr>
              <w:autoSpaceDE w:val="0"/>
              <w:autoSpaceDN w:val="0"/>
              <w:adjustRightInd w:val="0"/>
              <w:jc w:val="center"/>
              <w:rPr>
                <w:sz w:val="24"/>
                <w:szCs w:val="24"/>
              </w:rPr>
            </w:pPr>
            <w:r w:rsidRPr="00261298">
              <w:rPr>
                <w:sz w:val="24"/>
                <w:szCs w:val="24"/>
              </w:rPr>
              <w:t>1-11</w:t>
            </w:r>
          </w:p>
        </w:tc>
        <w:tc>
          <w:tcPr>
            <w:tcW w:w="2268" w:type="dxa"/>
          </w:tcPr>
          <w:p w:rsidR="007B1CF2" w:rsidRPr="00261298" w:rsidRDefault="007B1CF2" w:rsidP="00261298">
            <w:pPr>
              <w:jc w:val="center"/>
              <w:rPr>
                <w:sz w:val="24"/>
                <w:szCs w:val="24"/>
              </w:rPr>
            </w:pPr>
            <w:r w:rsidRPr="00261298">
              <w:rPr>
                <w:sz w:val="24"/>
                <w:szCs w:val="24"/>
              </w:rPr>
              <w:t>Зам. директора по ВР</w:t>
            </w:r>
          </w:p>
          <w:p w:rsidR="007B1CF2" w:rsidRPr="00261298" w:rsidRDefault="007B1CF2" w:rsidP="00261298">
            <w:pPr>
              <w:jc w:val="center"/>
              <w:rPr>
                <w:sz w:val="24"/>
                <w:szCs w:val="24"/>
              </w:rPr>
            </w:pPr>
            <w:r w:rsidRPr="00261298">
              <w:rPr>
                <w:sz w:val="24"/>
                <w:szCs w:val="24"/>
              </w:rPr>
              <w:t xml:space="preserve">педагог-организатор </w:t>
            </w:r>
          </w:p>
          <w:p w:rsidR="007B1CF2" w:rsidRPr="00261298" w:rsidRDefault="007B1CF2" w:rsidP="00261298">
            <w:pPr>
              <w:jc w:val="center"/>
              <w:rPr>
                <w:sz w:val="24"/>
                <w:szCs w:val="24"/>
              </w:rPr>
            </w:pPr>
            <w:r w:rsidRPr="00261298">
              <w:rPr>
                <w:sz w:val="24"/>
                <w:szCs w:val="24"/>
              </w:rPr>
              <w:t>кл. руководитель</w:t>
            </w:r>
          </w:p>
          <w:p w:rsidR="007B1CF2" w:rsidRPr="00261298" w:rsidRDefault="007B1CF2" w:rsidP="00261298">
            <w:pPr>
              <w:jc w:val="center"/>
              <w:rPr>
                <w:sz w:val="24"/>
                <w:szCs w:val="24"/>
              </w:rPr>
            </w:pPr>
            <w:r w:rsidRPr="00261298">
              <w:rPr>
                <w:sz w:val="24"/>
                <w:szCs w:val="24"/>
              </w:rPr>
              <w:t>учителя физкультуры</w:t>
            </w:r>
          </w:p>
          <w:p w:rsidR="00294687" w:rsidRPr="00261298" w:rsidRDefault="007B1CF2" w:rsidP="00261298">
            <w:pPr>
              <w:jc w:val="center"/>
              <w:rPr>
                <w:sz w:val="24"/>
                <w:szCs w:val="24"/>
              </w:rPr>
            </w:pPr>
            <w:r w:rsidRPr="00261298">
              <w:rPr>
                <w:sz w:val="24"/>
                <w:szCs w:val="24"/>
              </w:rPr>
              <w:t>социальный педагог</w:t>
            </w:r>
          </w:p>
        </w:tc>
        <w:tc>
          <w:tcPr>
            <w:tcW w:w="4501" w:type="dxa"/>
          </w:tcPr>
          <w:p w:rsidR="00294687" w:rsidRPr="00261298" w:rsidRDefault="00294687" w:rsidP="00740E92">
            <w:pPr>
              <w:autoSpaceDE w:val="0"/>
              <w:autoSpaceDN w:val="0"/>
              <w:adjustRightInd w:val="0"/>
              <w:rPr>
                <w:sz w:val="24"/>
                <w:szCs w:val="24"/>
              </w:rPr>
            </w:pPr>
            <w:r w:rsidRPr="00261298">
              <w:rPr>
                <w:sz w:val="24"/>
                <w:szCs w:val="24"/>
              </w:rPr>
              <w:t xml:space="preserve">Организация и проведение спортивных и здоровьесберегающих мероприятий. </w:t>
            </w:r>
          </w:p>
        </w:tc>
      </w:tr>
      <w:tr w:rsidR="00294687" w:rsidRPr="00261298" w:rsidTr="00740E92">
        <w:tc>
          <w:tcPr>
            <w:tcW w:w="2604" w:type="dxa"/>
            <w:vAlign w:val="center"/>
          </w:tcPr>
          <w:p w:rsidR="00294687" w:rsidRPr="00261298" w:rsidRDefault="00294687" w:rsidP="00261298">
            <w:pPr>
              <w:autoSpaceDE w:val="0"/>
              <w:autoSpaceDN w:val="0"/>
              <w:adjustRightInd w:val="0"/>
              <w:rPr>
                <w:sz w:val="24"/>
              </w:rPr>
            </w:pPr>
            <w:r w:rsidRPr="00261298">
              <w:rPr>
                <w:sz w:val="24"/>
              </w:rPr>
              <w:t xml:space="preserve">Посещение экспозиций краеведческих музеев военной тематики;  Концерты, посвященные Дню народного единства, Дню защитника Отечества, Дню вывода войск из Афганистана и др. Праздники. </w:t>
            </w:r>
            <w:r w:rsidR="007B1CF2" w:rsidRPr="00261298">
              <w:rPr>
                <w:sz w:val="24"/>
              </w:rPr>
              <w:t>Караул в память о погибших.</w:t>
            </w:r>
          </w:p>
        </w:tc>
        <w:tc>
          <w:tcPr>
            <w:tcW w:w="1048" w:type="dxa"/>
            <w:vAlign w:val="center"/>
          </w:tcPr>
          <w:p w:rsidR="00294687" w:rsidRPr="00261298" w:rsidRDefault="007B1CF2" w:rsidP="00261298">
            <w:pPr>
              <w:autoSpaceDE w:val="0"/>
              <w:autoSpaceDN w:val="0"/>
              <w:adjustRightInd w:val="0"/>
              <w:jc w:val="center"/>
              <w:rPr>
                <w:sz w:val="24"/>
                <w:szCs w:val="24"/>
              </w:rPr>
            </w:pPr>
            <w:r w:rsidRPr="00261298">
              <w:rPr>
                <w:sz w:val="24"/>
                <w:szCs w:val="24"/>
              </w:rPr>
              <w:t>1-11</w:t>
            </w:r>
          </w:p>
        </w:tc>
        <w:tc>
          <w:tcPr>
            <w:tcW w:w="2268" w:type="dxa"/>
          </w:tcPr>
          <w:p w:rsidR="007B1CF2" w:rsidRPr="00261298" w:rsidRDefault="007B1CF2" w:rsidP="00261298">
            <w:pPr>
              <w:jc w:val="center"/>
              <w:rPr>
                <w:sz w:val="24"/>
                <w:szCs w:val="24"/>
              </w:rPr>
            </w:pPr>
            <w:r w:rsidRPr="00261298">
              <w:rPr>
                <w:sz w:val="24"/>
                <w:szCs w:val="24"/>
              </w:rPr>
              <w:t>Зам. директора по ВР</w:t>
            </w:r>
          </w:p>
          <w:p w:rsidR="007B1CF2" w:rsidRPr="00261298" w:rsidRDefault="007B1CF2" w:rsidP="00261298">
            <w:pPr>
              <w:jc w:val="center"/>
              <w:rPr>
                <w:sz w:val="24"/>
                <w:szCs w:val="24"/>
              </w:rPr>
            </w:pPr>
            <w:r w:rsidRPr="00261298">
              <w:rPr>
                <w:sz w:val="24"/>
                <w:szCs w:val="24"/>
              </w:rPr>
              <w:t xml:space="preserve">педагог-организатор </w:t>
            </w:r>
          </w:p>
          <w:p w:rsidR="007B1CF2" w:rsidRPr="00261298" w:rsidRDefault="007B1CF2" w:rsidP="00261298">
            <w:pPr>
              <w:jc w:val="center"/>
              <w:rPr>
                <w:sz w:val="24"/>
                <w:szCs w:val="24"/>
              </w:rPr>
            </w:pPr>
            <w:r w:rsidRPr="00261298">
              <w:rPr>
                <w:sz w:val="24"/>
                <w:szCs w:val="24"/>
              </w:rPr>
              <w:t>кл. руководитель</w:t>
            </w:r>
          </w:p>
          <w:p w:rsidR="00294687" w:rsidRPr="00261298" w:rsidRDefault="007B1CF2" w:rsidP="00261298">
            <w:pPr>
              <w:jc w:val="center"/>
              <w:rPr>
                <w:sz w:val="24"/>
                <w:szCs w:val="24"/>
              </w:rPr>
            </w:pPr>
            <w:r w:rsidRPr="00261298">
              <w:rPr>
                <w:sz w:val="24"/>
                <w:szCs w:val="24"/>
              </w:rPr>
              <w:t>социальный педагог</w:t>
            </w:r>
          </w:p>
        </w:tc>
        <w:tc>
          <w:tcPr>
            <w:tcW w:w="4501" w:type="dxa"/>
          </w:tcPr>
          <w:p w:rsidR="00294687" w:rsidRPr="00261298" w:rsidRDefault="007B1CF2" w:rsidP="00740E92">
            <w:pPr>
              <w:autoSpaceDE w:val="0"/>
              <w:autoSpaceDN w:val="0"/>
              <w:adjustRightInd w:val="0"/>
              <w:rPr>
                <w:sz w:val="24"/>
                <w:szCs w:val="24"/>
              </w:rPr>
            </w:pPr>
            <w:r w:rsidRPr="00261298">
              <w:rPr>
                <w:sz w:val="24"/>
                <w:szCs w:val="24"/>
              </w:rPr>
              <w:t xml:space="preserve">% обучающихся посетивших музей </w:t>
            </w:r>
          </w:p>
        </w:tc>
      </w:tr>
      <w:tr w:rsidR="00294687" w:rsidRPr="00261298" w:rsidTr="00740E92">
        <w:tc>
          <w:tcPr>
            <w:tcW w:w="2604" w:type="dxa"/>
            <w:vAlign w:val="center"/>
          </w:tcPr>
          <w:p w:rsidR="00294687" w:rsidRPr="00261298" w:rsidRDefault="00294687" w:rsidP="00261298">
            <w:pPr>
              <w:autoSpaceDE w:val="0"/>
              <w:autoSpaceDN w:val="0"/>
              <w:adjustRightInd w:val="0"/>
              <w:rPr>
                <w:sz w:val="24"/>
              </w:rPr>
            </w:pPr>
            <w:r w:rsidRPr="00261298">
              <w:rPr>
                <w:sz w:val="24"/>
              </w:rPr>
              <w:lastRenderedPageBreak/>
              <w:t xml:space="preserve">Викторины. Тематические вечера. Деловая игра «Гражданином быть обязан». Операция «Ветеран». Акции «Поздравь воина», «Георгиевская ленточка» и др. Уроки мужества, памяти. </w:t>
            </w:r>
          </w:p>
        </w:tc>
        <w:tc>
          <w:tcPr>
            <w:tcW w:w="1048" w:type="dxa"/>
            <w:vAlign w:val="center"/>
          </w:tcPr>
          <w:p w:rsidR="00294687" w:rsidRPr="00261298" w:rsidRDefault="007B1CF2" w:rsidP="00261298">
            <w:pPr>
              <w:autoSpaceDE w:val="0"/>
              <w:autoSpaceDN w:val="0"/>
              <w:adjustRightInd w:val="0"/>
              <w:jc w:val="center"/>
              <w:rPr>
                <w:sz w:val="24"/>
                <w:szCs w:val="24"/>
              </w:rPr>
            </w:pPr>
            <w:r w:rsidRPr="00261298">
              <w:rPr>
                <w:sz w:val="24"/>
                <w:szCs w:val="24"/>
              </w:rPr>
              <w:t>4-11</w:t>
            </w:r>
          </w:p>
        </w:tc>
        <w:tc>
          <w:tcPr>
            <w:tcW w:w="2268" w:type="dxa"/>
          </w:tcPr>
          <w:p w:rsidR="007B1CF2" w:rsidRPr="00261298" w:rsidRDefault="007B1CF2" w:rsidP="00261298">
            <w:pPr>
              <w:jc w:val="center"/>
              <w:rPr>
                <w:sz w:val="24"/>
                <w:szCs w:val="24"/>
              </w:rPr>
            </w:pPr>
            <w:r w:rsidRPr="00261298">
              <w:rPr>
                <w:sz w:val="24"/>
                <w:szCs w:val="24"/>
              </w:rPr>
              <w:t>Зам. директора по ВР</w:t>
            </w:r>
          </w:p>
          <w:p w:rsidR="007B1CF2" w:rsidRPr="00261298" w:rsidRDefault="007B1CF2" w:rsidP="00261298">
            <w:pPr>
              <w:jc w:val="center"/>
              <w:rPr>
                <w:sz w:val="24"/>
                <w:szCs w:val="24"/>
              </w:rPr>
            </w:pPr>
            <w:r w:rsidRPr="00261298">
              <w:rPr>
                <w:sz w:val="24"/>
                <w:szCs w:val="24"/>
              </w:rPr>
              <w:t xml:space="preserve">педагог-организатор </w:t>
            </w:r>
          </w:p>
          <w:p w:rsidR="007B1CF2" w:rsidRPr="00261298" w:rsidRDefault="007B1CF2" w:rsidP="00261298">
            <w:pPr>
              <w:jc w:val="center"/>
              <w:rPr>
                <w:sz w:val="24"/>
                <w:szCs w:val="24"/>
              </w:rPr>
            </w:pPr>
            <w:r w:rsidRPr="00261298">
              <w:rPr>
                <w:sz w:val="24"/>
                <w:szCs w:val="24"/>
              </w:rPr>
              <w:t>кл. руководитель</w:t>
            </w:r>
          </w:p>
          <w:p w:rsidR="00294687" w:rsidRPr="00261298" w:rsidRDefault="007B1CF2" w:rsidP="00261298">
            <w:pPr>
              <w:jc w:val="center"/>
              <w:rPr>
                <w:sz w:val="24"/>
                <w:szCs w:val="24"/>
              </w:rPr>
            </w:pPr>
            <w:r w:rsidRPr="00261298">
              <w:rPr>
                <w:sz w:val="24"/>
                <w:szCs w:val="24"/>
              </w:rPr>
              <w:t>учителя истории</w:t>
            </w:r>
          </w:p>
        </w:tc>
        <w:tc>
          <w:tcPr>
            <w:tcW w:w="4501" w:type="dxa"/>
          </w:tcPr>
          <w:p w:rsidR="00294687" w:rsidRPr="00261298" w:rsidRDefault="007B1CF2" w:rsidP="00740E92">
            <w:pPr>
              <w:autoSpaceDE w:val="0"/>
              <w:autoSpaceDN w:val="0"/>
              <w:adjustRightInd w:val="0"/>
              <w:rPr>
                <w:sz w:val="24"/>
                <w:szCs w:val="24"/>
              </w:rPr>
            </w:pPr>
            <w:r w:rsidRPr="00261298">
              <w:rPr>
                <w:sz w:val="24"/>
                <w:szCs w:val="24"/>
              </w:rPr>
              <w:t>Организация и проведение гражданско-патриотических мероприятий, социально-значимых дел краеведческой направленности.</w:t>
            </w:r>
          </w:p>
        </w:tc>
      </w:tr>
      <w:tr w:rsidR="00294687" w:rsidRPr="00261298" w:rsidTr="00740E92">
        <w:tc>
          <w:tcPr>
            <w:tcW w:w="2604" w:type="dxa"/>
            <w:vAlign w:val="center"/>
          </w:tcPr>
          <w:p w:rsidR="00294687" w:rsidRPr="00261298" w:rsidRDefault="00294687" w:rsidP="00261298">
            <w:pPr>
              <w:autoSpaceDE w:val="0"/>
              <w:autoSpaceDN w:val="0"/>
              <w:adjustRightInd w:val="0"/>
              <w:rPr>
                <w:sz w:val="24"/>
              </w:rPr>
            </w:pPr>
            <w:r w:rsidRPr="00261298">
              <w:rPr>
                <w:sz w:val="24"/>
              </w:rPr>
              <w:t xml:space="preserve">Посвящение в ШКИД Смотры уголков, атрибутики. КТД. Конкурсно-развлекательные, игровые,  познавательные  программы. Праздники. Встречи. КВН. </w:t>
            </w:r>
          </w:p>
        </w:tc>
        <w:tc>
          <w:tcPr>
            <w:tcW w:w="1048" w:type="dxa"/>
            <w:vAlign w:val="center"/>
          </w:tcPr>
          <w:p w:rsidR="00294687" w:rsidRPr="00261298" w:rsidRDefault="007B1CF2" w:rsidP="00261298">
            <w:pPr>
              <w:autoSpaceDE w:val="0"/>
              <w:autoSpaceDN w:val="0"/>
              <w:adjustRightInd w:val="0"/>
              <w:jc w:val="center"/>
              <w:rPr>
                <w:sz w:val="24"/>
                <w:szCs w:val="24"/>
              </w:rPr>
            </w:pPr>
            <w:r w:rsidRPr="00261298">
              <w:rPr>
                <w:sz w:val="24"/>
                <w:szCs w:val="24"/>
              </w:rPr>
              <w:t>5-11</w:t>
            </w:r>
          </w:p>
        </w:tc>
        <w:tc>
          <w:tcPr>
            <w:tcW w:w="2268" w:type="dxa"/>
          </w:tcPr>
          <w:p w:rsidR="007B1CF2" w:rsidRPr="00261298" w:rsidRDefault="007B1CF2" w:rsidP="00261298">
            <w:pPr>
              <w:jc w:val="center"/>
              <w:rPr>
                <w:sz w:val="24"/>
                <w:szCs w:val="24"/>
              </w:rPr>
            </w:pPr>
            <w:r w:rsidRPr="00261298">
              <w:rPr>
                <w:sz w:val="24"/>
                <w:szCs w:val="24"/>
              </w:rPr>
              <w:t xml:space="preserve">педагог-организатор </w:t>
            </w:r>
          </w:p>
          <w:p w:rsidR="007B1CF2" w:rsidRPr="00261298" w:rsidRDefault="007B1CF2" w:rsidP="00261298">
            <w:pPr>
              <w:jc w:val="center"/>
              <w:rPr>
                <w:sz w:val="24"/>
                <w:szCs w:val="24"/>
              </w:rPr>
            </w:pPr>
            <w:r w:rsidRPr="00261298">
              <w:rPr>
                <w:sz w:val="24"/>
                <w:szCs w:val="24"/>
              </w:rPr>
              <w:t>кл. руководитель</w:t>
            </w:r>
          </w:p>
          <w:p w:rsidR="00294687" w:rsidRPr="00261298" w:rsidRDefault="00294687" w:rsidP="00261298">
            <w:pPr>
              <w:jc w:val="center"/>
              <w:rPr>
                <w:sz w:val="24"/>
                <w:szCs w:val="24"/>
              </w:rPr>
            </w:pPr>
          </w:p>
        </w:tc>
        <w:tc>
          <w:tcPr>
            <w:tcW w:w="4501" w:type="dxa"/>
          </w:tcPr>
          <w:p w:rsidR="00294687" w:rsidRPr="00261298" w:rsidRDefault="007B1CF2" w:rsidP="00740E92">
            <w:pPr>
              <w:autoSpaceDE w:val="0"/>
              <w:autoSpaceDN w:val="0"/>
              <w:adjustRightInd w:val="0"/>
              <w:rPr>
                <w:sz w:val="24"/>
                <w:szCs w:val="24"/>
              </w:rPr>
            </w:pPr>
            <w:r w:rsidRPr="00261298">
              <w:rPr>
                <w:sz w:val="24"/>
                <w:szCs w:val="24"/>
              </w:rPr>
              <w:t>Итоги конкурсных программ, смотров, сценарий посвящения обучающихся в ШКИД</w:t>
            </w:r>
          </w:p>
        </w:tc>
      </w:tr>
    </w:tbl>
    <w:p w:rsidR="004D7DB9" w:rsidRPr="00261298" w:rsidRDefault="004D7DB9" w:rsidP="00261298">
      <w:pPr>
        <w:autoSpaceDE w:val="0"/>
        <w:autoSpaceDN w:val="0"/>
        <w:adjustRightInd w:val="0"/>
        <w:spacing w:after="0" w:line="240" w:lineRule="auto"/>
        <w:jc w:val="both"/>
        <w:rPr>
          <w:rFonts w:ascii="Times New Roman" w:hAnsi="Times New Roman" w:cs="Times New Roman"/>
        </w:rPr>
      </w:pPr>
    </w:p>
    <w:p w:rsidR="00B0471D" w:rsidRPr="00261298" w:rsidRDefault="00B0471D" w:rsidP="00261298">
      <w:pPr>
        <w:autoSpaceDE w:val="0"/>
        <w:autoSpaceDN w:val="0"/>
        <w:adjustRightInd w:val="0"/>
        <w:spacing w:after="0" w:line="240" w:lineRule="auto"/>
        <w:jc w:val="both"/>
        <w:rPr>
          <w:rFonts w:ascii="Times New Roman" w:hAnsi="Times New Roman" w:cs="Times New Roman"/>
        </w:rPr>
      </w:pPr>
      <w:r w:rsidRPr="00261298">
        <w:rPr>
          <w:rFonts w:ascii="Times New Roman" w:hAnsi="Times New Roman" w:cs="Times New Roman"/>
        </w:rPr>
        <w:t xml:space="preserve">                                                  </w:t>
      </w:r>
    </w:p>
    <w:p w:rsidR="007B1CF2" w:rsidRPr="00261298" w:rsidRDefault="007B1CF2" w:rsidP="00261298">
      <w:pPr>
        <w:spacing w:after="0" w:line="240" w:lineRule="auto"/>
        <w:rPr>
          <w:rFonts w:ascii="Times New Roman" w:hAnsi="Times New Roman" w:cs="Times New Roman"/>
          <w:b/>
          <w:bCs/>
        </w:rPr>
      </w:pPr>
    </w:p>
    <w:p w:rsidR="00AA09BA" w:rsidRPr="00261298" w:rsidRDefault="00AA09BA" w:rsidP="00261298">
      <w:pPr>
        <w:spacing w:after="0" w:line="240" w:lineRule="auto"/>
        <w:jc w:val="center"/>
        <w:rPr>
          <w:rFonts w:ascii="Times New Roman" w:hAnsi="Times New Roman" w:cs="Times New Roman"/>
          <w:b/>
        </w:rPr>
      </w:pPr>
    </w:p>
    <w:p w:rsidR="00AA09BA" w:rsidRPr="00740E92" w:rsidRDefault="00CE6203" w:rsidP="00740E92">
      <w:pPr>
        <w:spacing w:after="0" w:line="240" w:lineRule="auto"/>
        <w:jc w:val="center"/>
        <w:rPr>
          <w:rFonts w:ascii="Times New Roman" w:hAnsi="Times New Roman" w:cs="Times New Roman"/>
          <w:b/>
        </w:rPr>
      </w:pPr>
      <w:r w:rsidRPr="00740E92">
        <w:rPr>
          <w:rFonts w:ascii="Times New Roman" w:hAnsi="Times New Roman" w:cs="Times New Roman"/>
          <w:b/>
        </w:rPr>
        <w:t>Профориентационная работа</w:t>
      </w:r>
    </w:p>
    <w:tbl>
      <w:tblPr>
        <w:tblStyle w:val="ab"/>
        <w:tblW w:w="9966" w:type="dxa"/>
        <w:tblLayout w:type="fixed"/>
        <w:tblLook w:val="04A0"/>
      </w:tblPr>
      <w:tblGrid>
        <w:gridCol w:w="3510"/>
        <w:gridCol w:w="1189"/>
        <w:gridCol w:w="2603"/>
        <w:gridCol w:w="2664"/>
      </w:tblGrid>
      <w:tr w:rsidR="00850495" w:rsidRPr="00261298" w:rsidTr="00740E92">
        <w:tc>
          <w:tcPr>
            <w:tcW w:w="3510" w:type="dxa"/>
          </w:tcPr>
          <w:p w:rsidR="00850495" w:rsidRPr="00261298" w:rsidRDefault="00850495" w:rsidP="00261298">
            <w:pPr>
              <w:pStyle w:val="c3"/>
              <w:spacing w:before="0" w:beforeAutospacing="0" w:after="0" w:afterAutospacing="0"/>
              <w:rPr>
                <w:b/>
                <w:sz w:val="22"/>
                <w:szCs w:val="22"/>
              </w:rPr>
            </w:pPr>
            <w:r w:rsidRPr="00261298">
              <w:rPr>
                <w:rStyle w:val="c2"/>
                <w:b/>
                <w:sz w:val="22"/>
                <w:szCs w:val="22"/>
              </w:rPr>
              <w:t>Формы работы в рамках реализации программы</w:t>
            </w:r>
          </w:p>
          <w:p w:rsidR="00850495" w:rsidRPr="00261298" w:rsidRDefault="00850495" w:rsidP="00261298">
            <w:pPr>
              <w:jc w:val="both"/>
              <w:rPr>
                <w:b/>
                <w:sz w:val="22"/>
                <w:szCs w:val="22"/>
              </w:rPr>
            </w:pPr>
          </w:p>
        </w:tc>
        <w:tc>
          <w:tcPr>
            <w:tcW w:w="1189" w:type="dxa"/>
          </w:tcPr>
          <w:p w:rsidR="00850495" w:rsidRPr="00261298" w:rsidRDefault="00850495" w:rsidP="00261298">
            <w:pPr>
              <w:jc w:val="both"/>
              <w:rPr>
                <w:b/>
                <w:sz w:val="22"/>
                <w:szCs w:val="22"/>
              </w:rPr>
            </w:pPr>
            <w:r w:rsidRPr="00261298">
              <w:rPr>
                <w:b/>
                <w:sz w:val="22"/>
                <w:szCs w:val="22"/>
              </w:rPr>
              <w:t xml:space="preserve">Классы </w:t>
            </w:r>
          </w:p>
        </w:tc>
        <w:tc>
          <w:tcPr>
            <w:tcW w:w="2603" w:type="dxa"/>
          </w:tcPr>
          <w:p w:rsidR="00850495" w:rsidRPr="00261298" w:rsidRDefault="00850495" w:rsidP="00261298">
            <w:pPr>
              <w:jc w:val="both"/>
              <w:rPr>
                <w:b/>
                <w:sz w:val="22"/>
                <w:szCs w:val="22"/>
              </w:rPr>
            </w:pPr>
            <w:r w:rsidRPr="00261298">
              <w:rPr>
                <w:b/>
                <w:sz w:val="22"/>
                <w:szCs w:val="22"/>
              </w:rPr>
              <w:t>Сроки,</w:t>
            </w:r>
          </w:p>
          <w:p w:rsidR="00850495" w:rsidRPr="00261298" w:rsidRDefault="00850495" w:rsidP="00261298">
            <w:pPr>
              <w:jc w:val="both"/>
              <w:rPr>
                <w:b/>
                <w:sz w:val="22"/>
                <w:szCs w:val="22"/>
              </w:rPr>
            </w:pPr>
            <w:r w:rsidRPr="00261298">
              <w:rPr>
                <w:b/>
                <w:sz w:val="22"/>
                <w:szCs w:val="22"/>
              </w:rPr>
              <w:t xml:space="preserve">ответственные </w:t>
            </w:r>
          </w:p>
        </w:tc>
        <w:tc>
          <w:tcPr>
            <w:tcW w:w="2664" w:type="dxa"/>
          </w:tcPr>
          <w:p w:rsidR="00850495" w:rsidRPr="00261298" w:rsidRDefault="00850495" w:rsidP="00261298">
            <w:pPr>
              <w:jc w:val="both"/>
              <w:rPr>
                <w:b/>
                <w:sz w:val="22"/>
                <w:szCs w:val="22"/>
              </w:rPr>
            </w:pPr>
            <w:r w:rsidRPr="00261298">
              <w:rPr>
                <w:b/>
                <w:sz w:val="24"/>
                <w:szCs w:val="24"/>
              </w:rPr>
              <w:t>Формы контроля</w:t>
            </w:r>
          </w:p>
        </w:tc>
      </w:tr>
      <w:tr w:rsidR="00850495" w:rsidRPr="00261298" w:rsidTr="00740E92">
        <w:tc>
          <w:tcPr>
            <w:tcW w:w="3510" w:type="dxa"/>
            <w:vAlign w:val="center"/>
          </w:tcPr>
          <w:p w:rsidR="00850495" w:rsidRPr="00261298" w:rsidRDefault="00850495" w:rsidP="00261298">
            <w:pPr>
              <w:widowControl w:val="0"/>
              <w:jc w:val="center"/>
            </w:pPr>
            <w:r w:rsidRPr="00261298">
              <w:t>2</w:t>
            </w:r>
          </w:p>
        </w:tc>
        <w:tc>
          <w:tcPr>
            <w:tcW w:w="1189" w:type="dxa"/>
            <w:vAlign w:val="center"/>
          </w:tcPr>
          <w:p w:rsidR="00850495" w:rsidRPr="00261298" w:rsidRDefault="00850495" w:rsidP="00261298">
            <w:pPr>
              <w:widowControl w:val="0"/>
              <w:jc w:val="center"/>
            </w:pPr>
            <w:r w:rsidRPr="00261298">
              <w:t>3</w:t>
            </w:r>
          </w:p>
        </w:tc>
        <w:tc>
          <w:tcPr>
            <w:tcW w:w="2603" w:type="dxa"/>
          </w:tcPr>
          <w:p w:rsidR="00850495" w:rsidRPr="00261298" w:rsidRDefault="00850495" w:rsidP="00261298">
            <w:pPr>
              <w:jc w:val="both"/>
              <w:rPr>
                <w:sz w:val="22"/>
                <w:szCs w:val="22"/>
              </w:rPr>
            </w:pPr>
          </w:p>
        </w:tc>
        <w:tc>
          <w:tcPr>
            <w:tcW w:w="2664" w:type="dxa"/>
          </w:tcPr>
          <w:p w:rsidR="00850495" w:rsidRPr="00261298" w:rsidRDefault="00850495" w:rsidP="00261298">
            <w:pPr>
              <w:jc w:val="both"/>
              <w:rPr>
                <w:sz w:val="22"/>
                <w:szCs w:val="22"/>
              </w:rPr>
            </w:pPr>
          </w:p>
        </w:tc>
      </w:tr>
      <w:tr w:rsidR="00850495" w:rsidRPr="00261298" w:rsidTr="00740E92">
        <w:tc>
          <w:tcPr>
            <w:tcW w:w="9966" w:type="dxa"/>
            <w:gridSpan w:val="4"/>
            <w:vAlign w:val="center"/>
          </w:tcPr>
          <w:p w:rsidR="00850495" w:rsidRPr="00261298" w:rsidRDefault="00850495" w:rsidP="00261298">
            <w:pPr>
              <w:jc w:val="center"/>
              <w:rPr>
                <w:sz w:val="22"/>
                <w:szCs w:val="22"/>
              </w:rPr>
            </w:pPr>
            <w:r w:rsidRPr="00261298">
              <w:rPr>
                <w:b/>
                <w:bCs/>
                <w:lang w:val="en-US"/>
              </w:rPr>
              <w:t>I</w:t>
            </w:r>
            <w:r w:rsidRPr="00261298">
              <w:rPr>
                <w:b/>
                <w:bCs/>
              </w:rPr>
              <w:t>. ИНФОРМАЦИОННО-АНАЛИТИЧЕСКАЯ ДЕЯТЕЛЬНОСТЬ</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Анкетирование по выявлению склонностей и способностей к определенной профессии.</w:t>
            </w:r>
          </w:p>
        </w:tc>
        <w:tc>
          <w:tcPr>
            <w:tcW w:w="1189" w:type="dxa"/>
          </w:tcPr>
          <w:p w:rsidR="00850495" w:rsidRPr="00261298" w:rsidRDefault="00CE6203" w:rsidP="00261298">
            <w:pPr>
              <w:widowControl w:val="0"/>
              <w:rPr>
                <w:sz w:val="24"/>
                <w:szCs w:val="24"/>
              </w:rPr>
            </w:pPr>
            <w:r w:rsidRPr="00261298">
              <w:rPr>
                <w:sz w:val="24"/>
                <w:szCs w:val="24"/>
              </w:rPr>
              <w:t xml:space="preserve">               </w:t>
            </w:r>
            <w:r w:rsidR="00850495" w:rsidRPr="00261298">
              <w:rPr>
                <w:sz w:val="24"/>
                <w:szCs w:val="24"/>
              </w:rPr>
              <w:t xml:space="preserve">1 – 4 </w:t>
            </w:r>
          </w:p>
        </w:tc>
        <w:tc>
          <w:tcPr>
            <w:tcW w:w="2603" w:type="dxa"/>
          </w:tcPr>
          <w:p w:rsidR="00850495" w:rsidRPr="00261298" w:rsidRDefault="00850495" w:rsidP="00261298">
            <w:pPr>
              <w:widowControl w:val="0"/>
              <w:jc w:val="center"/>
              <w:rPr>
                <w:sz w:val="24"/>
                <w:szCs w:val="24"/>
              </w:rPr>
            </w:pPr>
            <w:r w:rsidRPr="00261298">
              <w:rPr>
                <w:sz w:val="24"/>
                <w:szCs w:val="24"/>
              </w:rPr>
              <w:t>Сентябрь</w:t>
            </w:r>
          </w:p>
          <w:p w:rsidR="00850495" w:rsidRPr="00261298" w:rsidRDefault="00850495" w:rsidP="00261298">
            <w:pPr>
              <w:widowControl w:val="0"/>
              <w:jc w:val="center"/>
              <w:rPr>
                <w:sz w:val="24"/>
                <w:szCs w:val="24"/>
              </w:rPr>
            </w:pPr>
            <w:r w:rsidRPr="00261298">
              <w:rPr>
                <w:sz w:val="24"/>
                <w:szCs w:val="24"/>
              </w:rPr>
              <w:t>психолог</w:t>
            </w:r>
          </w:p>
        </w:tc>
        <w:tc>
          <w:tcPr>
            <w:tcW w:w="2664" w:type="dxa"/>
          </w:tcPr>
          <w:p w:rsidR="00850495" w:rsidRPr="00261298" w:rsidRDefault="00850495" w:rsidP="00261298">
            <w:pPr>
              <w:jc w:val="both"/>
              <w:rPr>
                <w:sz w:val="24"/>
                <w:szCs w:val="24"/>
              </w:rPr>
            </w:pPr>
            <w:r w:rsidRPr="00261298">
              <w:rPr>
                <w:sz w:val="24"/>
                <w:szCs w:val="24"/>
              </w:rPr>
              <w:t>Результаты анкетирования</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 xml:space="preserve">Совместная работа с районными </w:t>
            </w:r>
          </w:p>
          <w:p w:rsidR="00850495" w:rsidRPr="00261298" w:rsidRDefault="00850495" w:rsidP="00261298">
            <w:pPr>
              <w:widowControl w:val="0"/>
              <w:rPr>
                <w:sz w:val="24"/>
                <w:szCs w:val="24"/>
              </w:rPr>
            </w:pPr>
            <w:r w:rsidRPr="00261298">
              <w:rPr>
                <w:sz w:val="24"/>
                <w:szCs w:val="24"/>
              </w:rPr>
              <w:t>(областными) учреждениями дополнительного образования по развитию профессиональных интересов и склонностей</w:t>
            </w:r>
          </w:p>
        </w:tc>
        <w:tc>
          <w:tcPr>
            <w:tcW w:w="1189" w:type="dxa"/>
          </w:tcPr>
          <w:p w:rsidR="00850495" w:rsidRPr="00261298" w:rsidRDefault="00850495" w:rsidP="00261298">
            <w:pPr>
              <w:widowControl w:val="0"/>
              <w:jc w:val="center"/>
              <w:rPr>
                <w:sz w:val="24"/>
                <w:szCs w:val="24"/>
              </w:rPr>
            </w:pPr>
            <w:r w:rsidRPr="00261298">
              <w:rPr>
                <w:sz w:val="24"/>
                <w:szCs w:val="24"/>
              </w:rPr>
              <w:t>5 – 8</w:t>
            </w:r>
          </w:p>
        </w:tc>
        <w:tc>
          <w:tcPr>
            <w:tcW w:w="2603" w:type="dxa"/>
          </w:tcPr>
          <w:p w:rsidR="00850495" w:rsidRPr="00261298" w:rsidRDefault="00850495" w:rsidP="00261298">
            <w:pPr>
              <w:widowControl w:val="0"/>
              <w:jc w:val="center"/>
              <w:rPr>
                <w:sz w:val="24"/>
                <w:szCs w:val="24"/>
              </w:rPr>
            </w:pPr>
            <w:r w:rsidRPr="00261298">
              <w:rPr>
                <w:sz w:val="24"/>
                <w:szCs w:val="24"/>
              </w:rPr>
              <w:t>Постоянно</w:t>
            </w:r>
          </w:p>
          <w:p w:rsidR="00850495" w:rsidRPr="00261298" w:rsidRDefault="00850495" w:rsidP="00261298">
            <w:pPr>
              <w:widowControl w:val="0"/>
              <w:jc w:val="center"/>
              <w:rPr>
                <w:sz w:val="24"/>
                <w:szCs w:val="24"/>
              </w:rPr>
            </w:pPr>
            <w:r w:rsidRPr="00261298">
              <w:rPr>
                <w:sz w:val="24"/>
              </w:rPr>
              <w:t>Соц. педагог школы, специалисты учреждений дополнительного образования</w:t>
            </w:r>
          </w:p>
        </w:tc>
        <w:tc>
          <w:tcPr>
            <w:tcW w:w="2664" w:type="dxa"/>
          </w:tcPr>
          <w:p w:rsidR="00850495" w:rsidRPr="00261298" w:rsidRDefault="00850495" w:rsidP="00261298">
            <w:pPr>
              <w:jc w:val="both"/>
              <w:rPr>
                <w:sz w:val="24"/>
                <w:szCs w:val="24"/>
              </w:rPr>
            </w:pPr>
            <w:r w:rsidRPr="00261298">
              <w:rPr>
                <w:sz w:val="24"/>
                <w:szCs w:val="24"/>
              </w:rPr>
              <w:t>План совместной  деятельности по развитию проф.интересов</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Проведение социологического исследования по определению влияния занятий во внешкольных учреждениях на профессиональное самоопределение учащихся</w:t>
            </w:r>
          </w:p>
        </w:tc>
        <w:tc>
          <w:tcPr>
            <w:tcW w:w="1189" w:type="dxa"/>
          </w:tcPr>
          <w:p w:rsidR="00850495" w:rsidRPr="00261298" w:rsidRDefault="00850495" w:rsidP="00261298">
            <w:pPr>
              <w:widowControl w:val="0"/>
              <w:jc w:val="center"/>
              <w:rPr>
                <w:sz w:val="24"/>
                <w:szCs w:val="24"/>
              </w:rPr>
            </w:pPr>
            <w:r w:rsidRPr="00261298">
              <w:rPr>
                <w:sz w:val="24"/>
                <w:szCs w:val="24"/>
              </w:rPr>
              <w:t>5 – 8</w:t>
            </w:r>
          </w:p>
        </w:tc>
        <w:tc>
          <w:tcPr>
            <w:tcW w:w="2603" w:type="dxa"/>
          </w:tcPr>
          <w:p w:rsidR="00850495" w:rsidRPr="00261298" w:rsidRDefault="00850495" w:rsidP="00261298">
            <w:pPr>
              <w:widowControl w:val="0"/>
              <w:jc w:val="center"/>
              <w:rPr>
                <w:sz w:val="24"/>
                <w:szCs w:val="24"/>
              </w:rPr>
            </w:pPr>
            <w:r w:rsidRPr="00261298">
              <w:rPr>
                <w:sz w:val="24"/>
                <w:szCs w:val="24"/>
              </w:rPr>
              <w:t>Октябрь</w:t>
            </w:r>
          </w:p>
          <w:p w:rsidR="00850495" w:rsidRPr="00261298" w:rsidRDefault="00850495" w:rsidP="00261298">
            <w:pPr>
              <w:widowControl w:val="0"/>
              <w:jc w:val="center"/>
              <w:rPr>
                <w:sz w:val="24"/>
                <w:szCs w:val="24"/>
              </w:rPr>
            </w:pPr>
            <w:r w:rsidRPr="00261298">
              <w:rPr>
                <w:spacing w:val="-6"/>
                <w:sz w:val="24"/>
              </w:rPr>
              <w:t>Педагоги-психологи УПК, внешкольных учреждений</w:t>
            </w:r>
          </w:p>
        </w:tc>
        <w:tc>
          <w:tcPr>
            <w:tcW w:w="2664" w:type="dxa"/>
          </w:tcPr>
          <w:p w:rsidR="00850495" w:rsidRPr="00261298" w:rsidRDefault="00850495" w:rsidP="00261298">
            <w:pPr>
              <w:jc w:val="both"/>
              <w:rPr>
                <w:sz w:val="24"/>
                <w:szCs w:val="24"/>
              </w:rPr>
            </w:pPr>
            <w:r w:rsidRPr="00261298">
              <w:rPr>
                <w:sz w:val="24"/>
                <w:szCs w:val="24"/>
              </w:rPr>
              <w:t>Результаты соцопроса</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Анализ работы по профориентации с учащимися и их родителями</w:t>
            </w:r>
          </w:p>
        </w:tc>
        <w:tc>
          <w:tcPr>
            <w:tcW w:w="1189" w:type="dxa"/>
          </w:tcPr>
          <w:p w:rsidR="00850495" w:rsidRPr="00261298" w:rsidRDefault="00850495" w:rsidP="00261298">
            <w:pPr>
              <w:widowControl w:val="0"/>
              <w:jc w:val="center"/>
              <w:rPr>
                <w:sz w:val="24"/>
                <w:szCs w:val="24"/>
              </w:rPr>
            </w:pPr>
            <w:r w:rsidRPr="00261298">
              <w:rPr>
                <w:sz w:val="24"/>
                <w:szCs w:val="24"/>
              </w:rPr>
              <w:t>5 – 8</w:t>
            </w:r>
          </w:p>
        </w:tc>
        <w:tc>
          <w:tcPr>
            <w:tcW w:w="2603" w:type="dxa"/>
          </w:tcPr>
          <w:p w:rsidR="00850495" w:rsidRPr="00261298" w:rsidRDefault="00850495" w:rsidP="00261298">
            <w:pPr>
              <w:widowControl w:val="0"/>
              <w:jc w:val="center"/>
              <w:rPr>
                <w:sz w:val="24"/>
                <w:szCs w:val="24"/>
              </w:rPr>
            </w:pPr>
            <w:r w:rsidRPr="00261298">
              <w:rPr>
                <w:sz w:val="24"/>
                <w:szCs w:val="24"/>
              </w:rPr>
              <w:t>Май</w:t>
            </w:r>
          </w:p>
          <w:p w:rsidR="00850495" w:rsidRPr="00261298" w:rsidRDefault="00850495" w:rsidP="00261298">
            <w:pPr>
              <w:widowControl w:val="0"/>
              <w:jc w:val="center"/>
              <w:rPr>
                <w:sz w:val="24"/>
                <w:szCs w:val="24"/>
              </w:rPr>
            </w:pPr>
            <w:r w:rsidRPr="00261298">
              <w:rPr>
                <w:sz w:val="24"/>
                <w:szCs w:val="24"/>
              </w:rPr>
              <w:t>зам. директора  по УВР,</w:t>
            </w:r>
          </w:p>
          <w:p w:rsidR="00850495" w:rsidRPr="00261298" w:rsidRDefault="00850495" w:rsidP="00261298">
            <w:pPr>
              <w:widowControl w:val="0"/>
              <w:jc w:val="center"/>
              <w:rPr>
                <w:sz w:val="24"/>
                <w:szCs w:val="24"/>
              </w:rPr>
            </w:pPr>
            <w:r w:rsidRPr="00261298">
              <w:rPr>
                <w:sz w:val="24"/>
                <w:szCs w:val="24"/>
              </w:rPr>
              <w:t>психолог</w:t>
            </w:r>
          </w:p>
          <w:p w:rsidR="00850495" w:rsidRPr="00261298" w:rsidRDefault="00850495" w:rsidP="00261298">
            <w:pPr>
              <w:widowControl w:val="0"/>
              <w:jc w:val="center"/>
              <w:rPr>
                <w:sz w:val="24"/>
                <w:szCs w:val="24"/>
              </w:rPr>
            </w:pPr>
            <w:r w:rsidRPr="00261298">
              <w:rPr>
                <w:sz w:val="24"/>
                <w:szCs w:val="24"/>
              </w:rPr>
              <w:t>зам. директора  по ВР</w:t>
            </w:r>
          </w:p>
        </w:tc>
        <w:tc>
          <w:tcPr>
            <w:tcW w:w="2664" w:type="dxa"/>
          </w:tcPr>
          <w:p w:rsidR="00850495" w:rsidRPr="00261298" w:rsidRDefault="00850495" w:rsidP="00261298">
            <w:pPr>
              <w:jc w:val="both"/>
              <w:rPr>
                <w:sz w:val="24"/>
                <w:szCs w:val="24"/>
              </w:rPr>
            </w:pPr>
            <w:r w:rsidRPr="00261298">
              <w:rPr>
                <w:sz w:val="24"/>
                <w:szCs w:val="24"/>
              </w:rPr>
              <w:t xml:space="preserve"> Информация </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 xml:space="preserve">Анализ трудоустройства и поступления в учебные </w:t>
            </w:r>
            <w:r w:rsidRPr="00261298">
              <w:rPr>
                <w:sz w:val="24"/>
                <w:szCs w:val="24"/>
              </w:rPr>
              <w:lastRenderedPageBreak/>
              <w:t>заведения выпускников 9 - 11 классов</w:t>
            </w:r>
          </w:p>
        </w:tc>
        <w:tc>
          <w:tcPr>
            <w:tcW w:w="1189" w:type="dxa"/>
          </w:tcPr>
          <w:p w:rsidR="00850495" w:rsidRPr="00261298" w:rsidRDefault="00850495" w:rsidP="00261298">
            <w:pPr>
              <w:widowControl w:val="0"/>
              <w:jc w:val="center"/>
              <w:rPr>
                <w:sz w:val="24"/>
                <w:szCs w:val="24"/>
              </w:rPr>
            </w:pPr>
            <w:r w:rsidRPr="00261298">
              <w:rPr>
                <w:sz w:val="24"/>
                <w:szCs w:val="24"/>
              </w:rPr>
              <w:lastRenderedPageBreak/>
              <w:t>9 - 11</w:t>
            </w:r>
          </w:p>
        </w:tc>
        <w:tc>
          <w:tcPr>
            <w:tcW w:w="2603" w:type="dxa"/>
          </w:tcPr>
          <w:p w:rsidR="00850495" w:rsidRPr="00261298" w:rsidRDefault="00850495" w:rsidP="00261298">
            <w:pPr>
              <w:widowControl w:val="0"/>
              <w:jc w:val="center"/>
              <w:rPr>
                <w:sz w:val="24"/>
                <w:szCs w:val="24"/>
              </w:rPr>
            </w:pPr>
            <w:r w:rsidRPr="00261298">
              <w:rPr>
                <w:sz w:val="24"/>
                <w:szCs w:val="24"/>
              </w:rPr>
              <w:t>март-апрель</w:t>
            </w:r>
          </w:p>
          <w:p w:rsidR="00850495" w:rsidRPr="00261298" w:rsidRDefault="00850495" w:rsidP="00261298">
            <w:pPr>
              <w:widowControl w:val="0"/>
              <w:jc w:val="center"/>
              <w:rPr>
                <w:sz w:val="24"/>
                <w:szCs w:val="24"/>
              </w:rPr>
            </w:pPr>
            <w:r w:rsidRPr="00261298">
              <w:rPr>
                <w:sz w:val="24"/>
                <w:szCs w:val="24"/>
              </w:rPr>
              <w:t xml:space="preserve">зам. директора  по </w:t>
            </w:r>
            <w:r w:rsidRPr="00261298">
              <w:rPr>
                <w:sz w:val="24"/>
                <w:szCs w:val="24"/>
              </w:rPr>
              <w:lastRenderedPageBreak/>
              <w:t>УВР,</w:t>
            </w:r>
          </w:p>
          <w:p w:rsidR="00850495" w:rsidRPr="00261298" w:rsidRDefault="00850495" w:rsidP="00261298">
            <w:pPr>
              <w:widowControl w:val="0"/>
              <w:jc w:val="center"/>
              <w:rPr>
                <w:sz w:val="24"/>
                <w:szCs w:val="24"/>
              </w:rPr>
            </w:pPr>
            <w:r w:rsidRPr="00261298">
              <w:rPr>
                <w:sz w:val="24"/>
                <w:szCs w:val="24"/>
              </w:rPr>
              <w:t>психолог</w:t>
            </w:r>
          </w:p>
        </w:tc>
        <w:tc>
          <w:tcPr>
            <w:tcW w:w="2664" w:type="dxa"/>
          </w:tcPr>
          <w:p w:rsidR="00850495" w:rsidRPr="00261298" w:rsidRDefault="00850495" w:rsidP="00261298">
            <w:pPr>
              <w:jc w:val="both"/>
              <w:rPr>
                <w:sz w:val="24"/>
                <w:szCs w:val="24"/>
              </w:rPr>
            </w:pPr>
            <w:r w:rsidRPr="00261298">
              <w:rPr>
                <w:sz w:val="24"/>
                <w:szCs w:val="24"/>
              </w:rPr>
              <w:lastRenderedPageBreak/>
              <w:t>Аналитическая справка</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lastRenderedPageBreak/>
              <w:t xml:space="preserve">Проведение социологического опроса выпускников школы с целью выявления профессиональных намерений и их реализации </w:t>
            </w:r>
          </w:p>
        </w:tc>
        <w:tc>
          <w:tcPr>
            <w:tcW w:w="1189" w:type="dxa"/>
          </w:tcPr>
          <w:p w:rsidR="00850495" w:rsidRPr="00261298" w:rsidRDefault="00850495" w:rsidP="00261298">
            <w:pPr>
              <w:widowControl w:val="0"/>
              <w:jc w:val="center"/>
              <w:rPr>
                <w:sz w:val="24"/>
                <w:szCs w:val="24"/>
              </w:rPr>
            </w:pPr>
            <w:r w:rsidRPr="00261298">
              <w:rPr>
                <w:sz w:val="24"/>
                <w:szCs w:val="24"/>
              </w:rPr>
              <w:t>9 - 11</w:t>
            </w:r>
          </w:p>
        </w:tc>
        <w:tc>
          <w:tcPr>
            <w:tcW w:w="2603" w:type="dxa"/>
          </w:tcPr>
          <w:p w:rsidR="00850495" w:rsidRPr="00261298" w:rsidRDefault="00850495" w:rsidP="00261298">
            <w:pPr>
              <w:widowControl w:val="0"/>
              <w:jc w:val="center"/>
              <w:rPr>
                <w:sz w:val="24"/>
                <w:szCs w:val="24"/>
              </w:rPr>
            </w:pPr>
            <w:r w:rsidRPr="00261298">
              <w:rPr>
                <w:sz w:val="24"/>
                <w:szCs w:val="24"/>
              </w:rPr>
              <w:t>Сентябрь</w:t>
            </w:r>
          </w:p>
          <w:p w:rsidR="00850495" w:rsidRPr="00261298" w:rsidRDefault="00850495" w:rsidP="00261298">
            <w:pPr>
              <w:widowControl w:val="0"/>
              <w:jc w:val="center"/>
              <w:rPr>
                <w:sz w:val="24"/>
                <w:szCs w:val="24"/>
              </w:rPr>
            </w:pPr>
            <w:r w:rsidRPr="00261298">
              <w:rPr>
                <w:sz w:val="24"/>
                <w:szCs w:val="24"/>
              </w:rPr>
              <w:t>зам. директора  по УВР,</w:t>
            </w:r>
          </w:p>
          <w:p w:rsidR="00850495" w:rsidRPr="00261298" w:rsidRDefault="00850495" w:rsidP="00261298">
            <w:pPr>
              <w:widowControl w:val="0"/>
              <w:jc w:val="center"/>
              <w:rPr>
                <w:sz w:val="24"/>
                <w:szCs w:val="24"/>
              </w:rPr>
            </w:pPr>
            <w:r w:rsidRPr="00261298">
              <w:rPr>
                <w:sz w:val="24"/>
                <w:szCs w:val="24"/>
              </w:rPr>
              <w:t>психолог, классный руководитель</w:t>
            </w:r>
          </w:p>
        </w:tc>
        <w:tc>
          <w:tcPr>
            <w:tcW w:w="2664" w:type="dxa"/>
          </w:tcPr>
          <w:p w:rsidR="00850495" w:rsidRPr="00261298" w:rsidRDefault="00850495" w:rsidP="00261298">
            <w:pPr>
              <w:jc w:val="both"/>
              <w:rPr>
                <w:sz w:val="24"/>
                <w:szCs w:val="24"/>
              </w:rPr>
            </w:pPr>
            <w:r w:rsidRPr="00261298">
              <w:rPr>
                <w:sz w:val="24"/>
                <w:szCs w:val="24"/>
              </w:rPr>
              <w:t>Результаты соцопроса</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Выявление учащихся, не определившихся с выбором профессии</w:t>
            </w:r>
          </w:p>
        </w:tc>
        <w:tc>
          <w:tcPr>
            <w:tcW w:w="1189" w:type="dxa"/>
          </w:tcPr>
          <w:p w:rsidR="00850495" w:rsidRPr="00261298" w:rsidRDefault="00850495" w:rsidP="00261298">
            <w:pPr>
              <w:widowControl w:val="0"/>
              <w:jc w:val="center"/>
              <w:rPr>
                <w:sz w:val="24"/>
                <w:szCs w:val="24"/>
              </w:rPr>
            </w:pPr>
            <w:r w:rsidRPr="00261298">
              <w:rPr>
                <w:sz w:val="24"/>
                <w:szCs w:val="24"/>
              </w:rPr>
              <w:t>9 - 11</w:t>
            </w:r>
          </w:p>
        </w:tc>
        <w:tc>
          <w:tcPr>
            <w:tcW w:w="2603" w:type="dxa"/>
          </w:tcPr>
          <w:p w:rsidR="00850495" w:rsidRPr="00261298" w:rsidRDefault="00850495" w:rsidP="00261298">
            <w:pPr>
              <w:widowControl w:val="0"/>
              <w:jc w:val="center"/>
              <w:rPr>
                <w:sz w:val="24"/>
                <w:szCs w:val="24"/>
              </w:rPr>
            </w:pPr>
            <w:r w:rsidRPr="00261298">
              <w:rPr>
                <w:sz w:val="24"/>
                <w:szCs w:val="24"/>
              </w:rPr>
              <w:t>Декабрь</w:t>
            </w:r>
          </w:p>
          <w:p w:rsidR="00850495" w:rsidRPr="00261298" w:rsidRDefault="00850495" w:rsidP="00261298">
            <w:pPr>
              <w:widowControl w:val="0"/>
              <w:jc w:val="center"/>
              <w:rPr>
                <w:sz w:val="24"/>
                <w:szCs w:val="24"/>
              </w:rPr>
            </w:pPr>
            <w:r w:rsidRPr="00261298">
              <w:rPr>
                <w:sz w:val="24"/>
                <w:szCs w:val="24"/>
              </w:rPr>
              <w:t>зам. директора  по УВР,</w:t>
            </w:r>
          </w:p>
          <w:p w:rsidR="00850495" w:rsidRPr="00261298" w:rsidRDefault="00850495" w:rsidP="00261298">
            <w:pPr>
              <w:widowControl w:val="0"/>
              <w:jc w:val="center"/>
              <w:rPr>
                <w:sz w:val="24"/>
                <w:szCs w:val="24"/>
              </w:rPr>
            </w:pPr>
            <w:r w:rsidRPr="00261298">
              <w:rPr>
                <w:sz w:val="24"/>
                <w:szCs w:val="24"/>
              </w:rPr>
              <w:t>психолог, классный руководитель</w:t>
            </w:r>
          </w:p>
        </w:tc>
        <w:tc>
          <w:tcPr>
            <w:tcW w:w="2664" w:type="dxa"/>
          </w:tcPr>
          <w:p w:rsidR="00850495" w:rsidRPr="00261298" w:rsidRDefault="00850495" w:rsidP="00261298">
            <w:pPr>
              <w:jc w:val="both"/>
              <w:rPr>
                <w:sz w:val="24"/>
                <w:szCs w:val="24"/>
              </w:rPr>
            </w:pPr>
            <w:r w:rsidRPr="00261298">
              <w:rPr>
                <w:sz w:val="24"/>
                <w:szCs w:val="24"/>
              </w:rPr>
              <w:t>% обучающихся не определившиеся в выбором профессии</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Совместная работа с районными  учреждениями дополнительного образования по развитию профессиональных интересов и склонностей</w:t>
            </w:r>
          </w:p>
        </w:tc>
        <w:tc>
          <w:tcPr>
            <w:tcW w:w="1189" w:type="dxa"/>
          </w:tcPr>
          <w:p w:rsidR="00850495" w:rsidRPr="00261298" w:rsidRDefault="00850495" w:rsidP="00261298">
            <w:pPr>
              <w:widowControl w:val="0"/>
              <w:jc w:val="center"/>
              <w:rPr>
                <w:sz w:val="24"/>
                <w:szCs w:val="24"/>
              </w:rPr>
            </w:pPr>
            <w:r w:rsidRPr="00261298">
              <w:rPr>
                <w:sz w:val="24"/>
                <w:szCs w:val="24"/>
              </w:rPr>
              <w:t>9 - 11</w:t>
            </w:r>
          </w:p>
        </w:tc>
        <w:tc>
          <w:tcPr>
            <w:tcW w:w="2603" w:type="dxa"/>
          </w:tcPr>
          <w:p w:rsidR="00850495" w:rsidRPr="00261298" w:rsidRDefault="00850495" w:rsidP="00261298">
            <w:pPr>
              <w:widowControl w:val="0"/>
              <w:jc w:val="center"/>
              <w:rPr>
                <w:sz w:val="24"/>
                <w:szCs w:val="24"/>
              </w:rPr>
            </w:pPr>
            <w:r w:rsidRPr="00261298">
              <w:rPr>
                <w:sz w:val="24"/>
                <w:szCs w:val="24"/>
              </w:rPr>
              <w:t>в течение года</w:t>
            </w:r>
          </w:p>
          <w:p w:rsidR="00850495" w:rsidRPr="00261298" w:rsidRDefault="00850495" w:rsidP="00261298">
            <w:pPr>
              <w:widowControl w:val="0"/>
              <w:jc w:val="center"/>
              <w:rPr>
                <w:sz w:val="24"/>
                <w:szCs w:val="24"/>
              </w:rPr>
            </w:pPr>
            <w:r w:rsidRPr="00261298">
              <w:rPr>
                <w:sz w:val="24"/>
                <w:szCs w:val="24"/>
              </w:rPr>
              <w:t>зам. директора  по УВР,</w:t>
            </w:r>
          </w:p>
          <w:p w:rsidR="00850495" w:rsidRPr="00261298" w:rsidRDefault="00850495" w:rsidP="00261298">
            <w:pPr>
              <w:widowControl w:val="0"/>
              <w:jc w:val="center"/>
              <w:rPr>
                <w:sz w:val="24"/>
                <w:szCs w:val="24"/>
              </w:rPr>
            </w:pPr>
            <w:r w:rsidRPr="00261298">
              <w:rPr>
                <w:sz w:val="24"/>
                <w:szCs w:val="24"/>
              </w:rPr>
              <w:t>психолог, классный руководитель</w:t>
            </w:r>
          </w:p>
        </w:tc>
        <w:tc>
          <w:tcPr>
            <w:tcW w:w="2664" w:type="dxa"/>
          </w:tcPr>
          <w:p w:rsidR="00850495" w:rsidRPr="00261298" w:rsidRDefault="00850495" w:rsidP="00261298">
            <w:pPr>
              <w:jc w:val="both"/>
              <w:rPr>
                <w:sz w:val="24"/>
                <w:szCs w:val="24"/>
              </w:rPr>
            </w:pPr>
            <w:r w:rsidRPr="00261298">
              <w:rPr>
                <w:sz w:val="24"/>
                <w:szCs w:val="24"/>
              </w:rPr>
              <w:t>План работы</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Проведение социологического исследования по определению влияния занятий во внешкольных учреждениях на профессиональное самоопределение учащихся</w:t>
            </w:r>
          </w:p>
        </w:tc>
        <w:tc>
          <w:tcPr>
            <w:tcW w:w="1189" w:type="dxa"/>
          </w:tcPr>
          <w:p w:rsidR="00850495" w:rsidRPr="00261298" w:rsidRDefault="00850495" w:rsidP="00261298">
            <w:pPr>
              <w:widowControl w:val="0"/>
              <w:jc w:val="center"/>
              <w:rPr>
                <w:sz w:val="24"/>
                <w:szCs w:val="24"/>
              </w:rPr>
            </w:pPr>
            <w:r w:rsidRPr="00261298">
              <w:rPr>
                <w:sz w:val="24"/>
                <w:szCs w:val="24"/>
              </w:rPr>
              <w:t>9 - 11</w:t>
            </w:r>
          </w:p>
        </w:tc>
        <w:tc>
          <w:tcPr>
            <w:tcW w:w="2603" w:type="dxa"/>
          </w:tcPr>
          <w:p w:rsidR="00850495" w:rsidRPr="00261298" w:rsidRDefault="00850495" w:rsidP="00261298">
            <w:pPr>
              <w:widowControl w:val="0"/>
              <w:jc w:val="center"/>
              <w:rPr>
                <w:sz w:val="24"/>
                <w:szCs w:val="24"/>
              </w:rPr>
            </w:pPr>
            <w:r w:rsidRPr="00261298">
              <w:rPr>
                <w:sz w:val="24"/>
                <w:szCs w:val="24"/>
              </w:rPr>
              <w:t>Постоянно</w:t>
            </w:r>
          </w:p>
          <w:p w:rsidR="00850495" w:rsidRPr="00261298" w:rsidRDefault="00850495" w:rsidP="00261298">
            <w:pPr>
              <w:widowControl w:val="0"/>
              <w:jc w:val="center"/>
              <w:rPr>
                <w:sz w:val="24"/>
                <w:szCs w:val="24"/>
              </w:rPr>
            </w:pPr>
            <w:r w:rsidRPr="00261298">
              <w:rPr>
                <w:sz w:val="24"/>
                <w:szCs w:val="24"/>
              </w:rPr>
              <w:t>зам. директора  по УВР,</w:t>
            </w:r>
          </w:p>
          <w:p w:rsidR="00850495" w:rsidRPr="00261298" w:rsidRDefault="00850495" w:rsidP="00261298">
            <w:pPr>
              <w:widowControl w:val="0"/>
              <w:jc w:val="center"/>
              <w:rPr>
                <w:sz w:val="24"/>
                <w:szCs w:val="24"/>
              </w:rPr>
            </w:pPr>
            <w:r w:rsidRPr="00261298">
              <w:rPr>
                <w:sz w:val="24"/>
                <w:szCs w:val="24"/>
              </w:rPr>
              <w:t>психолог, классный руководитель</w:t>
            </w:r>
          </w:p>
        </w:tc>
        <w:tc>
          <w:tcPr>
            <w:tcW w:w="2664" w:type="dxa"/>
          </w:tcPr>
          <w:p w:rsidR="00850495" w:rsidRPr="00261298" w:rsidRDefault="00850495" w:rsidP="00261298">
            <w:pPr>
              <w:jc w:val="both"/>
              <w:rPr>
                <w:sz w:val="24"/>
                <w:szCs w:val="24"/>
              </w:rPr>
            </w:pPr>
            <w:r w:rsidRPr="00261298">
              <w:rPr>
                <w:sz w:val="24"/>
                <w:szCs w:val="24"/>
              </w:rPr>
              <w:t>Информация по результатам соцопроса</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Анализ работы по профориентации с учащимися и их родителями</w:t>
            </w:r>
          </w:p>
        </w:tc>
        <w:tc>
          <w:tcPr>
            <w:tcW w:w="1189" w:type="dxa"/>
          </w:tcPr>
          <w:p w:rsidR="00850495" w:rsidRPr="00261298" w:rsidRDefault="00850495" w:rsidP="00261298">
            <w:pPr>
              <w:widowControl w:val="0"/>
              <w:jc w:val="center"/>
              <w:rPr>
                <w:sz w:val="24"/>
                <w:szCs w:val="24"/>
              </w:rPr>
            </w:pPr>
            <w:r w:rsidRPr="00261298">
              <w:rPr>
                <w:sz w:val="24"/>
                <w:szCs w:val="24"/>
              </w:rPr>
              <w:t>9 - 11</w:t>
            </w:r>
          </w:p>
        </w:tc>
        <w:tc>
          <w:tcPr>
            <w:tcW w:w="2603" w:type="dxa"/>
          </w:tcPr>
          <w:p w:rsidR="00850495" w:rsidRPr="00261298" w:rsidRDefault="00850495" w:rsidP="00261298">
            <w:pPr>
              <w:widowControl w:val="0"/>
              <w:jc w:val="center"/>
              <w:rPr>
                <w:sz w:val="24"/>
                <w:szCs w:val="24"/>
              </w:rPr>
            </w:pPr>
            <w:r w:rsidRPr="00261298">
              <w:rPr>
                <w:sz w:val="24"/>
                <w:szCs w:val="24"/>
              </w:rPr>
              <w:t>Октябрь</w:t>
            </w:r>
          </w:p>
          <w:p w:rsidR="00850495" w:rsidRPr="00261298" w:rsidRDefault="00850495" w:rsidP="00261298">
            <w:pPr>
              <w:widowControl w:val="0"/>
              <w:jc w:val="center"/>
              <w:rPr>
                <w:sz w:val="24"/>
                <w:szCs w:val="24"/>
              </w:rPr>
            </w:pPr>
            <w:r w:rsidRPr="00261298">
              <w:rPr>
                <w:sz w:val="24"/>
                <w:szCs w:val="24"/>
              </w:rPr>
              <w:t>зам. директора  по УВР,</w:t>
            </w:r>
          </w:p>
          <w:p w:rsidR="00850495" w:rsidRPr="00261298" w:rsidRDefault="00850495" w:rsidP="00261298">
            <w:pPr>
              <w:widowControl w:val="0"/>
              <w:jc w:val="center"/>
              <w:rPr>
                <w:sz w:val="24"/>
                <w:szCs w:val="24"/>
              </w:rPr>
            </w:pPr>
            <w:r w:rsidRPr="00261298">
              <w:rPr>
                <w:sz w:val="24"/>
                <w:szCs w:val="24"/>
              </w:rPr>
              <w:t>классный руководитель</w:t>
            </w:r>
          </w:p>
        </w:tc>
        <w:tc>
          <w:tcPr>
            <w:tcW w:w="2664" w:type="dxa"/>
          </w:tcPr>
          <w:p w:rsidR="00850495" w:rsidRPr="00261298" w:rsidRDefault="00850495" w:rsidP="00261298">
            <w:pPr>
              <w:jc w:val="both"/>
              <w:rPr>
                <w:sz w:val="24"/>
                <w:szCs w:val="24"/>
              </w:rPr>
            </w:pPr>
            <w:r w:rsidRPr="00261298">
              <w:rPr>
                <w:sz w:val="24"/>
                <w:szCs w:val="24"/>
              </w:rPr>
              <w:t>Аналитическая справка</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Анализ работы по профориентации с учащимися и их родителями</w:t>
            </w:r>
          </w:p>
        </w:tc>
        <w:tc>
          <w:tcPr>
            <w:tcW w:w="1189" w:type="dxa"/>
          </w:tcPr>
          <w:p w:rsidR="00850495" w:rsidRPr="00261298" w:rsidRDefault="00850495" w:rsidP="00261298">
            <w:pPr>
              <w:widowControl w:val="0"/>
              <w:jc w:val="center"/>
              <w:rPr>
                <w:sz w:val="24"/>
                <w:szCs w:val="24"/>
              </w:rPr>
            </w:pPr>
            <w:r w:rsidRPr="00261298">
              <w:rPr>
                <w:sz w:val="24"/>
                <w:szCs w:val="24"/>
              </w:rPr>
              <w:t>9 - 11</w:t>
            </w:r>
          </w:p>
        </w:tc>
        <w:tc>
          <w:tcPr>
            <w:tcW w:w="2603" w:type="dxa"/>
          </w:tcPr>
          <w:p w:rsidR="00850495" w:rsidRPr="00261298" w:rsidRDefault="00850495" w:rsidP="00261298">
            <w:pPr>
              <w:widowControl w:val="0"/>
              <w:jc w:val="center"/>
              <w:rPr>
                <w:sz w:val="24"/>
                <w:szCs w:val="24"/>
              </w:rPr>
            </w:pPr>
            <w:r w:rsidRPr="00261298">
              <w:rPr>
                <w:sz w:val="24"/>
                <w:szCs w:val="24"/>
              </w:rPr>
              <w:t>март-апрель</w:t>
            </w:r>
          </w:p>
          <w:p w:rsidR="00850495" w:rsidRPr="00261298" w:rsidRDefault="00850495" w:rsidP="00261298">
            <w:pPr>
              <w:widowControl w:val="0"/>
              <w:jc w:val="center"/>
              <w:rPr>
                <w:sz w:val="24"/>
                <w:szCs w:val="24"/>
              </w:rPr>
            </w:pPr>
            <w:r w:rsidRPr="00261298">
              <w:rPr>
                <w:sz w:val="24"/>
                <w:szCs w:val="24"/>
              </w:rPr>
              <w:t xml:space="preserve">зам. директора  по УВР, </w:t>
            </w:r>
          </w:p>
          <w:p w:rsidR="00850495" w:rsidRPr="00261298" w:rsidRDefault="00850495" w:rsidP="00261298">
            <w:pPr>
              <w:widowControl w:val="0"/>
              <w:jc w:val="center"/>
              <w:rPr>
                <w:sz w:val="24"/>
                <w:szCs w:val="24"/>
              </w:rPr>
            </w:pPr>
            <w:r w:rsidRPr="00261298">
              <w:rPr>
                <w:sz w:val="24"/>
                <w:szCs w:val="24"/>
              </w:rPr>
              <w:t xml:space="preserve"> классный руководитель</w:t>
            </w:r>
          </w:p>
        </w:tc>
        <w:tc>
          <w:tcPr>
            <w:tcW w:w="2664" w:type="dxa"/>
          </w:tcPr>
          <w:p w:rsidR="00850495" w:rsidRPr="00261298" w:rsidRDefault="00850495" w:rsidP="00261298">
            <w:pPr>
              <w:jc w:val="both"/>
              <w:rPr>
                <w:sz w:val="24"/>
                <w:szCs w:val="24"/>
              </w:rPr>
            </w:pPr>
            <w:r w:rsidRPr="00261298">
              <w:rPr>
                <w:sz w:val="24"/>
                <w:szCs w:val="24"/>
              </w:rPr>
              <w:t>Аналитическая справка</w:t>
            </w:r>
          </w:p>
        </w:tc>
      </w:tr>
      <w:tr w:rsidR="00850495" w:rsidRPr="00261298" w:rsidTr="00740E92">
        <w:tc>
          <w:tcPr>
            <w:tcW w:w="9966" w:type="dxa"/>
            <w:gridSpan w:val="4"/>
            <w:vAlign w:val="center"/>
          </w:tcPr>
          <w:p w:rsidR="00850495" w:rsidRPr="00261298" w:rsidRDefault="00850495" w:rsidP="00261298">
            <w:pPr>
              <w:jc w:val="center"/>
              <w:rPr>
                <w:sz w:val="24"/>
                <w:szCs w:val="24"/>
              </w:rPr>
            </w:pPr>
            <w:r w:rsidRPr="00261298">
              <w:rPr>
                <w:b/>
                <w:bCs/>
                <w:sz w:val="24"/>
                <w:szCs w:val="24"/>
                <w:lang w:val="en-US"/>
              </w:rPr>
              <w:t>II</w:t>
            </w:r>
            <w:r w:rsidRPr="00261298">
              <w:rPr>
                <w:b/>
                <w:bCs/>
                <w:sz w:val="24"/>
                <w:szCs w:val="24"/>
              </w:rPr>
              <w:t>. ОРГАНИЗАЦИОННО-МЕТОДИЧЕСКАЯ РАБОТА</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Подготовка планов работы по профориентации на учебный год</w:t>
            </w:r>
          </w:p>
        </w:tc>
        <w:tc>
          <w:tcPr>
            <w:tcW w:w="1189" w:type="dxa"/>
          </w:tcPr>
          <w:p w:rsidR="00850495" w:rsidRPr="00261298" w:rsidRDefault="00850495" w:rsidP="00261298">
            <w:pPr>
              <w:widowControl w:val="0"/>
              <w:jc w:val="center"/>
              <w:rPr>
                <w:sz w:val="24"/>
                <w:szCs w:val="24"/>
              </w:rPr>
            </w:pPr>
            <w:r w:rsidRPr="00261298">
              <w:rPr>
                <w:sz w:val="24"/>
                <w:szCs w:val="24"/>
              </w:rPr>
              <w:t xml:space="preserve">1-4 </w:t>
            </w:r>
          </w:p>
        </w:tc>
        <w:tc>
          <w:tcPr>
            <w:tcW w:w="2603" w:type="dxa"/>
          </w:tcPr>
          <w:p w:rsidR="00850495" w:rsidRPr="00261298" w:rsidRDefault="00850495" w:rsidP="00261298">
            <w:pPr>
              <w:widowControl w:val="0"/>
              <w:jc w:val="center"/>
              <w:rPr>
                <w:sz w:val="24"/>
                <w:szCs w:val="24"/>
              </w:rPr>
            </w:pPr>
            <w:r w:rsidRPr="00261298">
              <w:rPr>
                <w:sz w:val="24"/>
                <w:szCs w:val="24"/>
              </w:rPr>
              <w:t>август</w:t>
            </w:r>
          </w:p>
          <w:p w:rsidR="00850495" w:rsidRPr="00261298" w:rsidRDefault="00850495" w:rsidP="00740E92">
            <w:pPr>
              <w:widowControl w:val="0"/>
              <w:jc w:val="center"/>
              <w:rPr>
                <w:sz w:val="24"/>
                <w:szCs w:val="24"/>
              </w:rPr>
            </w:pPr>
            <w:r w:rsidRPr="00261298">
              <w:rPr>
                <w:sz w:val="24"/>
                <w:szCs w:val="24"/>
              </w:rPr>
              <w:t xml:space="preserve">зам. директора </w:t>
            </w:r>
            <w:r w:rsidR="00740E92">
              <w:rPr>
                <w:sz w:val="24"/>
                <w:szCs w:val="24"/>
              </w:rPr>
              <w:t xml:space="preserve"> по УВР, зам. директора  по ВР,</w:t>
            </w:r>
            <w:r w:rsidRPr="00261298">
              <w:rPr>
                <w:sz w:val="24"/>
                <w:szCs w:val="24"/>
              </w:rPr>
              <w:t xml:space="preserve">  педагог-организатор</w:t>
            </w:r>
          </w:p>
        </w:tc>
        <w:tc>
          <w:tcPr>
            <w:tcW w:w="2664" w:type="dxa"/>
          </w:tcPr>
          <w:p w:rsidR="00850495" w:rsidRPr="00261298" w:rsidRDefault="00850495" w:rsidP="00261298">
            <w:pPr>
              <w:jc w:val="both"/>
              <w:rPr>
                <w:sz w:val="24"/>
                <w:szCs w:val="24"/>
              </w:rPr>
            </w:pPr>
            <w:r w:rsidRPr="00261298">
              <w:rPr>
                <w:sz w:val="24"/>
                <w:szCs w:val="24"/>
              </w:rPr>
              <w:t>план работы по профориентации на 2013,2014,2015учебный год</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 xml:space="preserve">Подготовка планов совместной работы школы с заинтересованными организациями. </w:t>
            </w:r>
          </w:p>
        </w:tc>
        <w:tc>
          <w:tcPr>
            <w:tcW w:w="1189" w:type="dxa"/>
          </w:tcPr>
          <w:p w:rsidR="00850495" w:rsidRPr="00261298" w:rsidRDefault="00850495" w:rsidP="00261298">
            <w:pPr>
              <w:widowControl w:val="0"/>
              <w:jc w:val="center"/>
              <w:rPr>
                <w:sz w:val="24"/>
                <w:szCs w:val="24"/>
              </w:rPr>
            </w:pPr>
            <w:r w:rsidRPr="00261298">
              <w:rPr>
                <w:sz w:val="24"/>
                <w:szCs w:val="24"/>
              </w:rPr>
              <w:t>1-4</w:t>
            </w:r>
          </w:p>
        </w:tc>
        <w:tc>
          <w:tcPr>
            <w:tcW w:w="2603" w:type="dxa"/>
          </w:tcPr>
          <w:p w:rsidR="00850495" w:rsidRPr="00261298" w:rsidRDefault="00850495" w:rsidP="00261298">
            <w:pPr>
              <w:widowControl w:val="0"/>
              <w:jc w:val="center"/>
              <w:rPr>
                <w:sz w:val="24"/>
                <w:szCs w:val="24"/>
              </w:rPr>
            </w:pPr>
            <w:r w:rsidRPr="00261298">
              <w:rPr>
                <w:sz w:val="24"/>
                <w:szCs w:val="24"/>
              </w:rPr>
              <w:t>Май</w:t>
            </w:r>
          </w:p>
          <w:p w:rsidR="00850495" w:rsidRPr="00261298" w:rsidRDefault="00850495" w:rsidP="00261298">
            <w:pPr>
              <w:widowControl w:val="0"/>
              <w:jc w:val="center"/>
              <w:rPr>
                <w:sz w:val="24"/>
                <w:szCs w:val="24"/>
              </w:rPr>
            </w:pPr>
            <w:r w:rsidRPr="00261298">
              <w:rPr>
                <w:sz w:val="24"/>
                <w:szCs w:val="24"/>
              </w:rPr>
              <w:t>зам. директора  по УВР, педагог-организатор</w:t>
            </w:r>
          </w:p>
        </w:tc>
        <w:tc>
          <w:tcPr>
            <w:tcW w:w="2664" w:type="dxa"/>
          </w:tcPr>
          <w:p w:rsidR="00850495" w:rsidRPr="00261298" w:rsidRDefault="00850495" w:rsidP="00261298">
            <w:pPr>
              <w:jc w:val="both"/>
              <w:rPr>
                <w:sz w:val="24"/>
                <w:szCs w:val="24"/>
              </w:rPr>
            </w:pPr>
            <w:r w:rsidRPr="00261298">
              <w:rPr>
                <w:sz w:val="24"/>
                <w:szCs w:val="24"/>
              </w:rPr>
              <w:t>план работы по профориентации на 2013,2014,2015учебный год</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Оборудование в школе уголка по  профориентации «В мире профессий»</w:t>
            </w:r>
          </w:p>
        </w:tc>
        <w:tc>
          <w:tcPr>
            <w:tcW w:w="1189" w:type="dxa"/>
          </w:tcPr>
          <w:p w:rsidR="00850495" w:rsidRPr="00261298" w:rsidRDefault="00850495" w:rsidP="00261298">
            <w:pPr>
              <w:widowControl w:val="0"/>
              <w:jc w:val="center"/>
              <w:rPr>
                <w:sz w:val="24"/>
                <w:szCs w:val="24"/>
              </w:rPr>
            </w:pPr>
            <w:r w:rsidRPr="00261298">
              <w:rPr>
                <w:sz w:val="24"/>
                <w:szCs w:val="24"/>
              </w:rPr>
              <w:t>1-4</w:t>
            </w:r>
          </w:p>
        </w:tc>
        <w:tc>
          <w:tcPr>
            <w:tcW w:w="2603" w:type="dxa"/>
          </w:tcPr>
          <w:p w:rsidR="00850495" w:rsidRPr="00261298" w:rsidRDefault="00850495" w:rsidP="00261298">
            <w:pPr>
              <w:widowControl w:val="0"/>
              <w:jc w:val="center"/>
              <w:rPr>
                <w:sz w:val="24"/>
                <w:szCs w:val="24"/>
              </w:rPr>
            </w:pPr>
            <w:r w:rsidRPr="00261298">
              <w:rPr>
                <w:sz w:val="24"/>
                <w:szCs w:val="24"/>
              </w:rPr>
              <w:t>Май</w:t>
            </w:r>
          </w:p>
          <w:p w:rsidR="00850495" w:rsidRPr="00261298" w:rsidRDefault="00850495" w:rsidP="00261298">
            <w:pPr>
              <w:widowControl w:val="0"/>
              <w:jc w:val="center"/>
              <w:rPr>
                <w:sz w:val="24"/>
                <w:szCs w:val="24"/>
              </w:rPr>
            </w:pPr>
            <w:r w:rsidRPr="00261298">
              <w:rPr>
                <w:sz w:val="24"/>
                <w:szCs w:val="24"/>
              </w:rPr>
              <w:t>зам. директора  по УВР, педагог-организатор</w:t>
            </w:r>
          </w:p>
        </w:tc>
        <w:tc>
          <w:tcPr>
            <w:tcW w:w="2664" w:type="dxa"/>
          </w:tcPr>
          <w:p w:rsidR="00850495" w:rsidRPr="00261298" w:rsidRDefault="00850495" w:rsidP="00261298">
            <w:pPr>
              <w:jc w:val="both"/>
              <w:rPr>
                <w:sz w:val="24"/>
                <w:szCs w:val="24"/>
              </w:rPr>
            </w:pPr>
            <w:r w:rsidRPr="00261298">
              <w:rPr>
                <w:sz w:val="24"/>
                <w:szCs w:val="24"/>
              </w:rPr>
              <w:t>Уголок по профориентации</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 xml:space="preserve">Создание Совета по профориентации для координации профессиональной ориентации </w:t>
            </w:r>
            <w:r w:rsidRPr="00261298">
              <w:rPr>
                <w:sz w:val="24"/>
                <w:szCs w:val="24"/>
              </w:rPr>
              <w:lastRenderedPageBreak/>
              <w:t>школьников</w:t>
            </w:r>
          </w:p>
        </w:tc>
        <w:tc>
          <w:tcPr>
            <w:tcW w:w="1189" w:type="dxa"/>
          </w:tcPr>
          <w:p w:rsidR="00850495" w:rsidRPr="00261298" w:rsidRDefault="00850495" w:rsidP="00261298">
            <w:pPr>
              <w:jc w:val="center"/>
            </w:pPr>
            <w:r w:rsidRPr="00261298">
              <w:rPr>
                <w:sz w:val="24"/>
                <w:szCs w:val="24"/>
              </w:rPr>
              <w:lastRenderedPageBreak/>
              <w:t>5 – 8</w:t>
            </w:r>
          </w:p>
        </w:tc>
        <w:tc>
          <w:tcPr>
            <w:tcW w:w="2603" w:type="dxa"/>
          </w:tcPr>
          <w:p w:rsidR="00850495" w:rsidRPr="00261298" w:rsidRDefault="00850495" w:rsidP="00261298">
            <w:pPr>
              <w:widowControl w:val="0"/>
              <w:jc w:val="center"/>
              <w:rPr>
                <w:sz w:val="24"/>
                <w:szCs w:val="24"/>
              </w:rPr>
            </w:pPr>
            <w:r w:rsidRPr="00261298">
              <w:rPr>
                <w:sz w:val="24"/>
                <w:szCs w:val="24"/>
              </w:rPr>
              <w:t>Май</w:t>
            </w:r>
          </w:p>
          <w:p w:rsidR="00850495" w:rsidRPr="00261298" w:rsidRDefault="00850495" w:rsidP="00261298">
            <w:pPr>
              <w:widowControl w:val="0"/>
              <w:jc w:val="center"/>
              <w:rPr>
                <w:sz w:val="24"/>
                <w:szCs w:val="24"/>
              </w:rPr>
            </w:pPr>
          </w:p>
          <w:p w:rsidR="00850495" w:rsidRPr="00261298" w:rsidRDefault="00850495" w:rsidP="00740E92">
            <w:pPr>
              <w:widowControl w:val="0"/>
              <w:jc w:val="center"/>
              <w:rPr>
                <w:sz w:val="24"/>
                <w:szCs w:val="24"/>
              </w:rPr>
            </w:pPr>
            <w:r w:rsidRPr="00261298">
              <w:rPr>
                <w:sz w:val="24"/>
                <w:szCs w:val="24"/>
              </w:rPr>
              <w:t xml:space="preserve">зам. директора  по УВР, зам. директора  </w:t>
            </w:r>
            <w:r w:rsidRPr="00261298">
              <w:rPr>
                <w:sz w:val="24"/>
                <w:szCs w:val="24"/>
              </w:rPr>
              <w:lastRenderedPageBreak/>
              <w:t>по ВР, НМР,  педагог-организатор</w:t>
            </w:r>
          </w:p>
        </w:tc>
        <w:tc>
          <w:tcPr>
            <w:tcW w:w="2664" w:type="dxa"/>
          </w:tcPr>
          <w:p w:rsidR="00850495" w:rsidRPr="00261298" w:rsidRDefault="00850495" w:rsidP="00261298">
            <w:pPr>
              <w:jc w:val="both"/>
              <w:rPr>
                <w:sz w:val="24"/>
                <w:szCs w:val="24"/>
              </w:rPr>
            </w:pPr>
            <w:r w:rsidRPr="00261298">
              <w:rPr>
                <w:sz w:val="24"/>
                <w:szCs w:val="24"/>
              </w:rPr>
              <w:lastRenderedPageBreak/>
              <w:t>Совет профориентации</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lastRenderedPageBreak/>
              <w:t>Создание в школах информационно-методического центра с информацией:</w:t>
            </w:r>
          </w:p>
          <w:p w:rsidR="00850495" w:rsidRPr="00261298" w:rsidRDefault="00850495" w:rsidP="00261298">
            <w:pPr>
              <w:widowControl w:val="0"/>
              <w:numPr>
                <w:ilvl w:val="0"/>
                <w:numId w:val="10"/>
              </w:numPr>
              <w:tabs>
                <w:tab w:val="num" w:pos="76"/>
              </w:tabs>
              <w:ind w:left="0"/>
              <w:rPr>
                <w:sz w:val="24"/>
                <w:szCs w:val="24"/>
              </w:rPr>
            </w:pPr>
            <w:r w:rsidRPr="00261298">
              <w:rPr>
                <w:sz w:val="24"/>
                <w:szCs w:val="24"/>
              </w:rPr>
              <w:t>потребности рынка труда;</w:t>
            </w:r>
          </w:p>
          <w:p w:rsidR="00850495" w:rsidRPr="00261298" w:rsidRDefault="00850495" w:rsidP="00261298">
            <w:pPr>
              <w:widowControl w:val="0"/>
              <w:numPr>
                <w:ilvl w:val="0"/>
                <w:numId w:val="10"/>
              </w:numPr>
              <w:tabs>
                <w:tab w:val="num" w:pos="76"/>
              </w:tabs>
              <w:ind w:left="0"/>
              <w:rPr>
                <w:sz w:val="24"/>
                <w:szCs w:val="24"/>
              </w:rPr>
            </w:pPr>
            <w:r w:rsidRPr="00261298">
              <w:rPr>
                <w:sz w:val="24"/>
                <w:szCs w:val="24"/>
              </w:rPr>
              <w:t>профессиограммы (описание профессий);</w:t>
            </w:r>
          </w:p>
          <w:p w:rsidR="00850495" w:rsidRPr="00261298" w:rsidRDefault="00850495" w:rsidP="00261298">
            <w:pPr>
              <w:widowControl w:val="0"/>
              <w:ind w:firstLine="46"/>
              <w:rPr>
                <w:spacing w:val="-4"/>
                <w:sz w:val="24"/>
                <w:szCs w:val="24"/>
              </w:rPr>
            </w:pPr>
            <w:r w:rsidRPr="00261298">
              <w:rPr>
                <w:spacing w:val="-4"/>
                <w:sz w:val="24"/>
                <w:szCs w:val="24"/>
              </w:rPr>
              <w:t>- справочники об учебных заведениях (колледжи, лицеи, вузы);</w:t>
            </w:r>
          </w:p>
          <w:p w:rsidR="00850495" w:rsidRPr="00261298" w:rsidRDefault="00850495" w:rsidP="00261298">
            <w:pPr>
              <w:widowControl w:val="0"/>
              <w:rPr>
                <w:sz w:val="24"/>
                <w:szCs w:val="24"/>
              </w:rPr>
            </w:pPr>
            <w:r w:rsidRPr="00261298">
              <w:rPr>
                <w:sz w:val="24"/>
                <w:szCs w:val="24"/>
              </w:rPr>
              <w:t>- методические материалы по вопросам профориентации для педагогических работников</w:t>
            </w:r>
          </w:p>
        </w:tc>
        <w:tc>
          <w:tcPr>
            <w:tcW w:w="1189" w:type="dxa"/>
          </w:tcPr>
          <w:p w:rsidR="00850495" w:rsidRPr="00261298" w:rsidRDefault="00850495" w:rsidP="00261298">
            <w:pPr>
              <w:widowControl w:val="0"/>
              <w:jc w:val="center"/>
              <w:rPr>
                <w:sz w:val="24"/>
                <w:szCs w:val="24"/>
              </w:rPr>
            </w:pPr>
            <w:r w:rsidRPr="00261298">
              <w:rPr>
                <w:sz w:val="24"/>
                <w:szCs w:val="24"/>
              </w:rPr>
              <w:t>5 – 8</w:t>
            </w:r>
          </w:p>
        </w:tc>
        <w:tc>
          <w:tcPr>
            <w:tcW w:w="2603" w:type="dxa"/>
          </w:tcPr>
          <w:p w:rsidR="00850495" w:rsidRPr="00261298" w:rsidRDefault="00850495" w:rsidP="00261298">
            <w:pPr>
              <w:widowControl w:val="0"/>
              <w:jc w:val="center"/>
              <w:rPr>
                <w:sz w:val="24"/>
                <w:szCs w:val="24"/>
              </w:rPr>
            </w:pPr>
            <w:r w:rsidRPr="00261298">
              <w:rPr>
                <w:sz w:val="24"/>
                <w:szCs w:val="24"/>
              </w:rPr>
              <w:t>Сентябрь</w:t>
            </w:r>
          </w:p>
          <w:p w:rsidR="00850495" w:rsidRPr="00261298" w:rsidRDefault="00850495" w:rsidP="00261298">
            <w:pPr>
              <w:widowControl w:val="0"/>
              <w:jc w:val="center"/>
              <w:rPr>
                <w:sz w:val="24"/>
                <w:szCs w:val="24"/>
              </w:rPr>
            </w:pPr>
            <w:r w:rsidRPr="00261298">
              <w:rPr>
                <w:sz w:val="24"/>
                <w:szCs w:val="24"/>
              </w:rPr>
              <w:t xml:space="preserve">зам. директора  по УВР, </w:t>
            </w:r>
          </w:p>
          <w:p w:rsidR="00850495" w:rsidRPr="00261298" w:rsidRDefault="00850495" w:rsidP="00261298">
            <w:pPr>
              <w:widowControl w:val="0"/>
              <w:jc w:val="center"/>
              <w:rPr>
                <w:sz w:val="24"/>
                <w:szCs w:val="24"/>
              </w:rPr>
            </w:pPr>
            <w:r w:rsidRPr="00261298">
              <w:rPr>
                <w:sz w:val="24"/>
                <w:szCs w:val="24"/>
              </w:rPr>
              <w:t>педагог-организатор</w:t>
            </w:r>
          </w:p>
          <w:p w:rsidR="00850495" w:rsidRPr="00261298" w:rsidRDefault="00850495" w:rsidP="00261298">
            <w:pPr>
              <w:widowControl w:val="0"/>
              <w:jc w:val="center"/>
              <w:rPr>
                <w:sz w:val="24"/>
                <w:szCs w:val="24"/>
              </w:rPr>
            </w:pPr>
          </w:p>
        </w:tc>
        <w:tc>
          <w:tcPr>
            <w:tcW w:w="2664" w:type="dxa"/>
          </w:tcPr>
          <w:p w:rsidR="00850495" w:rsidRPr="00261298" w:rsidRDefault="00850495" w:rsidP="00261298">
            <w:pPr>
              <w:jc w:val="both"/>
              <w:rPr>
                <w:sz w:val="24"/>
                <w:szCs w:val="24"/>
              </w:rPr>
            </w:pPr>
            <w:r w:rsidRPr="00261298">
              <w:rPr>
                <w:sz w:val="24"/>
                <w:szCs w:val="24"/>
              </w:rPr>
              <w:t>Информационно-методического центр с информацией</w:t>
            </w:r>
          </w:p>
        </w:tc>
      </w:tr>
      <w:tr w:rsidR="00850495" w:rsidRPr="00261298" w:rsidTr="00740E92">
        <w:tc>
          <w:tcPr>
            <w:tcW w:w="3510" w:type="dxa"/>
          </w:tcPr>
          <w:p w:rsidR="00850495" w:rsidRPr="00261298" w:rsidRDefault="00850495" w:rsidP="00261298">
            <w:pPr>
              <w:widowControl w:val="0"/>
              <w:ind w:firstLine="62"/>
              <w:rPr>
                <w:sz w:val="24"/>
                <w:szCs w:val="24"/>
              </w:rPr>
            </w:pPr>
            <w:r w:rsidRPr="00261298">
              <w:rPr>
                <w:sz w:val="24"/>
                <w:szCs w:val="24"/>
              </w:rPr>
              <w:t>Подготовка планов работы по профориентации на учебный год</w:t>
            </w:r>
          </w:p>
        </w:tc>
        <w:tc>
          <w:tcPr>
            <w:tcW w:w="1189" w:type="dxa"/>
          </w:tcPr>
          <w:p w:rsidR="00850495" w:rsidRPr="00261298" w:rsidRDefault="00850495" w:rsidP="00261298">
            <w:pPr>
              <w:widowControl w:val="0"/>
              <w:jc w:val="center"/>
              <w:rPr>
                <w:sz w:val="24"/>
                <w:szCs w:val="24"/>
              </w:rPr>
            </w:pPr>
            <w:r w:rsidRPr="00261298">
              <w:rPr>
                <w:sz w:val="24"/>
                <w:szCs w:val="24"/>
              </w:rPr>
              <w:t>Для 9-11</w:t>
            </w:r>
          </w:p>
        </w:tc>
        <w:tc>
          <w:tcPr>
            <w:tcW w:w="2603" w:type="dxa"/>
          </w:tcPr>
          <w:p w:rsidR="00850495" w:rsidRPr="00261298" w:rsidRDefault="00850495" w:rsidP="00261298">
            <w:pPr>
              <w:widowControl w:val="0"/>
              <w:jc w:val="center"/>
              <w:rPr>
                <w:sz w:val="24"/>
                <w:szCs w:val="24"/>
              </w:rPr>
            </w:pPr>
            <w:r w:rsidRPr="00261298">
              <w:rPr>
                <w:sz w:val="24"/>
                <w:szCs w:val="24"/>
              </w:rPr>
              <w:t>Май,</w:t>
            </w:r>
          </w:p>
          <w:p w:rsidR="00850495" w:rsidRPr="00261298" w:rsidRDefault="00850495" w:rsidP="00740E92">
            <w:pPr>
              <w:widowControl w:val="0"/>
              <w:jc w:val="center"/>
              <w:rPr>
                <w:sz w:val="24"/>
                <w:szCs w:val="24"/>
              </w:rPr>
            </w:pPr>
            <w:r w:rsidRPr="00261298">
              <w:rPr>
                <w:sz w:val="24"/>
                <w:szCs w:val="24"/>
              </w:rPr>
              <w:t>зам. директора  по УВР, зам. директора  по ВР, педагог-организатор, классный руководитель</w:t>
            </w:r>
          </w:p>
        </w:tc>
        <w:tc>
          <w:tcPr>
            <w:tcW w:w="2664" w:type="dxa"/>
          </w:tcPr>
          <w:p w:rsidR="00850495" w:rsidRPr="00261298" w:rsidRDefault="00850495" w:rsidP="00261298">
            <w:pPr>
              <w:jc w:val="both"/>
              <w:rPr>
                <w:sz w:val="24"/>
                <w:szCs w:val="24"/>
              </w:rPr>
            </w:pPr>
            <w:r w:rsidRPr="00261298">
              <w:rPr>
                <w:sz w:val="24"/>
                <w:szCs w:val="24"/>
              </w:rPr>
              <w:t>план работы по профориентации на 2013,2014,2015учебный год</w:t>
            </w:r>
          </w:p>
        </w:tc>
      </w:tr>
      <w:tr w:rsidR="00850495" w:rsidRPr="00261298" w:rsidTr="00740E92">
        <w:tc>
          <w:tcPr>
            <w:tcW w:w="3510" w:type="dxa"/>
          </w:tcPr>
          <w:p w:rsidR="00850495" w:rsidRPr="00261298" w:rsidRDefault="00850495" w:rsidP="00261298">
            <w:pPr>
              <w:widowControl w:val="0"/>
              <w:ind w:firstLine="62"/>
              <w:rPr>
                <w:sz w:val="24"/>
                <w:szCs w:val="24"/>
              </w:rPr>
            </w:pPr>
            <w:r w:rsidRPr="00261298">
              <w:rPr>
                <w:sz w:val="24"/>
                <w:szCs w:val="24"/>
              </w:rPr>
              <w:t>Подготовка планов совместной работы школы с заинтересованными организациями.</w:t>
            </w:r>
          </w:p>
        </w:tc>
        <w:tc>
          <w:tcPr>
            <w:tcW w:w="1189" w:type="dxa"/>
          </w:tcPr>
          <w:p w:rsidR="00850495" w:rsidRPr="00261298" w:rsidRDefault="00850495" w:rsidP="00261298">
            <w:pPr>
              <w:widowControl w:val="0"/>
              <w:jc w:val="center"/>
              <w:rPr>
                <w:sz w:val="24"/>
                <w:szCs w:val="24"/>
              </w:rPr>
            </w:pPr>
            <w:r w:rsidRPr="00261298">
              <w:rPr>
                <w:sz w:val="24"/>
                <w:szCs w:val="24"/>
              </w:rPr>
              <w:t>для 1-11</w:t>
            </w:r>
          </w:p>
        </w:tc>
        <w:tc>
          <w:tcPr>
            <w:tcW w:w="2603" w:type="dxa"/>
          </w:tcPr>
          <w:p w:rsidR="00850495" w:rsidRPr="00261298" w:rsidRDefault="00850495" w:rsidP="00261298">
            <w:pPr>
              <w:widowControl w:val="0"/>
              <w:jc w:val="center"/>
              <w:rPr>
                <w:sz w:val="24"/>
                <w:szCs w:val="24"/>
              </w:rPr>
            </w:pPr>
            <w:r w:rsidRPr="00261298">
              <w:rPr>
                <w:sz w:val="24"/>
                <w:szCs w:val="24"/>
              </w:rPr>
              <w:t>Май</w:t>
            </w:r>
          </w:p>
          <w:p w:rsidR="00850495" w:rsidRPr="00261298" w:rsidRDefault="00850495" w:rsidP="00740E92">
            <w:pPr>
              <w:widowControl w:val="0"/>
              <w:jc w:val="center"/>
              <w:rPr>
                <w:sz w:val="24"/>
                <w:szCs w:val="24"/>
              </w:rPr>
            </w:pPr>
            <w:r w:rsidRPr="00261298">
              <w:rPr>
                <w:sz w:val="24"/>
                <w:szCs w:val="24"/>
              </w:rPr>
              <w:t>зам. директора  по УВР, зам. директора  по ВР, педагог-организатор, классный руководитель</w:t>
            </w:r>
          </w:p>
        </w:tc>
        <w:tc>
          <w:tcPr>
            <w:tcW w:w="2664" w:type="dxa"/>
          </w:tcPr>
          <w:p w:rsidR="00850495" w:rsidRPr="00261298" w:rsidRDefault="00850495" w:rsidP="00261298">
            <w:pPr>
              <w:jc w:val="both"/>
              <w:rPr>
                <w:sz w:val="24"/>
                <w:szCs w:val="24"/>
              </w:rPr>
            </w:pPr>
            <w:r w:rsidRPr="00261298">
              <w:rPr>
                <w:sz w:val="24"/>
                <w:szCs w:val="24"/>
              </w:rPr>
              <w:t>план работы по профориентации на 2013,2014,2015учебный год</w:t>
            </w:r>
          </w:p>
        </w:tc>
      </w:tr>
      <w:tr w:rsidR="00850495" w:rsidRPr="00261298" w:rsidTr="00740E92">
        <w:tc>
          <w:tcPr>
            <w:tcW w:w="3510" w:type="dxa"/>
          </w:tcPr>
          <w:p w:rsidR="00850495" w:rsidRPr="00261298" w:rsidRDefault="00850495" w:rsidP="00261298">
            <w:pPr>
              <w:widowControl w:val="0"/>
              <w:ind w:firstLine="62"/>
              <w:rPr>
                <w:sz w:val="24"/>
                <w:szCs w:val="24"/>
              </w:rPr>
            </w:pPr>
            <w:r w:rsidRPr="00261298">
              <w:rPr>
                <w:sz w:val="24"/>
                <w:szCs w:val="24"/>
              </w:rPr>
              <w:t>Оборудование в школе уголка по  профориентации «Твой выбор,  выпускник …»</w:t>
            </w:r>
          </w:p>
        </w:tc>
        <w:tc>
          <w:tcPr>
            <w:tcW w:w="1189" w:type="dxa"/>
          </w:tcPr>
          <w:p w:rsidR="00850495" w:rsidRPr="00261298" w:rsidRDefault="00850495" w:rsidP="00261298">
            <w:pPr>
              <w:widowControl w:val="0"/>
              <w:jc w:val="center"/>
              <w:rPr>
                <w:sz w:val="24"/>
                <w:szCs w:val="24"/>
              </w:rPr>
            </w:pPr>
            <w:r w:rsidRPr="00261298">
              <w:rPr>
                <w:sz w:val="24"/>
                <w:szCs w:val="24"/>
              </w:rPr>
              <w:t>9-11</w:t>
            </w:r>
          </w:p>
        </w:tc>
        <w:tc>
          <w:tcPr>
            <w:tcW w:w="2603" w:type="dxa"/>
          </w:tcPr>
          <w:p w:rsidR="00850495" w:rsidRPr="00261298" w:rsidRDefault="00850495" w:rsidP="00261298">
            <w:pPr>
              <w:widowControl w:val="0"/>
              <w:jc w:val="center"/>
              <w:rPr>
                <w:sz w:val="24"/>
                <w:szCs w:val="24"/>
              </w:rPr>
            </w:pPr>
            <w:r w:rsidRPr="00261298">
              <w:rPr>
                <w:sz w:val="24"/>
                <w:szCs w:val="24"/>
              </w:rPr>
              <w:t>В течение года</w:t>
            </w:r>
          </w:p>
          <w:p w:rsidR="00850495" w:rsidRPr="00261298" w:rsidRDefault="00850495" w:rsidP="00261298">
            <w:pPr>
              <w:widowControl w:val="0"/>
              <w:jc w:val="center"/>
              <w:rPr>
                <w:sz w:val="24"/>
                <w:szCs w:val="24"/>
              </w:rPr>
            </w:pPr>
            <w:r w:rsidRPr="00261298">
              <w:rPr>
                <w:sz w:val="24"/>
                <w:szCs w:val="24"/>
              </w:rPr>
              <w:t>зам. директора  по УВР, педагог-организатор</w:t>
            </w:r>
          </w:p>
        </w:tc>
        <w:tc>
          <w:tcPr>
            <w:tcW w:w="2664" w:type="dxa"/>
          </w:tcPr>
          <w:p w:rsidR="00850495" w:rsidRPr="00261298" w:rsidRDefault="00850495" w:rsidP="00261298">
            <w:pPr>
              <w:jc w:val="both"/>
              <w:rPr>
                <w:sz w:val="24"/>
                <w:szCs w:val="24"/>
              </w:rPr>
            </w:pPr>
            <w:r w:rsidRPr="00261298">
              <w:rPr>
                <w:sz w:val="24"/>
                <w:szCs w:val="24"/>
              </w:rPr>
              <w:t>Уголок по профориентации</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Проведение дней и недель профориентации</w:t>
            </w:r>
          </w:p>
        </w:tc>
        <w:tc>
          <w:tcPr>
            <w:tcW w:w="1189" w:type="dxa"/>
          </w:tcPr>
          <w:p w:rsidR="00850495" w:rsidRPr="00261298" w:rsidRDefault="00850495" w:rsidP="00261298">
            <w:pPr>
              <w:widowControl w:val="0"/>
              <w:jc w:val="center"/>
              <w:rPr>
                <w:sz w:val="24"/>
                <w:szCs w:val="24"/>
              </w:rPr>
            </w:pPr>
            <w:r w:rsidRPr="00261298">
              <w:rPr>
                <w:sz w:val="24"/>
                <w:szCs w:val="24"/>
              </w:rPr>
              <w:t>8-11</w:t>
            </w:r>
          </w:p>
        </w:tc>
        <w:tc>
          <w:tcPr>
            <w:tcW w:w="2603" w:type="dxa"/>
          </w:tcPr>
          <w:p w:rsidR="00850495" w:rsidRPr="00261298" w:rsidRDefault="00850495" w:rsidP="00261298">
            <w:pPr>
              <w:widowControl w:val="0"/>
              <w:jc w:val="center"/>
              <w:rPr>
                <w:sz w:val="24"/>
                <w:szCs w:val="24"/>
              </w:rPr>
            </w:pPr>
            <w:r w:rsidRPr="00261298">
              <w:rPr>
                <w:sz w:val="24"/>
                <w:szCs w:val="24"/>
              </w:rPr>
              <w:t>Сентябрь-октябрь, апрель</w:t>
            </w:r>
          </w:p>
          <w:p w:rsidR="00850495" w:rsidRPr="00261298" w:rsidRDefault="00850495" w:rsidP="00740E92">
            <w:pPr>
              <w:widowControl w:val="0"/>
              <w:jc w:val="center"/>
              <w:rPr>
                <w:sz w:val="24"/>
                <w:szCs w:val="24"/>
              </w:rPr>
            </w:pPr>
            <w:r w:rsidRPr="00261298">
              <w:rPr>
                <w:sz w:val="24"/>
                <w:szCs w:val="24"/>
              </w:rPr>
              <w:t>педагог-организатор, классный руководитель</w:t>
            </w:r>
          </w:p>
        </w:tc>
        <w:tc>
          <w:tcPr>
            <w:tcW w:w="2664" w:type="dxa"/>
          </w:tcPr>
          <w:p w:rsidR="00850495" w:rsidRPr="00261298" w:rsidRDefault="00850495" w:rsidP="00261298">
            <w:pPr>
              <w:jc w:val="both"/>
              <w:rPr>
                <w:sz w:val="24"/>
                <w:szCs w:val="24"/>
              </w:rPr>
            </w:pPr>
            <w:r w:rsidRPr="00261298">
              <w:rPr>
                <w:sz w:val="24"/>
                <w:szCs w:val="24"/>
              </w:rPr>
              <w:t xml:space="preserve">План мероприятий </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Обзор новинок методической литературы по профориентации, проведение в школьных библиотеках выставки книг «Человек и профессия»</w:t>
            </w:r>
          </w:p>
        </w:tc>
        <w:tc>
          <w:tcPr>
            <w:tcW w:w="1189" w:type="dxa"/>
          </w:tcPr>
          <w:p w:rsidR="00850495" w:rsidRPr="00261298" w:rsidRDefault="00850495" w:rsidP="00261298">
            <w:pPr>
              <w:widowControl w:val="0"/>
              <w:jc w:val="center"/>
              <w:rPr>
                <w:sz w:val="24"/>
                <w:szCs w:val="24"/>
              </w:rPr>
            </w:pPr>
            <w:r w:rsidRPr="00261298">
              <w:rPr>
                <w:sz w:val="24"/>
                <w:szCs w:val="24"/>
              </w:rPr>
              <w:t>для 1-11</w:t>
            </w:r>
          </w:p>
        </w:tc>
        <w:tc>
          <w:tcPr>
            <w:tcW w:w="2603" w:type="dxa"/>
          </w:tcPr>
          <w:p w:rsidR="00850495" w:rsidRPr="00261298" w:rsidRDefault="00850495" w:rsidP="00261298">
            <w:pPr>
              <w:widowControl w:val="0"/>
              <w:jc w:val="center"/>
              <w:rPr>
                <w:sz w:val="24"/>
                <w:szCs w:val="24"/>
              </w:rPr>
            </w:pPr>
            <w:r w:rsidRPr="00261298">
              <w:rPr>
                <w:sz w:val="24"/>
                <w:szCs w:val="24"/>
              </w:rPr>
              <w:t>В течение года</w:t>
            </w:r>
          </w:p>
          <w:p w:rsidR="00850495" w:rsidRPr="00261298" w:rsidRDefault="00850495" w:rsidP="00261298">
            <w:pPr>
              <w:widowControl w:val="0"/>
              <w:jc w:val="center"/>
              <w:rPr>
                <w:sz w:val="24"/>
                <w:szCs w:val="24"/>
              </w:rPr>
            </w:pPr>
            <w:r w:rsidRPr="00261298">
              <w:rPr>
                <w:sz w:val="24"/>
                <w:szCs w:val="24"/>
              </w:rPr>
              <w:t>библиотекарь, классный руководитель</w:t>
            </w:r>
          </w:p>
        </w:tc>
        <w:tc>
          <w:tcPr>
            <w:tcW w:w="2664" w:type="dxa"/>
          </w:tcPr>
          <w:p w:rsidR="00850495" w:rsidRPr="00261298" w:rsidRDefault="00850495" w:rsidP="00261298">
            <w:pPr>
              <w:rPr>
                <w:sz w:val="24"/>
                <w:szCs w:val="24"/>
              </w:rPr>
            </w:pPr>
            <w:r w:rsidRPr="00261298">
              <w:rPr>
                <w:sz w:val="24"/>
                <w:szCs w:val="24"/>
              </w:rPr>
              <w:t>выставка  книг, методических пособий</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 xml:space="preserve">Подготовка методических материалов по профориентации (памяток, бюллетеней) для классных руководителей и родителей </w:t>
            </w:r>
          </w:p>
        </w:tc>
        <w:tc>
          <w:tcPr>
            <w:tcW w:w="1189" w:type="dxa"/>
          </w:tcPr>
          <w:p w:rsidR="00850495" w:rsidRPr="00261298" w:rsidRDefault="00850495" w:rsidP="00261298">
            <w:pPr>
              <w:widowControl w:val="0"/>
              <w:jc w:val="center"/>
              <w:rPr>
                <w:sz w:val="24"/>
                <w:szCs w:val="24"/>
              </w:rPr>
            </w:pPr>
            <w:r w:rsidRPr="00261298">
              <w:rPr>
                <w:sz w:val="24"/>
                <w:szCs w:val="24"/>
              </w:rPr>
              <w:t>для7-11</w:t>
            </w:r>
          </w:p>
        </w:tc>
        <w:tc>
          <w:tcPr>
            <w:tcW w:w="2603" w:type="dxa"/>
          </w:tcPr>
          <w:p w:rsidR="00850495" w:rsidRPr="00261298" w:rsidRDefault="00850495" w:rsidP="00261298">
            <w:pPr>
              <w:widowControl w:val="0"/>
              <w:jc w:val="center"/>
              <w:rPr>
                <w:sz w:val="24"/>
                <w:szCs w:val="24"/>
              </w:rPr>
            </w:pPr>
            <w:r w:rsidRPr="00261298">
              <w:rPr>
                <w:sz w:val="24"/>
                <w:szCs w:val="24"/>
              </w:rPr>
              <w:t>Ежемесячно</w:t>
            </w:r>
          </w:p>
          <w:p w:rsidR="00850495" w:rsidRPr="00261298" w:rsidRDefault="00850495" w:rsidP="00261298">
            <w:pPr>
              <w:widowControl w:val="0"/>
              <w:jc w:val="center"/>
              <w:rPr>
                <w:sz w:val="24"/>
                <w:szCs w:val="24"/>
              </w:rPr>
            </w:pPr>
          </w:p>
          <w:p w:rsidR="00850495" w:rsidRPr="00261298" w:rsidRDefault="00850495" w:rsidP="00261298">
            <w:pPr>
              <w:widowControl w:val="0"/>
              <w:jc w:val="center"/>
              <w:rPr>
                <w:sz w:val="24"/>
                <w:szCs w:val="24"/>
              </w:rPr>
            </w:pPr>
            <w:r w:rsidRPr="00261298">
              <w:rPr>
                <w:sz w:val="24"/>
                <w:szCs w:val="24"/>
              </w:rPr>
              <w:t>библиотекарь, классный руководитель, психолог</w:t>
            </w:r>
          </w:p>
        </w:tc>
        <w:tc>
          <w:tcPr>
            <w:tcW w:w="2664" w:type="dxa"/>
          </w:tcPr>
          <w:p w:rsidR="00850495" w:rsidRPr="00261298" w:rsidRDefault="00850495" w:rsidP="00261298">
            <w:pPr>
              <w:jc w:val="both"/>
              <w:rPr>
                <w:sz w:val="24"/>
                <w:szCs w:val="24"/>
              </w:rPr>
            </w:pPr>
            <w:r w:rsidRPr="00261298">
              <w:rPr>
                <w:sz w:val="24"/>
                <w:szCs w:val="24"/>
              </w:rPr>
              <w:t>Создание памяток, бюллетеней «Мир профессий»</w:t>
            </w:r>
          </w:p>
        </w:tc>
      </w:tr>
      <w:tr w:rsidR="00850495" w:rsidRPr="00261298" w:rsidTr="00740E92">
        <w:tc>
          <w:tcPr>
            <w:tcW w:w="9966" w:type="dxa"/>
            <w:gridSpan w:val="4"/>
            <w:vAlign w:val="center"/>
          </w:tcPr>
          <w:p w:rsidR="00850495" w:rsidRPr="00261298" w:rsidRDefault="00850495" w:rsidP="00261298">
            <w:pPr>
              <w:jc w:val="center"/>
              <w:rPr>
                <w:sz w:val="24"/>
                <w:szCs w:val="24"/>
              </w:rPr>
            </w:pPr>
            <w:r w:rsidRPr="00261298">
              <w:rPr>
                <w:b/>
                <w:sz w:val="24"/>
                <w:szCs w:val="24"/>
              </w:rPr>
              <w:br w:type="page"/>
            </w:r>
            <w:r w:rsidRPr="00261298">
              <w:rPr>
                <w:b/>
                <w:bCs/>
                <w:sz w:val="24"/>
                <w:szCs w:val="24"/>
                <w:lang w:val="en-US"/>
              </w:rPr>
              <w:t>III</w:t>
            </w:r>
            <w:r w:rsidRPr="00261298">
              <w:rPr>
                <w:b/>
                <w:bCs/>
                <w:sz w:val="24"/>
                <w:szCs w:val="24"/>
              </w:rPr>
              <w:t>. РАБОТА С ПЕДАГОГИЧЕСКИМ КОЛЛЕКТИВОМ</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 xml:space="preserve">   Работа целевых групп классных руководителей начальной, средней и старшей школы по проблемам </w:t>
            </w:r>
            <w:r w:rsidRPr="00261298">
              <w:rPr>
                <w:sz w:val="24"/>
                <w:szCs w:val="24"/>
              </w:rPr>
              <w:lastRenderedPageBreak/>
              <w:t>профориентации</w:t>
            </w:r>
          </w:p>
        </w:tc>
        <w:tc>
          <w:tcPr>
            <w:tcW w:w="1189" w:type="dxa"/>
          </w:tcPr>
          <w:p w:rsidR="00850495" w:rsidRPr="00261298" w:rsidRDefault="00850495" w:rsidP="00261298">
            <w:pPr>
              <w:widowControl w:val="0"/>
              <w:jc w:val="center"/>
              <w:rPr>
                <w:sz w:val="24"/>
                <w:szCs w:val="24"/>
              </w:rPr>
            </w:pPr>
            <w:r w:rsidRPr="00261298">
              <w:rPr>
                <w:sz w:val="24"/>
                <w:szCs w:val="24"/>
              </w:rPr>
              <w:lastRenderedPageBreak/>
              <w:t>1-11</w:t>
            </w:r>
          </w:p>
        </w:tc>
        <w:tc>
          <w:tcPr>
            <w:tcW w:w="2603" w:type="dxa"/>
          </w:tcPr>
          <w:p w:rsidR="00850495" w:rsidRPr="00261298" w:rsidRDefault="00850495" w:rsidP="00261298">
            <w:pPr>
              <w:widowControl w:val="0"/>
              <w:jc w:val="center"/>
              <w:rPr>
                <w:sz w:val="24"/>
                <w:szCs w:val="24"/>
              </w:rPr>
            </w:pPr>
            <w:r w:rsidRPr="00261298">
              <w:rPr>
                <w:sz w:val="24"/>
                <w:szCs w:val="24"/>
              </w:rPr>
              <w:t>Декабрь, ежегодно</w:t>
            </w:r>
          </w:p>
          <w:p w:rsidR="00850495" w:rsidRPr="00261298" w:rsidRDefault="00850495" w:rsidP="00261298">
            <w:pPr>
              <w:widowControl w:val="0"/>
              <w:jc w:val="center"/>
              <w:rPr>
                <w:sz w:val="24"/>
                <w:szCs w:val="24"/>
              </w:rPr>
            </w:pPr>
          </w:p>
          <w:p w:rsidR="00850495" w:rsidRPr="00261298" w:rsidRDefault="00850495" w:rsidP="00740E92">
            <w:pPr>
              <w:widowControl w:val="0"/>
              <w:jc w:val="center"/>
              <w:rPr>
                <w:sz w:val="24"/>
                <w:szCs w:val="24"/>
              </w:rPr>
            </w:pPr>
            <w:r w:rsidRPr="00261298">
              <w:rPr>
                <w:sz w:val="24"/>
                <w:szCs w:val="24"/>
              </w:rPr>
              <w:t xml:space="preserve">зам. директора  по УВР, зам. директора  </w:t>
            </w:r>
            <w:r w:rsidRPr="00261298">
              <w:rPr>
                <w:sz w:val="24"/>
                <w:szCs w:val="24"/>
              </w:rPr>
              <w:lastRenderedPageBreak/>
              <w:t>по ВР, педагог-организатор, классный руководитель</w:t>
            </w:r>
          </w:p>
        </w:tc>
        <w:tc>
          <w:tcPr>
            <w:tcW w:w="2664" w:type="dxa"/>
          </w:tcPr>
          <w:p w:rsidR="00850495" w:rsidRPr="00261298" w:rsidRDefault="00850495" w:rsidP="00261298">
            <w:pPr>
              <w:jc w:val="both"/>
              <w:rPr>
                <w:sz w:val="24"/>
                <w:szCs w:val="24"/>
              </w:rPr>
            </w:pPr>
            <w:r w:rsidRPr="00261298">
              <w:rPr>
                <w:sz w:val="24"/>
                <w:szCs w:val="24"/>
              </w:rPr>
              <w:lastRenderedPageBreak/>
              <w:t>Протокол заседаний целевых групп</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lastRenderedPageBreak/>
              <w:t>Проведение конференции для классных руководителей</w:t>
            </w:r>
          </w:p>
        </w:tc>
        <w:tc>
          <w:tcPr>
            <w:tcW w:w="1189" w:type="dxa"/>
          </w:tcPr>
          <w:p w:rsidR="00850495" w:rsidRPr="00261298" w:rsidRDefault="00850495" w:rsidP="00261298">
            <w:pPr>
              <w:widowControl w:val="0"/>
              <w:jc w:val="center"/>
              <w:rPr>
                <w:sz w:val="24"/>
                <w:szCs w:val="24"/>
              </w:rPr>
            </w:pPr>
            <w:r w:rsidRPr="00261298">
              <w:rPr>
                <w:sz w:val="24"/>
                <w:szCs w:val="24"/>
              </w:rPr>
              <w:t>пед.коллектив</w:t>
            </w:r>
          </w:p>
        </w:tc>
        <w:tc>
          <w:tcPr>
            <w:tcW w:w="2603" w:type="dxa"/>
          </w:tcPr>
          <w:p w:rsidR="00850495" w:rsidRPr="00261298" w:rsidRDefault="00850495" w:rsidP="00261298">
            <w:pPr>
              <w:widowControl w:val="0"/>
              <w:jc w:val="center"/>
              <w:rPr>
                <w:sz w:val="24"/>
                <w:szCs w:val="24"/>
              </w:rPr>
            </w:pPr>
            <w:r w:rsidRPr="00261298">
              <w:rPr>
                <w:sz w:val="24"/>
                <w:szCs w:val="24"/>
              </w:rPr>
              <w:t>Январь</w:t>
            </w:r>
          </w:p>
          <w:p w:rsidR="00850495" w:rsidRPr="00261298" w:rsidRDefault="00850495" w:rsidP="00740E92">
            <w:pPr>
              <w:widowControl w:val="0"/>
              <w:jc w:val="center"/>
              <w:rPr>
                <w:sz w:val="24"/>
                <w:szCs w:val="24"/>
              </w:rPr>
            </w:pPr>
            <w:r w:rsidRPr="00261298">
              <w:rPr>
                <w:sz w:val="24"/>
                <w:szCs w:val="24"/>
              </w:rPr>
              <w:t>зам. директора  по УВР, зам. директора  по ВР, НМР,  педагог-организатор, классный руководитель</w:t>
            </w:r>
          </w:p>
        </w:tc>
        <w:tc>
          <w:tcPr>
            <w:tcW w:w="2664" w:type="dxa"/>
          </w:tcPr>
          <w:p w:rsidR="00850495" w:rsidRPr="00261298" w:rsidRDefault="00850495" w:rsidP="00261298">
            <w:pPr>
              <w:jc w:val="both"/>
              <w:rPr>
                <w:sz w:val="24"/>
                <w:szCs w:val="24"/>
              </w:rPr>
            </w:pPr>
            <w:r w:rsidRPr="00261298">
              <w:rPr>
                <w:sz w:val="24"/>
                <w:szCs w:val="24"/>
              </w:rPr>
              <w:t>Протокол, информация, заметки в школьной прессе</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Проведение совещания при завуче «Состояние профориентационной работы с учащимися и распределение их по профилям обучения»</w:t>
            </w:r>
          </w:p>
        </w:tc>
        <w:tc>
          <w:tcPr>
            <w:tcW w:w="1189" w:type="dxa"/>
          </w:tcPr>
          <w:p w:rsidR="00850495" w:rsidRPr="00261298" w:rsidRDefault="00850495" w:rsidP="00261298">
            <w:pPr>
              <w:widowControl w:val="0"/>
              <w:jc w:val="center"/>
              <w:rPr>
                <w:sz w:val="24"/>
                <w:szCs w:val="24"/>
              </w:rPr>
            </w:pPr>
            <w:r w:rsidRPr="00261298">
              <w:rPr>
                <w:sz w:val="24"/>
                <w:szCs w:val="24"/>
              </w:rPr>
              <w:t>пед.коллектив</w:t>
            </w:r>
          </w:p>
        </w:tc>
        <w:tc>
          <w:tcPr>
            <w:tcW w:w="2603" w:type="dxa"/>
          </w:tcPr>
          <w:p w:rsidR="00850495" w:rsidRPr="00261298" w:rsidRDefault="00850495" w:rsidP="00261298">
            <w:pPr>
              <w:widowControl w:val="0"/>
              <w:jc w:val="center"/>
              <w:rPr>
                <w:sz w:val="24"/>
                <w:szCs w:val="24"/>
              </w:rPr>
            </w:pPr>
            <w:r w:rsidRPr="00261298">
              <w:rPr>
                <w:sz w:val="24"/>
                <w:szCs w:val="24"/>
              </w:rPr>
              <w:t>1 раз в квартал</w:t>
            </w:r>
          </w:p>
          <w:p w:rsidR="00850495" w:rsidRPr="00261298" w:rsidRDefault="00850495" w:rsidP="00261298">
            <w:pPr>
              <w:widowControl w:val="0"/>
              <w:jc w:val="center"/>
              <w:rPr>
                <w:sz w:val="24"/>
                <w:szCs w:val="24"/>
              </w:rPr>
            </w:pPr>
            <w:r w:rsidRPr="00261298">
              <w:rPr>
                <w:sz w:val="24"/>
                <w:szCs w:val="24"/>
              </w:rPr>
              <w:t>зам. директора  по УВР</w:t>
            </w:r>
          </w:p>
        </w:tc>
        <w:tc>
          <w:tcPr>
            <w:tcW w:w="2664" w:type="dxa"/>
          </w:tcPr>
          <w:p w:rsidR="00850495" w:rsidRPr="00261298" w:rsidRDefault="00850495" w:rsidP="00261298">
            <w:pPr>
              <w:jc w:val="both"/>
              <w:rPr>
                <w:sz w:val="24"/>
                <w:szCs w:val="24"/>
              </w:rPr>
            </w:pPr>
            <w:r w:rsidRPr="00261298">
              <w:rPr>
                <w:sz w:val="24"/>
                <w:szCs w:val="24"/>
              </w:rPr>
              <w:t>Протокол совещания</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«Круглые столы» классных руководителей по обмену опытом профориентационной работы</w:t>
            </w:r>
          </w:p>
        </w:tc>
        <w:tc>
          <w:tcPr>
            <w:tcW w:w="1189" w:type="dxa"/>
          </w:tcPr>
          <w:p w:rsidR="00850495" w:rsidRPr="00261298" w:rsidRDefault="00850495" w:rsidP="00261298">
            <w:pPr>
              <w:widowControl w:val="0"/>
              <w:jc w:val="center"/>
              <w:rPr>
                <w:sz w:val="24"/>
                <w:szCs w:val="24"/>
              </w:rPr>
            </w:pPr>
            <w:r w:rsidRPr="00261298">
              <w:rPr>
                <w:sz w:val="24"/>
                <w:szCs w:val="24"/>
              </w:rPr>
              <w:t>пед.коллектив в рамках ТШО</w:t>
            </w:r>
          </w:p>
        </w:tc>
        <w:tc>
          <w:tcPr>
            <w:tcW w:w="2603" w:type="dxa"/>
          </w:tcPr>
          <w:p w:rsidR="00850495" w:rsidRPr="00261298" w:rsidRDefault="00850495" w:rsidP="00261298">
            <w:pPr>
              <w:widowControl w:val="0"/>
              <w:jc w:val="center"/>
              <w:rPr>
                <w:sz w:val="24"/>
                <w:szCs w:val="24"/>
              </w:rPr>
            </w:pPr>
            <w:r w:rsidRPr="00261298">
              <w:rPr>
                <w:sz w:val="24"/>
                <w:szCs w:val="24"/>
              </w:rPr>
              <w:t>1 раз в год</w:t>
            </w:r>
          </w:p>
          <w:p w:rsidR="00850495" w:rsidRPr="00261298" w:rsidRDefault="00850495" w:rsidP="00740E92">
            <w:pPr>
              <w:widowControl w:val="0"/>
              <w:jc w:val="center"/>
              <w:rPr>
                <w:sz w:val="24"/>
                <w:szCs w:val="24"/>
              </w:rPr>
            </w:pPr>
            <w:r w:rsidRPr="00261298">
              <w:rPr>
                <w:sz w:val="24"/>
                <w:szCs w:val="24"/>
              </w:rPr>
              <w:t>зам. директора  по УВР, зам. директора  по ВР, НМР,  педагог-организатор, классный руководитель</w:t>
            </w:r>
          </w:p>
        </w:tc>
        <w:tc>
          <w:tcPr>
            <w:tcW w:w="2664" w:type="dxa"/>
          </w:tcPr>
          <w:p w:rsidR="00850495" w:rsidRPr="00261298" w:rsidRDefault="00850495" w:rsidP="00261298">
            <w:pPr>
              <w:jc w:val="both"/>
              <w:rPr>
                <w:sz w:val="24"/>
                <w:szCs w:val="24"/>
              </w:rPr>
            </w:pPr>
            <w:r w:rsidRPr="00261298">
              <w:rPr>
                <w:sz w:val="24"/>
                <w:szCs w:val="24"/>
              </w:rPr>
              <w:t>Презентации, буклеты</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Открытые классные часы для родителей профориентационной тематики</w:t>
            </w:r>
          </w:p>
        </w:tc>
        <w:tc>
          <w:tcPr>
            <w:tcW w:w="1189" w:type="dxa"/>
          </w:tcPr>
          <w:p w:rsidR="00850495" w:rsidRPr="00261298" w:rsidRDefault="00850495" w:rsidP="00261298">
            <w:pPr>
              <w:widowControl w:val="0"/>
              <w:jc w:val="center"/>
              <w:rPr>
                <w:sz w:val="24"/>
                <w:szCs w:val="24"/>
              </w:rPr>
            </w:pPr>
            <w:r w:rsidRPr="00261298">
              <w:rPr>
                <w:sz w:val="24"/>
                <w:szCs w:val="24"/>
              </w:rPr>
              <w:t>Кл. рук-ли</w:t>
            </w:r>
          </w:p>
        </w:tc>
        <w:tc>
          <w:tcPr>
            <w:tcW w:w="2603" w:type="dxa"/>
          </w:tcPr>
          <w:p w:rsidR="00850495" w:rsidRPr="00261298" w:rsidRDefault="00850495" w:rsidP="00261298">
            <w:pPr>
              <w:widowControl w:val="0"/>
              <w:jc w:val="center"/>
              <w:rPr>
                <w:sz w:val="24"/>
                <w:szCs w:val="24"/>
              </w:rPr>
            </w:pPr>
            <w:r w:rsidRPr="00261298">
              <w:rPr>
                <w:sz w:val="24"/>
                <w:szCs w:val="24"/>
              </w:rPr>
              <w:t>1 раз в четверть</w:t>
            </w:r>
          </w:p>
          <w:p w:rsidR="00850495" w:rsidRPr="00261298" w:rsidRDefault="00850495" w:rsidP="00261298">
            <w:pPr>
              <w:widowControl w:val="0"/>
              <w:jc w:val="center"/>
              <w:rPr>
                <w:sz w:val="24"/>
                <w:szCs w:val="24"/>
              </w:rPr>
            </w:pPr>
            <w:r w:rsidRPr="00261298">
              <w:rPr>
                <w:sz w:val="24"/>
                <w:szCs w:val="24"/>
              </w:rPr>
              <w:t>зам. директора  по УВР, ВР</w:t>
            </w:r>
          </w:p>
          <w:p w:rsidR="00850495" w:rsidRPr="00261298" w:rsidRDefault="00850495" w:rsidP="00740E92">
            <w:pPr>
              <w:widowControl w:val="0"/>
              <w:jc w:val="center"/>
              <w:rPr>
                <w:sz w:val="24"/>
                <w:szCs w:val="24"/>
              </w:rPr>
            </w:pPr>
            <w:r w:rsidRPr="00261298">
              <w:rPr>
                <w:sz w:val="24"/>
                <w:szCs w:val="24"/>
              </w:rPr>
              <w:t>классный руководитель</w:t>
            </w:r>
          </w:p>
        </w:tc>
        <w:tc>
          <w:tcPr>
            <w:tcW w:w="2664" w:type="dxa"/>
          </w:tcPr>
          <w:p w:rsidR="00850495" w:rsidRPr="00261298" w:rsidRDefault="00850495" w:rsidP="00261298">
            <w:pPr>
              <w:jc w:val="both"/>
              <w:rPr>
                <w:sz w:val="24"/>
                <w:szCs w:val="24"/>
              </w:rPr>
            </w:pPr>
            <w:r w:rsidRPr="00261298">
              <w:rPr>
                <w:sz w:val="24"/>
                <w:szCs w:val="24"/>
              </w:rPr>
              <w:t>Отзывы открытого классного часа</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Консультации психологов, специалистов различных ведомств по вопросам профориентации</w:t>
            </w:r>
          </w:p>
        </w:tc>
        <w:tc>
          <w:tcPr>
            <w:tcW w:w="1189" w:type="dxa"/>
          </w:tcPr>
          <w:p w:rsidR="00850495" w:rsidRPr="00261298" w:rsidRDefault="00850495" w:rsidP="00261298">
            <w:pPr>
              <w:widowControl w:val="0"/>
              <w:jc w:val="center"/>
              <w:rPr>
                <w:sz w:val="24"/>
                <w:szCs w:val="24"/>
              </w:rPr>
            </w:pPr>
            <w:r w:rsidRPr="00261298">
              <w:rPr>
                <w:sz w:val="24"/>
                <w:szCs w:val="24"/>
              </w:rPr>
              <w:t>Пед.коллектив</w:t>
            </w:r>
          </w:p>
        </w:tc>
        <w:tc>
          <w:tcPr>
            <w:tcW w:w="2603" w:type="dxa"/>
          </w:tcPr>
          <w:p w:rsidR="00850495" w:rsidRPr="00261298" w:rsidRDefault="00850495" w:rsidP="00261298">
            <w:pPr>
              <w:widowControl w:val="0"/>
              <w:jc w:val="center"/>
              <w:rPr>
                <w:sz w:val="24"/>
                <w:szCs w:val="24"/>
              </w:rPr>
            </w:pPr>
            <w:r w:rsidRPr="00261298">
              <w:rPr>
                <w:sz w:val="24"/>
                <w:szCs w:val="24"/>
              </w:rPr>
              <w:t>Ежемесячно</w:t>
            </w:r>
          </w:p>
          <w:p w:rsidR="00850495" w:rsidRPr="00261298" w:rsidRDefault="00850495" w:rsidP="00261298">
            <w:pPr>
              <w:widowControl w:val="0"/>
              <w:jc w:val="center"/>
              <w:rPr>
                <w:sz w:val="24"/>
                <w:szCs w:val="24"/>
              </w:rPr>
            </w:pPr>
            <w:r w:rsidRPr="00261298">
              <w:rPr>
                <w:sz w:val="24"/>
                <w:szCs w:val="24"/>
              </w:rPr>
              <w:t>Педагог-психолог, классный руководитель</w:t>
            </w:r>
          </w:p>
        </w:tc>
        <w:tc>
          <w:tcPr>
            <w:tcW w:w="2664" w:type="dxa"/>
          </w:tcPr>
          <w:p w:rsidR="00850495" w:rsidRPr="00261298" w:rsidRDefault="00850495" w:rsidP="00261298">
            <w:pPr>
              <w:jc w:val="both"/>
              <w:rPr>
                <w:sz w:val="24"/>
                <w:szCs w:val="24"/>
              </w:rPr>
            </w:pPr>
            <w:r w:rsidRPr="00261298">
              <w:rPr>
                <w:sz w:val="24"/>
                <w:szCs w:val="24"/>
              </w:rPr>
              <w:t>Протоколы консультаций</w:t>
            </w:r>
          </w:p>
        </w:tc>
      </w:tr>
      <w:tr w:rsidR="00850495" w:rsidRPr="00261298" w:rsidTr="00740E92">
        <w:tc>
          <w:tcPr>
            <w:tcW w:w="9966" w:type="dxa"/>
            <w:gridSpan w:val="4"/>
            <w:vAlign w:val="center"/>
          </w:tcPr>
          <w:p w:rsidR="00850495" w:rsidRPr="00261298" w:rsidRDefault="00850495" w:rsidP="00261298">
            <w:pPr>
              <w:jc w:val="center"/>
              <w:rPr>
                <w:sz w:val="24"/>
                <w:szCs w:val="24"/>
              </w:rPr>
            </w:pPr>
            <w:r w:rsidRPr="00261298">
              <w:rPr>
                <w:b/>
                <w:bCs/>
                <w:sz w:val="24"/>
                <w:szCs w:val="24"/>
                <w:lang w:val="en-US"/>
              </w:rPr>
              <w:t>IV</w:t>
            </w:r>
            <w:r w:rsidRPr="00261298">
              <w:rPr>
                <w:b/>
                <w:bCs/>
                <w:sz w:val="24"/>
                <w:szCs w:val="24"/>
              </w:rPr>
              <w:t>. РАБОТА С РОДИТЕЛЯМИ</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Индивидуальные консультации для родителей по вопросам профориентации</w:t>
            </w:r>
          </w:p>
        </w:tc>
        <w:tc>
          <w:tcPr>
            <w:tcW w:w="1189" w:type="dxa"/>
          </w:tcPr>
          <w:p w:rsidR="00850495" w:rsidRPr="00261298" w:rsidRDefault="00850495" w:rsidP="00261298">
            <w:pPr>
              <w:widowControl w:val="0"/>
              <w:jc w:val="center"/>
              <w:rPr>
                <w:sz w:val="24"/>
                <w:szCs w:val="24"/>
              </w:rPr>
            </w:pPr>
            <w:r w:rsidRPr="00261298">
              <w:rPr>
                <w:sz w:val="24"/>
                <w:szCs w:val="24"/>
              </w:rPr>
              <w:t>7-11</w:t>
            </w:r>
          </w:p>
        </w:tc>
        <w:tc>
          <w:tcPr>
            <w:tcW w:w="2603" w:type="dxa"/>
          </w:tcPr>
          <w:p w:rsidR="00850495" w:rsidRPr="00261298" w:rsidRDefault="00850495" w:rsidP="00261298">
            <w:pPr>
              <w:widowControl w:val="0"/>
              <w:jc w:val="center"/>
              <w:rPr>
                <w:sz w:val="24"/>
                <w:szCs w:val="24"/>
              </w:rPr>
            </w:pPr>
            <w:r w:rsidRPr="00261298">
              <w:rPr>
                <w:sz w:val="24"/>
                <w:szCs w:val="24"/>
              </w:rPr>
              <w:t>1 раз в год</w:t>
            </w:r>
          </w:p>
          <w:p w:rsidR="00850495" w:rsidRPr="00261298" w:rsidRDefault="00850495" w:rsidP="00261298">
            <w:pPr>
              <w:widowControl w:val="0"/>
              <w:jc w:val="center"/>
              <w:rPr>
                <w:sz w:val="24"/>
                <w:szCs w:val="24"/>
              </w:rPr>
            </w:pPr>
            <w:r w:rsidRPr="00261298">
              <w:rPr>
                <w:sz w:val="24"/>
                <w:szCs w:val="24"/>
              </w:rPr>
              <w:t>зам. директора  по УВР,</w:t>
            </w:r>
          </w:p>
          <w:p w:rsidR="00850495" w:rsidRPr="00261298" w:rsidRDefault="00850495" w:rsidP="00261298">
            <w:pPr>
              <w:widowControl w:val="0"/>
              <w:jc w:val="center"/>
              <w:rPr>
                <w:sz w:val="24"/>
                <w:szCs w:val="24"/>
              </w:rPr>
            </w:pPr>
            <w:r w:rsidRPr="00261298">
              <w:rPr>
                <w:sz w:val="24"/>
                <w:szCs w:val="24"/>
              </w:rPr>
              <w:t>Педагог-психолог, классный руководитель</w:t>
            </w:r>
          </w:p>
        </w:tc>
        <w:tc>
          <w:tcPr>
            <w:tcW w:w="2664" w:type="dxa"/>
          </w:tcPr>
          <w:p w:rsidR="00850495" w:rsidRPr="00261298" w:rsidRDefault="00850495" w:rsidP="00261298">
            <w:pPr>
              <w:jc w:val="both"/>
              <w:rPr>
                <w:sz w:val="24"/>
                <w:szCs w:val="24"/>
              </w:rPr>
            </w:pPr>
            <w:r w:rsidRPr="00261298">
              <w:rPr>
                <w:sz w:val="24"/>
                <w:szCs w:val="24"/>
              </w:rPr>
              <w:t>Протоколы консультаций</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 xml:space="preserve">Проведение родительских собраний профориентационной тематики  </w:t>
            </w:r>
          </w:p>
        </w:tc>
        <w:tc>
          <w:tcPr>
            <w:tcW w:w="1189" w:type="dxa"/>
          </w:tcPr>
          <w:p w:rsidR="00850495" w:rsidRPr="00261298" w:rsidRDefault="00850495" w:rsidP="00261298">
            <w:pPr>
              <w:widowControl w:val="0"/>
              <w:jc w:val="center"/>
              <w:rPr>
                <w:sz w:val="24"/>
                <w:szCs w:val="24"/>
              </w:rPr>
            </w:pPr>
            <w:r w:rsidRPr="00261298">
              <w:rPr>
                <w:sz w:val="24"/>
                <w:szCs w:val="24"/>
              </w:rPr>
              <w:t>8-11</w:t>
            </w:r>
          </w:p>
        </w:tc>
        <w:tc>
          <w:tcPr>
            <w:tcW w:w="2603" w:type="dxa"/>
          </w:tcPr>
          <w:p w:rsidR="00850495" w:rsidRPr="00261298" w:rsidRDefault="00850495" w:rsidP="00261298">
            <w:pPr>
              <w:widowControl w:val="0"/>
              <w:jc w:val="center"/>
              <w:rPr>
                <w:sz w:val="24"/>
                <w:szCs w:val="24"/>
              </w:rPr>
            </w:pPr>
            <w:r w:rsidRPr="00261298">
              <w:rPr>
                <w:sz w:val="24"/>
                <w:szCs w:val="24"/>
              </w:rPr>
              <w:t>Ноябрь</w:t>
            </w:r>
          </w:p>
          <w:p w:rsidR="00850495" w:rsidRPr="00261298" w:rsidRDefault="00850495" w:rsidP="00261298">
            <w:pPr>
              <w:widowControl w:val="0"/>
              <w:jc w:val="center"/>
              <w:rPr>
                <w:sz w:val="24"/>
                <w:szCs w:val="24"/>
              </w:rPr>
            </w:pPr>
            <w:r w:rsidRPr="00261298">
              <w:rPr>
                <w:sz w:val="24"/>
                <w:szCs w:val="24"/>
              </w:rPr>
              <w:t>зам. директора  по УВР,</w:t>
            </w:r>
          </w:p>
          <w:p w:rsidR="00850495" w:rsidRPr="00261298" w:rsidRDefault="00850495" w:rsidP="00261298">
            <w:pPr>
              <w:widowControl w:val="0"/>
              <w:jc w:val="center"/>
              <w:rPr>
                <w:sz w:val="24"/>
                <w:szCs w:val="24"/>
              </w:rPr>
            </w:pPr>
            <w:r w:rsidRPr="00261298">
              <w:rPr>
                <w:sz w:val="24"/>
                <w:szCs w:val="24"/>
              </w:rPr>
              <w:t>Педагог-психолог, классный руководитель</w:t>
            </w:r>
          </w:p>
        </w:tc>
        <w:tc>
          <w:tcPr>
            <w:tcW w:w="2664" w:type="dxa"/>
          </w:tcPr>
          <w:p w:rsidR="00850495" w:rsidRPr="00261298" w:rsidRDefault="00850495" w:rsidP="00261298">
            <w:pPr>
              <w:jc w:val="both"/>
              <w:rPr>
                <w:sz w:val="24"/>
                <w:szCs w:val="24"/>
              </w:rPr>
            </w:pPr>
            <w:r w:rsidRPr="00261298">
              <w:rPr>
                <w:sz w:val="24"/>
                <w:szCs w:val="24"/>
              </w:rPr>
              <w:t>Протоколы родительских собраний</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Организация тематических групповых бесед с родителями по основным вопросам подготовки детей к осознанному выбору профиля обучения и профессии</w:t>
            </w:r>
          </w:p>
        </w:tc>
        <w:tc>
          <w:tcPr>
            <w:tcW w:w="1189" w:type="dxa"/>
          </w:tcPr>
          <w:p w:rsidR="00850495" w:rsidRPr="00261298" w:rsidRDefault="00850495" w:rsidP="00261298">
            <w:pPr>
              <w:widowControl w:val="0"/>
              <w:jc w:val="center"/>
              <w:rPr>
                <w:sz w:val="24"/>
                <w:szCs w:val="24"/>
              </w:rPr>
            </w:pPr>
            <w:r w:rsidRPr="00261298">
              <w:rPr>
                <w:sz w:val="24"/>
                <w:szCs w:val="24"/>
              </w:rPr>
              <w:t>9-10</w:t>
            </w:r>
          </w:p>
        </w:tc>
        <w:tc>
          <w:tcPr>
            <w:tcW w:w="2603" w:type="dxa"/>
          </w:tcPr>
          <w:p w:rsidR="00850495" w:rsidRPr="00261298" w:rsidRDefault="00850495" w:rsidP="00261298">
            <w:pPr>
              <w:widowControl w:val="0"/>
              <w:jc w:val="center"/>
              <w:rPr>
                <w:sz w:val="24"/>
                <w:szCs w:val="24"/>
              </w:rPr>
            </w:pPr>
            <w:r w:rsidRPr="00261298">
              <w:rPr>
                <w:sz w:val="24"/>
                <w:szCs w:val="24"/>
              </w:rPr>
              <w:t>Постоянно</w:t>
            </w:r>
          </w:p>
          <w:p w:rsidR="00850495" w:rsidRPr="00261298" w:rsidRDefault="00850495" w:rsidP="00261298">
            <w:pPr>
              <w:widowControl w:val="0"/>
              <w:jc w:val="center"/>
              <w:rPr>
                <w:sz w:val="24"/>
                <w:szCs w:val="24"/>
              </w:rPr>
            </w:pPr>
            <w:r w:rsidRPr="00261298">
              <w:rPr>
                <w:sz w:val="24"/>
                <w:szCs w:val="24"/>
              </w:rPr>
              <w:t>зам. директора  по УВР,</w:t>
            </w:r>
          </w:p>
          <w:p w:rsidR="00850495" w:rsidRPr="00261298" w:rsidRDefault="00850495" w:rsidP="00261298">
            <w:pPr>
              <w:widowControl w:val="0"/>
              <w:jc w:val="center"/>
              <w:rPr>
                <w:sz w:val="24"/>
                <w:szCs w:val="24"/>
              </w:rPr>
            </w:pPr>
            <w:r w:rsidRPr="00261298">
              <w:rPr>
                <w:sz w:val="24"/>
                <w:szCs w:val="24"/>
              </w:rPr>
              <w:t>Педагог-психолог, классный руководитель</w:t>
            </w:r>
          </w:p>
        </w:tc>
        <w:tc>
          <w:tcPr>
            <w:tcW w:w="2664" w:type="dxa"/>
          </w:tcPr>
          <w:p w:rsidR="00850495" w:rsidRPr="00261298" w:rsidRDefault="00850495" w:rsidP="00261298">
            <w:pPr>
              <w:jc w:val="both"/>
              <w:rPr>
                <w:sz w:val="24"/>
                <w:szCs w:val="24"/>
              </w:rPr>
            </w:pPr>
            <w:r w:rsidRPr="00261298">
              <w:rPr>
                <w:sz w:val="24"/>
                <w:szCs w:val="24"/>
              </w:rPr>
              <w:t>Темы профориентационных бесед</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 xml:space="preserve">Проведение анкетирования родителей с целью выявления их отношения к выбору профиля и обучения профессии </w:t>
            </w:r>
            <w:r w:rsidRPr="00261298">
              <w:rPr>
                <w:sz w:val="24"/>
                <w:szCs w:val="24"/>
              </w:rPr>
              <w:lastRenderedPageBreak/>
              <w:t xml:space="preserve">детьми </w:t>
            </w:r>
          </w:p>
        </w:tc>
        <w:tc>
          <w:tcPr>
            <w:tcW w:w="1189" w:type="dxa"/>
          </w:tcPr>
          <w:p w:rsidR="00850495" w:rsidRPr="00261298" w:rsidRDefault="00850495" w:rsidP="00261298">
            <w:pPr>
              <w:widowControl w:val="0"/>
              <w:jc w:val="center"/>
              <w:rPr>
                <w:sz w:val="24"/>
                <w:szCs w:val="24"/>
              </w:rPr>
            </w:pPr>
            <w:r w:rsidRPr="00261298">
              <w:rPr>
                <w:sz w:val="24"/>
                <w:szCs w:val="24"/>
              </w:rPr>
              <w:lastRenderedPageBreak/>
              <w:t>9-11</w:t>
            </w:r>
          </w:p>
        </w:tc>
        <w:tc>
          <w:tcPr>
            <w:tcW w:w="2603" w:type="dxa"/>
          </w:tcPr>
          <w:p w:rsidR="00850495" w:rsidRPr="00261298" w:rsidRDefault="00850495" w:rsidP="00261298">
            <w:pPr>
              <w:widowControl w:val="0"/>
              <w:jc w:val="center"/>
              <w:rPr>
                <w:sz w:val="24"/>
                <w:szCs w:val="24"/>
              </w:rPr>
            </w:pPr>
            <w:r w:rsidRPr="00261298">
              <w:rPr>
                <w:sz w:val="24"/>
                <w:szCs w:val="24"/>
              </w:rPr>
              <w:t>1 раз в четверть</w:t>
            </w:r>
          </w:p>
          <w:p w:rsidR="00850495" w:rsidRPr="00261298" w:rsidRDefault="00850495" w:rsidP="00261298">
            <w:pPr>
              <w:widowControl w:val="0"/>
              <w:jc w:val="center"/>
              <w:rPr>
                <w:sz w:val="24"/>
                <w:szCs w:val="24"/>
              </w:rPr>
            </w:pPr>
            <w:r w:rsidRPr="00261298">
              <w:rPr>
                <w:sz w:val="24"/>
                <w:szCs w:val="24"/>
              </w:rPr>
              <w:t>зам. директора  по УВР,</w:t>
            </w:r>
          </w:p>
          <w:p w:rsidR="00850495" w:rsidRPr="00261298" w:rsidRDefault="00850495" w:rsidP="00261298">
            <w:pPr>
              <w:widowControl w:val="0"/>
              <w:jc w:val="center"/>
              <w:rPr>
                <w:sz w:val="24"/>
                <w:szCs w:val="24"/>
              </w:rPr>
            </w:pPr>
            <w:r w:rsidRPr="00261298">
              <w:rPr>
                <w:sz w:val="24"/>
                <w:szCs w:val="24"/>
              </w:rPr>
              <w:t xml:space="preserve">Педагог-психолог, </w:t>
            </w:r>
            <w:r w:rsidRPr="00261298">
              <w:rPr>
                <w:sz w:val="24"/>
                <w:szCs w:val="24"/>
              </w:rPr>
              <w:lastRenderedPageBreak/>
              <w:t>классный руководитель</w:t>
            </w:r>
          </w:p>
        </w:tc>
        <w:tc>
          <w:tcPr>
            <w:tcW w:w="2664" w:type="dxa"/>
          </w:tcPr>
          <w:p w:rsidR="00850495" w:rsidRPr="00261298" w:rsidRDefault="00850495" w:rsidP="00261298">
            <w:pPr>
              <w:jc w:val="both"/>
              <w:rPr>
                <w:sz w:val="24"/>
                <w:szCs w:val="24"/>
              </w:rPr>
            </w:pPr>
            <w:r w:rsidRPr="00261298">
              <w:rPr>
                <w:sz w:val="24"/>
                <w:szCs w:val="24"/>
              </w:rPr>
              <w:lastRenderedPageBreak/>
              <w:t>Результаты анкетирования</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lastRenderedPageBreak/>
              <w:t>Привлечение родителей к участию в профориентационной работе школы с учащимися (экскурсии, профессиографические встречи)</w:t>
            </w:r>
          </w:p>
        </w:tc>
        <w:tc>
          <w:tcPr>
            <w:tcW w:w="1189" w:type="dxa"/>
          </w:tcPr>
          <w:p w:rsidR="00850495" w:rsidRPr="00261298" w:rsidRDefault="00850495" w:rsidP="00261298">
            <w:pPr>
              <w:widowControl w:val="0"/>
              <w:jc w:val="center"/>
              <w:rPr>
                <w:sz w:val="24"/>
                <w:szCs w:val="24"/>
              </w:rPr>
            </w:pPr>
            <w:r w:rsidRPr="00261298">
              <w:rPr>
                <w:sz w:val="24"/>
                <w:szCs w:val="24"/>
              </w:rPr>
              <w:t>1-11</w:t>
            </w:r>
          </w:p>
        </w:tc>
        <w:tc>
          <w:tcPr>
            <w:tcW w:w="2603" w:type="dxa"/>
          </w:tcPr>
          <w:p w:rsidR="00850495" w:rsidRPr="00261298" w:rsidRDefault="00850495" w:rsidP="00261298">
            <w:pPr>
              <w:widowControl w:val="0"/>
              <w:jc w:val="center"/>
              <w:rPr>
                <w:sz w:val="24"/>
                <w:szCs w:val="24"/>
              </w:rPr>
            </w:pPr>
            <w:r w:rsidRPr="00261298">
              <w:rPr>
                <w:sz w:val="24"/>
                <w:szCs w:val="24"/>
              </w:rPr>
              <w:t>Ежегодно</w:t>
            </w:r>
          </w:p>
          <w:p w:rsidR="00850495" w:rsidRPr="00261298" w:rsidRDefault="00850495" w:rsidP="00261298">
            <w:pPr>
              <w:widowControl w:val="0"/>
              <w:jc w:val="center"/>
              <w:rPr>
                <w:sz w:val="24"/>
                <w:szCs w:val="24"/>
              </w:rPr>
            </w:pPr>
            <w:r w:rsidRPr="00261298">
              <w:rPr>
                <w:sz w:val="24"/>
                <w:szCs w:val="24"/>
              </w:rPr>
              <w:t>зам. директора  по УВР,</w:t>
            </w:r>
          </w:p>
          <w:p w:rsidR="00850495" w:rsidRPr="00261298" w:rsidRDefault="00850495" w:rsidP="00261298">
            <w:pPr>
              <w:widowControl w:val="0"/>
              <w:jc w:val="center"/>
              <w:rPr>
                <w:sz w:val="24"/>
                <w:szCs w:val="24"/>
              </w:rPr>
            </w:pPr>
            <w:r w:rsidRPr="00261298">
              <w:rPr>
                <w:sz w:val="24"/>
                <w:szCs w:val="24"/>
              </w:rPr>
              <w:t>Педагог-психолог, классный руководитель</w:t>
            </w:r>
          </w:p>
        </w:tc>
        <w:tc>
          <w:tcPr>
            <w:tcW w:w="2664" w:type="dxa"/>
          </w:tcPr>
          <w:p w:rsidR="00850495" w:rsidRPr="00261298" w:rsidRDefault="00850495" w:rsidP="00261298">
            <w:pPr>
              <w:jc w:val="both"/>
              <w:rPr>
                <w:sz w:val="24"/>
                <w:szCs w:val="24"/>
              </w:rPr>
            </w:pPr>
            <w:r w:rsidRPr="00261298">
              <w:rPr>
                <w:sz w:val="24"/>
                <w:szCs w:val="24"/>
              </w:rPr>
              <w:t>Фотовыставка, презентации</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Обобщение и пропаганда лучшего опыта воспитания в семье по подготовке детей к сознательному выбору профессии</w:t>
            </w:r>
          </w:p>
        </w:tc>
        <w:tc>
          <w:tcPr>
            <w:tcW w:w="1189" w:type="dxa"/>
          </w:tcPr>
          <w:p w:rsidR="00850495" w:rsidRPr="00261298" w:rsidRDefault="00850495" w:rsidP="00261298">
            <w:pPr>
              <w:widowControl w:val="0"/>
              <w:jc w:val="center"/>
              <w:rPr>
                <w:sz w:val="24"/>
                <w:szCs w:val="24"/>
              </w:rPr>
            </w:pPr>
            <w:r w:rsidRPr="00261298">
              <w:rPr>
                <w:sz w:val="24"/>
                <w:szCs w:val="24"/>
              </w:rPr>
              <w:t>4-11</w:t>
            </w:r>
          </w:p>
        </w:tc>
        <w:tc>
          <w:tcPr>
            <w:tcW w:w="2603" w:type="dxa"/>
          </w:tcPr>
          <w:p w:rsidR="00850495" w:rsidRPr="00261298" w:rsidRDefault="00850495" w:rsidP="00261298">
            <w:pPr>
              <w:widowControl w:val="0"/>
              <w:jc w:val="center"/>
              <w:rPr>
                <w:sz w:val="24"/>
                <w:szCs w:val="24"/>
              </w:rPr>
            </w:pPr>
            <w:r w:rsidRPr="00261298">
              <w:rPr>
                <w:sz w:val="24"/>
                <w:szCs w:val="24"/>
              </w:rPr>
              <w:t>Постоянно</w:t>
            </w:r>
          </w:p>
          <w:p w:rsidR="00850495" w:rsidRPr="00261298" w:rsidRDefault="00850495" w:rsidP="00261298">
            <w:pPr>
              <w:widowControl w:val="0"/>
              <w:jc w:val="center"/>
              <w:rPr>
                <w:sz w:val="24"/>
                <w:szCs w:val="24"/>
              </w:rPr>
            </w:pPr>
            <w:r w:rsidRPr="00261298">
              <w:rPr>
                <w:sz w:val="24"/>
                <w:szCs w:val="24"/>
              </w:rPr>
              <w:t>зам. директора  по УВР,</w:t>
            </w:r>
          </w:p>
          <w:p w:rsidR="00850495" w:rsidRPr="00261298" w:rsidRDefault="00850495" w:rsidP="00261298">
            <w:pPr>
              <w:widowControl w:val="0"/>
              <w:jc w:val="center"/>
              <w:rPr>
                <w:sz w:val="24"/>
                <w:szCs w:val="24"/>
              </w:rPr>
            </w:pPr>
            <w:r w:rsidRPr="00261298">
              <w:rPr>
                <w:sz w:val="24"/>
                <w:szCs w:val="24"/>
              </w:rPr>
              <w:t>Педагог-психолог, классный руководитель</w:t>
            </w:r>
          </w:p>
        </w:tc>
        <w:tc>
          <w:tcPr>
            <w:tcW w:w="2664" w:type="dxa"/>
          </w:tcPr>
          <w:p w:rsidR="00850495" w:rsidRPr="00261298" w:rsidRDefault="00850495" w:rsidP="00261298">
            <w:pPr>
              <w:jc w:val="both"/>
              <w:rPr>
                <w:sz w:val="24"/>
                <w:szCs w:val="24"/>
              </w:rPr>
            </w:pPr>
            <w:r w:rsidRPr="00261298">
              <w:rPr>
                <w:sz w:val="24"/>
                <w:szCs w:val="24"/>
              </w:rPr>
              <w:t>Буклеты, раздаточный материал по профоритентации</w:t>
            </w:r>
          </w:p>
        </w:tc>
      </w:tr>
      <w:tr w:rsidR="00850495" w:rsidRPr="00261298" w:rsidTr="00740E92">
        <w:tc>
          <w:tcPr>
            <w:tcW w:w="9966" w:type="dxa"/>
            <w:gridSpan w:val="4"/>
            <w:vAlign w:val="center"/>
          </w:tcPr>
          <w:p w:rsidR="00850495" w:rsidRPr="00261298" w:rsidRDefault="00850495" w:rsidP="00261298">
            <w:pPr>
              <w:jc w:val="center"/>
              <w:rPr>
                <w:sz w:val="24"/>
                <w:szCs w:val="24"/>
              </w:rPr>
            </w:pPr>
            <w:r w:rsidRPr="00261298">
              <w:rPr>
                <w:b/>
                <w:bCs/>
                <w:sz w:val="24"/>
                <w:szCs w:val="24"/>
                <w:lang w:val="en-US"/>
              </w:rPr>
              <w:t>V</w:t>
            </w:r>
            <w:r w:rsidRPr="00261298">
              <w:rPr>
                <w:b/>
                <w:bCs/>
                <w:sz w:val="24"/>
                <w:szCs w:val="24"/>
              </w:rPr>
              <w:t>. РАБОТА С ОБУЧАЮЩИМИСЯ</w:t>
            </w:r>
          </w:p>
        </w:tc>
      </w:tr>
      <w:tr w:rsidR="00850495" w:rsidRPr="00261298" w:rsidTr="00740E92">
        <w:tc>
          <w:tcPr>
            <w:tcW w:w="3510" w:type="dxa"/>
          </w:tcPr>
          <w:p w:rsidR="00850495" w:rsidRPr="00261298" w:rsidRDefault="00850495" w:rsidP="00261298">
            <w:pPr>
              <w:widowControl w:val="0"/>
              <w:rPr>
                <w:b/>
                <w:sz w:val="24"/>
                <w:szCs w:val="24"/>
              </w:rPr>
            </w:pPr>
          </w:p>
        </w:tc>
        <w:tc>
          <w:tcPr>
            <w:tcW w:w="1189" w:type="dxa"/>
          </w:tcPr>
          <w:p w:rsidR="00850495" w:rsidRPr="00261298" w:rsidRDefault="00850495" w:rsidP="00261298">
            <w:pPr>
              <w:widowControl w:val="0"/>
              <w:jc w:val="center"/>
              <w:rPr>
                <w:sz w:val="24"/>
                <w:szCs w:val="24"/>
              </w:rPr>
            </w:pPr>
          </w:p>
        </w:tc>
        <w:tc>
          <w:tcPr>
            <w:tcW w:w="2603" w:type="dxa"/>
          </w:tcPr>
          <w:p w:rsidR="00850495" w:rsidRPr="00261298" w:rsidRDefault="00850495" w:rsidP="00261298">
            <w:pPr>
              <w:widowControl w:val="0"/>
              <w:jc w:val="center"/>
              <w:rPr>
                <w:sz w:val="24"/>
                <w:szCs w:val="24"/>
              </w:rPr>
            </w:pPr>
          </w:p>
        </w:tc>
        <w:tc>
          <w:tcPr>
            <w:tcW w:w="2664" w:type="dxa"/>
          </w:tcPr>
          <w:p w:rsidR="00850495" w:rsidRPr="00261298" w:rsidRDefault="00850495" w:rsidP="00261298">
            <w:pPr>
              <w:jc w:val="both"/>
              <w:rPr>
                <w:sz w:val="24"/>
                <w:szCs w:val="24"/>
              </w:rPr>
            </w:pP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Организация посещения учащимися учебных заведений, учреждений и предприятий посёлка, отдела информации о профессиях и т.д.</w:t>
            </w:r>
          </w:p>
        </w:tc>
        <w:tc>
          <w:tcPr>
            <w:tcW w:w="1189" w:type="dxa"/>
          </w:tcPr>
          <w:p w:rsidR="00850495" w:rsidRPr="00261298" w:rsidRDefault="00850495" w:rsidP="00261298">
            <w:pPr>
              <w:widowControl w:val="0"/>
              <w:jc w:val="center"/>
              <w:rPr>
                <w:sz w:val="24"/>
                <w:szCs w:val="24"/>
              </w:rPr>
            </w:pPr>
            <w:r w:rsidRPr="00261298">
              <w:rPr>
                <w:sz w:val="24"/>
                <w:szCs w:val="24"/>
              </w:rPr>
              <w:t>1-4</w:t>
            </w:r>
          </w:p>
        </w:tc>
        <w:tc>
          <w:tcPr>
            <w:tcW w:w="2603" w:type="dxa"/>
          </w:tcPr>
          <w:p w:rsidR="00850495" w:rsidRPr="00261298" w:rsidRDefault="00850495" w:rsidP="00261298">
            <w:pPr>
              <w:widowControl w:val="0"/>
              <w:jc w:val="center"/>
              <w:rPr>
                <w:sz w:val="24"/>
                <w:szCs w:val="24"/>
              </w:rPr>
            </w:pPr>
            <w:r w:rsidRPr="00261298">
              <w:rPr>
                <w:sz w:val="24"/>
                <w:szCs w:val="24"/>
              </w:rPr>
              <w:t>сентябрь, май</w:t>
            </w:r>
          </w:p>
          <w:p w:rsidR="00850495" w:rsidRPr="00261298" w:rsidRDefault="00850495" w:rsidP="00261298">
            <w:pPr>
              <w:widowControl w:val="0"/>
              <w:jc w:val="center"/>
              <w:rPr>
                <w:sz w:val="24"/>
                <w:szCs w:val="24"/>
              </w:rPr>
            </w:pPr>
            <w:r w:rsidRPr="00261298">
              <w:rPr>
                <w:sz w:val="24"/>
                <w:szCs w:val="24"/>
              </w:rPr>
              <w:t>педагог-организатор,</w:t>
            </w:r>
          </w:p>
          <w:p w:rsidR="00850495" w:rsidRPr="00261298" w:rsidRDefault="00850495" w:rsidP="00261298">
            <w:pPr>
              <w:widowControl w:val="0"/>
              <w:jc w:val="center"/>
              <w:rPr>
                <w:sz w:val="24"/>
                <w:szCs w:val="24"/>
              </w:rPr>
            </w:pPr>
            <w:r w:rsidRPr="00261298">
              <w:rPr>
                <w:sz w:val="24"/>
                <w:szCs w:val="24"/>
              </w:rPr>
              <w:t>классный руководитель</w:t>
            </w:r>
          </w:p>
        </w:tc>
        <w:tc>
          <w:tcPr>
            <w:tcW w:w="2664" w:type="dxa"/>
          </w:tcPr>
          <w:p w:rsidR="00850495" w:rsidRPr="00261298" w:rsidRDefault="00850495" w:rsidP="00261298">
            <w:pPr>
              <w:jc w:val="both"/>
              <w:rPr>
                <w:sz w:val="24"/>
                <w:szCs w:val="24"/>
              </w:rPr>
            </w:pPr>
            <w:r w:rsidRPr="00261298">
              <w:rPr>
                <w:sz w:val="24"/>
                <w:szCs w:val="24"/>
              </w:rPr>
              <w:t>Фотографии, презентации, буклеты</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Информационные классные  часы</w:t>
            </w:r>
          </w:p>
        </w:tc>
        <w:tc>
          <w:tcPr>
            <w:tcW w:w="1189" w:type="dxa"/>
          </w:tcPr>
          <w:p w:rsidR="00850495" w:rsidRPr="00261298" w:rsidRDefault="00850495" w:rsidP="00261298">
            <w:pPr>
              <w:widowControl w:val="0"/>
              <w:jc w:val="center"/>
              <w:rPr>
                <w:sz w:val="24"/>
                <w:szCs w:val="24"/>
              </w:rPr>
            </w:pPr>
            <w:r w:rsidRPr="00261298">
              <w:rPr>
                <w:sz w:val="24"/>
                <w:szCs w:val="24"/>
              </w:rPr>
              <w:t>1-4</w:t>
            </w:r>
          </w:p>
        </w:tc>
        <w:tc>
          <w:tcPr>
            <w:tcW w:w="2603" w:type="dxa"/>
          </w:tcPr>
          <w:p w:rsidR="00850495" w:rsidRPr="00261298" w:rsidRDefault="00850495" w:rsidP="00261298">
            <w:pPr>
              <w:widowControl w:val="0"/>
              <w:jc w:val="center"/>
              <w:rPr>
                <w:sz w:val="24"/>
                <w:szCs w:val="24"/>
              </w:rPr>
            </w:pPr>
            <w:r w:rsidRPr="00261298">
              <w:rPr>
                <w:sz w:val="24"/>
                <w:szCs w:val="24"/>
              </w:rPr>
              <w:t>по плану</w:t>
            </w:r>
          </w:p>
          <w:p w:rsidR="00850495" w:rsidRPr="00261298" w:rsidRDefault="00850495" w:rsidP="00261298">
            <w:pPr>
              <w:widowControl w:val="0"/>
              <w:jc w:val="center"/>
              <w:rPr>
                <w:sz w:val="24"/>
                <w:szCs w:val="24"/>
              </w:rPr>
            </w:pPr>
            <w:r w:rsidRPr="00261298">
              <w:rPr>
                <w:sz w:val="24"/>
                <w:szCs w:val="24"/>
              </w:rPr>
              <w:t>зам. директора  по УВР, ВР</w:t>
            </w:r>
          </w:p>
          <w:p w:rsidR="00850495" w:rsidRPr="00261298" w:rsidRDefault="00850495" w:rsidP="00261298">
            <w:pPr>
              <w:widowControl w:val="0"/>
              <w:jc w:val="center"/>
              <w:rPr>
                <w:sz w:val="24"/>
                <w:szCs w:val="24"/>
              </w:rPr>
            </w:pPr>
            <w:r w:rsidRPr="00261298">
              <w:rPr>
                <w:sz w:val="24"/>
                <w:szCs w:val="24"/>
              </w:rPr>
              <w:t>педагог-организатор,</w:t>
            </w:r>
          </w:p>
          <w:p w:rsidR="00850495" w:rsidRPr="00261298" w:rsidRDefault="00850495" w:rsidP="00261298">
            <w:pPr>
              <w:widowControl w:val="0"/>
              <w:jc w:val="center"/>
              <w:rPr>
                <w:sz w:val="24"/>
                <w:szCs w:val="24"/>
              </w:rPr>
            </w:pPr>
            <w:r w:rsidRPr="00261298">
              <w:rPr>
                <w:sz w:val="24"/>
                <w:szCs w:val="24"/>
              </w:rPr>
              <w:t>классный руководитель</w:t>
            </w:r>
          </w:p>
        </w:tc>
        <w:tc>
          <w:tcPr>
            <w:tcW w:w="2664" w:type="dxa"/>
          </w:tcPr>
          <w:p w:rsidR="00850495" w:rsidRPr="00261298" w:rsidRDefault="00850495" w:rsidP="00261298">
            <w:pPr>
              <w:jc w:val="both"/>
              <w:rPr>
                <w:sz w:val="24"/>
                <w:szCs w:val="24"/>
              </w:rPr>
            </w:pPr>
            <w:r w:rsidRPr="00261298">
              <w:rPr>
                <w:sz w:val="24"/>
                <w:szCs w:val="24"/>
              </w:rPr>
              <w:t>Разработка информационного кл. часа.</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Экосубботники</w:t>
            </w:r>
          </w:p>
        </w:tc>
        <w:tc>
          <w:tcPr>
            <w:tcW w:w="1189" w:type="dxa"/>
          </w:tcPr>
          <w:p w:rsidR="00850495" w:rsidRPr="00261298" w:rsidRDefault="00850495" w:rsidP="00261298">
            <w:pPr>
              <w:widowControl w:val="0"/>
              <w:jc w:val="center"/>
              <w:rPr>
                <w:sz w:val="24"/>
                <w:szCs w:val="24"/>
              </w:rPr>
            </w:pPr>
            <w:r w:rsidRPr="00261298">
              <w:rPr>
                <w:sz w:val="24"/>
                <w:szCs w:val="24"/>
              </w:rPr>
              <w:t>1-4</w:t>
            </w:r>
          </w:p>
        </w:tc>
        <w:tc>
          <w:tcPr>
            <w:tcW w:w="2603" w:type="dxa"/>
          </w:tcPr>
          <w:p w:rsidR="00850495" w:rsidRPr="00261298" w:rsidRDefault="00850495" w:rsidP="00261298">
            <w:pPr>
              <w:widowControl w:val="0"/>
              <w:jc w:val="center"/>
              <w:rPr>
                <w:sz w:val="24"/>
                <w:szCs w:val="24"/>
              </w:rPr>
            </w:pPr>
            <w:r w:rsidRPr="00261298">
              <w:rPr>
                <w:sz w:val="24"/>
                <w:szCs w:val="24"/>
              </w:rPr>
              <w:t>сентябрь, апрель</w:t>
            </w:r>
          </w:p>
        </w:tc>
        <w:tc>
          <w:tcPr>
            <w:tcW w:w="2664" w:type="dxa"/>
          </w:tcPr>
          <w:p w:rsidR="00850495" w:rsidRPr="00261298" w:rsidRDefault="00850495" w:rsidP="00261298">
            <w:pPr>
              <w:jc w:val="both"/>
              <w:rPr>
                <w:sz w:val="24"/>
                <w:szCs w:val="24"/>
              </w:rPr>
            </w:pPr>
            <w:r w:rsidRPr="00261298">
              <w:rPr>
                <w:sz w:val="24"/>
                <w:szCs w:val="24"/>
              </w:rPr>
              <w:t>фотовыставка</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Проведение групповых информационно-справочных консультаций профориентационной тематики</w:t>
            </w:r>
          </w:p>
        </w:tc>
        <w:tc>
          <w:tcPr>
            <w:tcW w:w="1189" w:type="dxa"/>
          </w:tcPr>
          <w:p w:rsidR="00850495" w:rsidRPr="00261298" w:rsidRDefault="00850495" w:rsidP="00261298">
            <w:pPr>
              <w:widowControl w:val="0"/>
              <w:jc w:val="center"/>
              <w:rPr>
                <w:sz w:val="24"/>
                <w:szCs w:val="24"/>
              </w:rPr>
            </w:pPr>
            <w:r w:rsidRPr="00261298">
              <w:rPr>
                <w:sz w:val="24"/>
                <w:szCs w:val="24"/>
              </w:rPr>
              <w:t>5-8</w:t>
            </w:r>
          </w:p>
        </w:tc>
        <w:tc>
          <w:tcPr>
            <w:tcW w:w="2603" w:type="dxa"/>
          </w:tcPr>
          <w:p w:rsidR="00850495" w:rsidRPr="00261298" w:rsidRDefault="00850495" w:rsidP="00261298">
            <w:pPr>
              <w:widowControl w:val="0"/>
              <w:jc w:val="center"/>
              <w:rPr>
                <w:sz w:val="24"/>
                <w:szCs w:val="24"/>
              </w:rPr>
            </w:pPr>
            <w:r w:rsidRPr="00261298">
              <w:rPr>
                <w:sz w:val="24"/>
                <w:szCs w:val="24"/>
              </w:rPr>
              <w:t>Постоянно</w:t>
            </w:r>
          </w:p>
          <w:p w:rsidR="00850495" w:rsidRPr="00261298" w:rsidRDefault="00850495" w:rsidP="00261298">
            <w:pPr>
              <w:widowControl w:val="0"/>
              <w:jc w:val="center"/>
              <w:rPr>
                <w:sz w:val="24"/>
                <w:szCs w:val="24"/>
              </w:rPr>
            </w:pPr>
            <w:r w:rsidRPr="00261298">
              <w:rPr>
                <w:sz w:val="24"/>
                <w:szCs w:val="24"/>
              </w:rPr>
              <w:t>зам. директора  по УВР, ВР</w:t>
            </w:r>
          </w:p>
          <w:p w:rsidR="00850495" w:rsidRPr="00261298" w:rsidRDefault="00850495" w:rsidP="00261298">
            <w:pPr>
              <w:widowControl w:val="0"/>
              <w:jc w:val="center"/>
              <w:rPr>
                <w:sz w:val="24"/>
                <w:szCs w:val="24"/>
              </w:rPr>
            </w:pPr>
            <w:r w:rsidRPr="00261298">
              <w:rPr>
                <w:sz w:val="24"/>
                <w:szCs w:val="24"/>
              </w:rPr>
              <w:t>педагог-организатор,</w:t>
            </w:r>
          </w:p>
          <w:p w:rsidR="00850495" w:rsidRPr="00261298" w:rsidRDefault="00850495" w:rsidP="00261298">
            <w:pPr>
              <w:widowControl w:val="0"/>
              <w:jc w:val="center"/>
              <w:rPr>
                <w:sz w:val="24"/>
                <w:szCs w:val="24"/>
              </w:rPr>
            </w:pPr>
            <w:r w:rsidRPr="00261298">
              <w:rPr>
                <w:sz w:val="24"/>
                <w:szCs w:val="24"/>
              </w:rPr>
              <w:t>педагог-психолог</w:t>
            </w:r>
          </w:p>
          <w:p w:rsidR="00850495" w:rsidRPr="00261298" w:rsidRDefault="00850495" w:rsidP="00261298">
            <w:pPr>
              <w:widowControl w:val="0"/>
              <w:jc w:val="center"/>
              <w:rPr>
                <w:sz w:val="24"/>
                <w:szCs w:val="24"/>
              </w:rPr>
            </w:pPr>
            <w:r w:rsidRPr="00261298">
              <w:rPr>
                <w:sz w:val="24"/>
                <w:szCs w:val="24"/>
              </w:rPr>
              <w:t>классный руководитель</w:t>
            </w:r>
          </w:p>
        </w:tc>
        <w:tc>
          <w:tcPr>
            <w:tcW w:w="2664" w:type="dxa"/>
          </w:tcPr>
          <w:p w:rsidR="00850495" w:rsidRPr="00261298" w:rsidRDefault="00850495" w:rsidP="00261298">
            <w:pPr>
              <w:jc w:val="both"/>
              <w:rPr>
                <w:sz w:val="24"/>
                <w:szCs w:val="24"/>
              </w:rPr>
            </w:pPr>
            <w:r w:rsidRPr="00261298">
              <w:rPr>
                <w:sz w:val="24"/>
                <w:szCs w:val="24"/>
              </w:rPr>
              <w:t>Протоколы консультаций</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Использование пакета психодиагностических методик «Профиль» для изучения психологических особенностей личности учащихся</w:t>
            </w:r>
          </w:p>
        </w:tc>
        <w:tc>
          <w:tcPr>
            <w:tcW w:w="1189" w:type="dxa"/>
          </w:tcPr>
          <w:p w:rsidR="00850495" w:rsidRPr="00261298" w:rsidRDefault="00850495" w:rsidP="00261298">
            <w:pPr>
              <w:widowControl w:val="0"/>
              <w:jc w:val="center"/>
              <w:rPr>
                <w:sz w:val="24"/>
                <w:szCs w:val="24"/>
              </w:rPr>
            </w:pPr>
            <w:r w:rsidRPr="00261298">
              <w:rPr>
                <w:sz w:val="24"/>
                <w:szCs w:val="24"/>
              </w:rPr>
              <w:t>5-8</w:t>
            </w:r>
          </w:p>
        </w:tc>
        <w:tc>
          <w:tcPr>
            <w:tcW w:w="2603" w:type="dxa"/>
          </w:tcPr>
          <w:p w:rsidR="00850495" w:rsidRPr="00261298" w:rsidRDefault="00850495" w:rsidP="00261298">
            <w:pPr>
              <w:widowControl w:val="0"/>
              <w:jc w:val="center"/>
              <w:rPr>
                <w:sz w:val="24"/>
                <w:szCs w:val="24"/>
              </w:rPr>
            </w:pPr>
            <w:r w:rsidRPr="00261298">
              <w:rPr>
                <w:sz w:val="24"/>
                <w:szCs w:val="24"/>
              </w:rPr>
              <w:t xml:space="preserve"> 2 раза в год</w:t>
            </w:r>
          </w:p>
          <w:p w:rsidR="00850495" w:rsidRPr="00261298" w:rsidRDefault="00850495" w:rsidP="00261298">
            <w:pPr>
              <w:widowControl w:val="0"/>
              <w:jc w:val="center"/>
              <w:rPr>
                <w:sz w:val="24"/>
                <w:szCs w:val="24"/>
              </w:rPr>
            </w:pPr>
            <w:r w:rsidRPr="00261298">
              <w:rPr>
                <w:sz w:val="24"/>
                <w:szCs w:val="24"/>
              </w:rPr>
              <w:t>педагог-психолог</w:t>
            </w:r>
          </w:p>
          <w:p w:rsidR="00850495" w:rsidRPr="00261298" w:rsidRDefault="00850495" w:rsidP="00261298">
            <w:pPr>
              <w:widowControl w:val="0"/>
              <w:jc w:val="center"/>
              <w:rPr>
                <w:sz w:val="24"/>
                <w:szCs w:val="24"/>
              </w:rPr>
            </w:pPr>
            <w:r w:rsidRPr="00261298">
              <w:rPr>
                <w:sz w:val="24"/>
                <w:szCs w:val="24"/>
              </w:rPr>
              <w:t>классный руководитель</w:t>
            </w:r>
          </w:p>
        </w:tc>
        <w:tc>
          <w:tcPr>
            <w:tcW w:w="2664" w:type="dxa"/>
          </w:tcPr>
          <w:p w:rsidR="00850495" w:rsidRPr="00261298" w:rsidRDefault="00850495" w:rsidP="00261298">
            <w:pPr>
              <w:jc w:val="both"/>
              <w:rPr>
                <w:sz w:val="24"/>
                <w:szCs w:val="24"/>
              </w:rPr>
            </w:pPr>
            <w:r w:rsidRPr="00261298">
              <w:rPr>
                <w:sz w:val="24"/>
                <w:szCs w:val="24"/>
              </w:rPr>
              <w:t>Пакет методик «Профиль» для обучающихся старшего звена</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Организация посещения учащимися учебных заведений, учреждений и предприятий посёлка, отдела информации о профессиях и т.д.</w:t>
            </w:r>
          </w:p>
        </w:tc>
        <w:tc>
          <w:tcPr>
            <w:tcW w:w="1189" w:type="dxa"/>
          </w:tcPr>
          <w:p w:rsidR="00850495" w:rsidRPr="00261298" w:rsidRDefault="00850495" w:rsidP="00261298">
            <w:pPr>
              <w:widowControl w:val="0"/>
              <w:jc w:val="center"/>
              <w:rPr>
                <w:sz w:val="24"/>
                <w:szCs w:val="24"/>
              </w:rPr>
            </w:pPr>
            <w:r w:rsidRPr="00261298">
              <w:rPr>
                <w:sz w:val="24"/>
                <w:szCs w:val="24"/>
              </w:rPr>
              <w:t>5-8</w:t>
            </w:r>
          </w:p>
        </w:tc>
        <w:tc>
          <w:tcPr>
            <w:tcW w:w="2603" w:type="dxa"/>
          </w:tcPr>
          <w:p w:rsidR="00850495" w:rsidRPr="00261298" w:rsidRDefault="00850495" w:rsidP="00261298">
            <w:pPr>
              <w:widowControl w:val="0"/>
              <w:jc w:val="center"/>
              <w:rPr>
                <w:sz w:val="24"/>
                <w:szCs w:val="24"/>
              </w:rPr>
            </w:pPr>
            <w:r w:rsidRPr="00261298">
              <w:rPr>
                <w:sz w:val="24"/>
                <w:szCs w:val="24"/>
              </w:rPr>
              <w:t>Сентябрь, май</w:t>
            </w:r>
          </w:p>
          <w:p w:rsidR="00850495" w:rsidRPr="00261298" w:rsidRDefault="00850495" w:rsidP="00261298">
            <w:pPr>
              <w:widowControl w:val="0"/>
              <w:jc w:val="center"/>
              <w:rPr>
                <w:sz w:val="24"/>
                <w:szCs w:val="24"/>
              </w:rPr>
            </w:pPr>
            <w:r w:rsidRPr="00261298">
              <w:rPr>
                <w:sz w:val="24"/>
                <w:szCs w:val="24"/>
              </w:rPr>
              <w:t>зам. директора  по УВР, ВР</w:t>
            </w:r>
          </w:p>
          <w:p w:rsidR="00850495" w:rsidRPr="00261298" w:rsidRDefault="00850495" w:rsidP="00261298">
            <w:pPr>
              <w:widowControl w:val="0"/>
              <w:jc w:val="center"/>
              <w:rPr>
                <w:sz w:val="24"/>
                <w:szCs w:val="24"/>
              </w:rPr>
            </w:pPr>
            <w:r w:rsidRPr="00261298">
              <w:rPr>
                <w:sz w:val="24"/>
                <w:szCs w:val="24"/>
              </w:rPr>
              <w:t>педагог-организатор,</w:t>
            </w:r>
          </w:p>
          <w:p w:rsidR="00850495" w:rsidRPr="00261298" w:rsidRDefault="00850495" w:rsidP="00261298">
            <w:pPr>
              <w:widowControl w:val="0"/>
              <w:jc w:val="center"/>
              <w:rPr>
                <w:sz w:val="24"/>
                <w:szCs w:val="24"/>
              </w:rPr>
            </w:pPr>
            <w:r w:rsidRPr="00261298">
              <w:rPr>
                <w:sz w:val="24"/>
                <w:szCs w:val="24"/>
              </w:rPr>
              <w:t>педагог-психолог</w:t>
            </w:r>
          </w:p>
          <w:p w:rsidR="00850495" w:rsidRPr="00261298" w:rsidRDefault="00850495" w:rsidP="00261298">
            <w:pPr>
              <w:widowControl w:val="0"/>
              <w:jc w:val="center"/>
              <w:rPr>
                <w:sz w:val="24"/>
                <w:szCs w:val="24"/>
              </w:rPr>
            </w:pPr>
            <w:r w:rsidRPr="00261298">
              <w:rPr>
                <w:sz w:val="24"/>
                <w:szCs w:val="24"/>
              </w:rPr>
              <w:t>классный руководитель</w:t>
            </w:r>
          </w:p>
        </w:tc>
        <w:tc>
          <w:tcPr>
            <w:tcW w:w="2664" w:type="dxa"/>
          </w:tcPr>
          <w:p w:rsidR="00850495" w:rsidRPr="00261298" w:rsidRDefault="00850495" w:rsidP="00261298">
            <w:pPr>
              <w:jc w:val="both"/>
              <w:rPr>
                <w:sz w:val="24"/>
                <w:szCs w:val="24"/>
              </w:rPr>
            </w:pPr>
            <w:r w:rsidRPr="00261298">
              <w:rPr>
                <w:sz w:val="24"/>
                <w:szCs w:val="24"/>
              </w:rPr>
              <w:t>Информация об экскурсиях, фотографии, интервью</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Мониторинг профнамерений посредством заполнения профориентационной карты учащегося</w:t>
            </w:r>
          </w:p>
        </w:tc>
        <w:tc>
          <w:tcPr>
            <w:tcW w:w="1189" w:type="dxa"/>
          </w:tcPr>
          <w:p w:rsidR="00850495" w:rsidRPr="00261298" w:rsidRDefault="00850495" w:rsidP="00261298">
            <w:pPr>
              <w:widowControl w:val="0"/>
              <w:jc w:val="center"/>
              <w:rPr>
                <w:sz w:val="24"/>
                <w:szCs w:val="24"/>
              </w:rPr>
            </w:pPr>
            <w:r w:rsidRPr="00261298">
              <w:rPr>
                <w:sz w:val="24"/>
                <w:szCs w:val="24"/>
              </w:rPr>
              <w:t>5-8</w:t>
            </w:r>
          </w:p>
        </w:tc>
        <w:tc>
          <w:tcPr>
            <w:tcW w:w="2603" w:type="dxa"/>
          </w:tcPr>
          <w:p w:rsidR="00850495" w:rsidRPr="00261298" w:rsidRDefault="00850495" w:rsidP="00261298">
            <w:pPr>
              <w:widowControl w:val="0"/>
              <w:jc w:val="center"/>
              <w:rPr>
                <w:sz w:val="24"/>
                <w:szCs w:val="24"/>
              </w:rPr>
            </w:pPr>
            <w:r w:rsidRPr="00261298">
              <w:rPr>
                <w:sz w:val="24"/>
                <w:szCs w:val="24"/>
              </w:rPr>
              <w:t>по плану</w:t>
            </w:r>
          </w:p>
          <w:p w:rsidR="00850495" w:rsidRPr="00261298" w:rsidRDefault="00850495" w:rsidP="00261298">
            <w:pPr>
              <w:widowControl w:val="0"/>
              <w:jc w:val="center"/>
              <w:rPr>
                <w:sz w:val="24"/>
                <w:szCs w:val="24"/>
              </w:rPr>
            </w:pPr>
            <w:r w:rsidRPr="00261298">
              <w:rPr>
                <w:sz w:val="24"/>
                <w:szCs w:val="24"/>
              </w:rPr>
              <w:t>педагог-психолог</w:t>
            </w:r>
          </w:p>
          <w:p w:rsidR="00850495" w:rsidRPr="00261298" w:rsidRDefault="00850495" w:rsidP="00261298">
            <w:pPr>
              <w:widowControl w:val="0"/>
              <w:jc w:val="center"/>
              <w:rPr>
                <w:sz w:val="24"/>
                <w:szCs w:val="24"/>
              </w:rPr>
            </w:pPr>
            <w:r w:rsidRPr="00261298">
              <w:rPr>
                <w:sz w:val="24"/>
                <w:szCs w:val="24"/>
              </w:rPr>
              <w:t>классный руководитель</w:t>
            </w:r>
          </w:p>
        </w:tc>
        <w:tc>
          <w:tcPr>
            <w:tcW w:w="2664" w:type="dxa"/>
          </w:tcPr>
          <w:p w:rsidR="00850495" w:rsidRPr="00261298" w:rsidRDefault="00850495" w:rsidP="00261298">
            <w:pPr>
              <w:jc w:val="both"/>
              <w:rPr>
                <w:sz w:val="24"/>
                <w:szCs w:val="24"/>
              </w:rPr>
            </w:pPr>
            <w:r w:rsidRPr="00261298">
              <w:rPr>
                <w:sz w:val="24"/>
                <w:szCs w:val="24"/>
              </w:rPr>
              <w:t>Результаты мониторинга</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lastRenderedPageBreak/>
              <w:t>Проведение профориентационных игр и тренинговых занятий</w:t>
            </w:r>
          </w:p>
        </w:tc>
        <w:tc>
          <w:tcPr>
            <w:tcW w:w="1189" w:type="dxa"/>
          </w:tcPr>
          <w:p w:rsidR="00850495" w:rsidRPr="00261298" w:rsidRDefault="00850495" w:rsidP="00261298">
            <w:pPr>
              <w:widowControl w:val="0"/>
              <w:jc w:val="center"/>
              <w:rPr>
                <w:sz w:val="24"/>
                <w:szCs w:val="24"/>
              </w:rPr>
            </w:pPr>
            <w:r w:rsidRPr="00261298">
              <w:rPr>
                <w:sz w:val="24"/>
                <w:szCs w:val="24"/>
              </w:rPr>
              <w:t>5-8</w:t>
            </w:r>
          </w:p>
        </w:tc>
        <w:tc>
          <w:tcPr>
            <w:tcW w:w="2603" w:type="dxa"/>
          </w:tcPr>
          <w:p w:rsidR="00850495" w:rsidRPr="00261298" w:rsidRDefault="00850495" w:rsidP="00261298">
            <w:pPr>
              <w:widowControl w:val="0"/>
              <w:jc w:val="center"/>
              <w:rPr>
                <w:sz w:val="24"/>
                <w:szCs w:val="24"/>
              </w:rPr>
            </w:pPr>
            <w:r w:rsidRPr="00261298">
              <w:rPr>
                <w:sz w:val="24"/>
                <w:szCs w:val="24"/>
              </w:rPr>
              <w:t>По плану</w:t>
            </w:r>
          </w:p>
          <w:p w:rsidR="00850495" w:rsidRPr="00261298" w:rsidRDefault="00850495" w:rsidP="00261298">
            <w:pPr>
              <w:widowControl w:val="0"/>
              <w:jc w:val="center"/>
              <w:rPr>
                <w:sz w:val="24"/>
                <w:szCs w:val="24"/>
              </w:rPr>
            </w:pPr>
            <w:r w:rsidRPr="00261298">
              <w:rPr>
                <w:sz w:val="24"/>
                <w:szCs w:val="24"/>
              </w:rPr>
              <w:t>педагог-психолог</w:t>
            </w:r>
          </w:p>
          <w:p w:rsidR="00850495" w:rsidRPr="00261298" w:rsidRDefault="00850495" w:rsidP="00261298">
            <w:pPr>
              <w:widowControl w:val="0"/>
              <w:jc w:val="center"/>
              <w:rPr>
                <w:sz w:val="24"/>
                <w:szCs w:val="24"/>
              </w:rPr>
            </w:pPr>
            <w:r w:rsidRPr="00261298">
              <w:rPr>
                <w:sz w:val="24"/>
                <w:szCs w:val="24"/>
              </w:rPr>
              <w:t>классный руководитель</w:t>
            </w:r>
          </w:p>
        </w:tc>
        <w:tc>
          <w:tcPr>
            <w:tcW w:w="2664" w:type="dxa"/>
          </w:tcPr>
          <w:p w:rsidR="00850495" w:rsidRPr="00261298" w:rsidRDefault="00850495" w:rsidP="00261298">
            <w:pPr>
              <w:jc w:val="both"/>
              <w:rPr>
                <w:sz w:val="24"/>
                <w:szCs w:val="24"/>
              </w:rPr>
            </w:pPr>
            <w:r w:rsidRPr="00261298">
              <w:rPr>
                <w:sz w:val="24"/>
                <w:szCs w:val="24"/>
              </w:rPr>
              <w:t>Количество участников, информация через школьную прессу</w:t>
            </w:r>
          </w:p>
        </w:tc>
      </w:tr>
      <w:tr w:rsidR="00850495" w:rsidRPr="00261298" w:rsidTr="00740E92">
        <w:tc>
          <w:tcPr>
            <w:tcW w:w="3510" w:type="dxa"/>
          </w:tcPr>
          <w:p w:rsidR="00850495" w:rsidRPr="00261298" w:rsidRDefault="00850495" w:rsidP="00740E92">
            <w:pPr>
              <w:widowControl w:val="0"/>
              <w:rPr>
                <w:b/>
                <w:sz w:val="24"/>
                <w:szCs w:val="24"/>
              </w:rPr>
            </w:pPr>
            <w:r w:rsidRPr="00261298">
              <w:rPr>
                <w:b/>
                <w:sz w:val="24"/>
                <w:szCs w:val="24"/>
              </w:rPr>
              <w:t>ПРОБЫ</w:t>
            </w:r>
          </w:p>
        </w:tc>
        <w:tc>
          <w:tcPr>
            <w:tcW w:w="1189" w:type="dxa"/>
          </w:tcPr>
          <w:p w:rsidR="00850495" w:rsidRPr="00261298" w:rsidRDefault="00850495" w:rsidP="00261298">
            <w:pPr>
              <w:widowControl w:val="0"/>
              <w:jc w:val="center"/>
              <w:rPr>
                <w:sz w:val="24"/>
                <w:szCs w:val="24"/>
              </w:rPr>
            </w:pPr>
          </w:p>
        </w:tc>
        <w:tc>
          <w:tcPr>
            <w:tcW w:w="2603" w:type="dxa"/>
          </w:tcPr>
          <w:p w:rsidR="00850495" w:rsidRPr="00261298" w:rsidRDefault="00850495" w:rsidP="00261298">
            <w:pPr>
              <w:jc w:val="both"/>
              <w:rPr>
                <w:sz w:val="24"/>
                <w:szCs w:val="24"/>
              </w:rPr>
            </w:pPr>
          </w:p>
        </w:tc>
        <w:tc>
          <w:tcPr>
            <w:tcW w:w="2664" w:type="dxa"/>
          </w:tcPr>
          <w:p w:rsidR="00850495" w:rsidRPr="00261298" w:rsidRDefault="00850495" w:rsidP="00261298">
            <w:pPr>
              <w:jc w:val="both"/>
              <w:rPr>
                <w:sz w:val="24"/>
                <w:szCs w:val="24"/>
              </w:rPr>
            </w:pP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 xml:space="preserve"> Проведение индивидуальных профконсультаций с неопределившимися учащимися.</w:t>
            </w:r>
          </w:p>
        </w:tc>
        <w:tc>
          <w:tcPr>
            <w:tcW w:w="1189" w:type="dxa"/>
          </w:tcPr>
          <w:p w:rsidR="00850495" w:rsidRPr="00261298" w:rsidRDefault="00850495" w:rsidP="00261298">
            <w:pPr>
              <w:widowControl w:val="0"/>
              <w:jc w:val="center"/>
              <w:rPr>
                <w:sz w:val="24"/>
                <w:szCs w:val="24"/>
              </w:rPr>
            </w:pPr>
            <w:r w:rsidRPr="00261298">
              <w:rPr>
                <w:sz w:val="24"/>
                <w:szCs w:val="24"/>
              </w:rPr>
              <w:t xml:space="preserve">9-11 </w:t>
            </w:r>
          </w:p>
        </w:tc>
        <w:tc>
          <w:tcPr>
            <w:tcW w:w="2603" w:type="dxa"/>
          </w:tcPr>
          <w:p w:rsidR="00850495" w:rsidRPr="00261298" w:rsidRDefault="00850495" w:rsidP="00261298">
            <w:pPr>
              <w:widowControl w:val="0"/>
              <w:jc w:val="center"/>
              <w:rPr>
                <w:sz w:val="24"/>
                <w:szCs w:val="24"/>
              </w:rPr>
            </w:pPr>
            <w:r w:rsidRPr="00261298">
              <w:rPr>
                <w:sz w:val="24"/>
                <w:szCs w:val="24"/>
              </w:rPr>
              <w:t>по графику в течение года</w:t>
            </w:r>
          </w:p>
          <w:p w:rsidR="00850495" w:rsidRPr="00261298" w:rsidRDefault="00850495" w:rsidP="00261298">
            <w:pPr>
              <w:widowControl w:val="0"/>
              <w:jc w:val="center"/>
              <w:rPr>
                <w:sz w:val="24"/>
                <w:szCs w:val="24"/>
              </w:rPr>
            </w:pPr>
            <w:r w:rsidRPr="00261298">
              <w:rPr>
                <w:sz w:val="24"/>
                <w:szCs w:val="24"/>
              </w:rPr>
              <w:t>педагог-психолог</w:t>
            </w:r>
          </w:p>
          <w:p w:rsidR="00850495" w:rsidRPr="00261298" w:rsidRDefault="00850495" w:rsidP="00261298">
            <w:pPr>
              <w:widowControl w:val="0"/>
              <w:jc w:val="center"/>
              <w:rPr>
                <w:sz w:val="24"/>
                <w:szCs w:val="24"/>
              </w:rPr>
            </w:pPr>
            <w:r w:rsidRPr="00261298">
              <w:rPr>
                <w:sz w:val="24"/>
                <w:szCs w:val="24"/>
              </w:rPr>
              <w:t>классный руководитель</w:t>
            </w:r>
          </w:p>
        </w:tc>
        <w:tc>
          <w:tcPr>
            <w:tcW w:w="2664" w:type="dxa"/>
          </w:tcPr>
          <w:p w:rsidR="00850495" w:rsidRPr="00261298" w:rsidRDefault="00850495" w:rsidP="00261298">
            <w:pPr>
              <w:jc w:val="both"/>
              <w:rPr>
                <w:sz w:val="24"/>
                <w:szCs w:val="24"/>
              </w:rPr>
            </w:pPr>
            <w:r w:rsidRPr="00261298">
              <w:rPr>
                <w:sz w:val="24"/>
                <w:szCs w:val="24"/>
              </w:rPr>
              <w:t>Результаты соц. исследования</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Проведение групповых информационно-справочных консультаций профориентационной тематики</w:t>
            </w:r>
          </w:p>
        </w:tc>
        <w:tc>
          <w:tcPr>
            <w:tcW w:w="1189" w:type="dxa"/>
          </w:tcPr>
          <w:p w:rsidR="00850495" w:rsidRPr="00261298" w:rsidRDefault="00850495" w:rsidP="00261298">
            <w:pPr>
              <w:widowControl w:val="0"/>
              <w:jc w:val="center"/>
              <w:rPr>
                <w:sz w:val="24"/>
                <w:szCs w:val="24"/>
              </w:rPr>
            </w:pPr>
            <w:r w:rsidRPr="00261298">
              <w:rPr>
                <w:sz w:val="24"/>
                <w:szCs w:val="24"/>
              </w:rPr>
              <w:t xml:space="preserve">9-11 </w:t>
            </w:r>
          </w:p>
        </w:tc>
        <w:tc>
          <w:tcPr>
            <w:tcW w:w="2603" w:type="dxa"/>
          </w:tcPr>
          <w:p w:rsidR="00850495" w:rsidRPr="00261298" w:rsidRDefault="00850495" w:rsidP="00261298">
            <w:pPr>
              <w:widowControl w:val="0"/>
              <w:jc w:val="center"/>
              <w:rPr>
                <w:sz w:val="24"/>
                <w:szCs w:val="24"/>
              </w:rPr>
            </w:pPr>
            <w:r w:rsidRPr="00261298">
              <w:rPr>
                <w:sz w:val="24"/>
                <w:szCs w:val="24"/>
              </w:rPr>
              <w:t>по мере необходимости</w:t>
            </w:r>
          </w:p>
          <w:p w:rsidR="00850495" w:rsidRPr="00261298" w:rsidRDefault="00850495" w:rsidP="00261298">
            <w:pPr>
              <w:widowControl w:val="0"/>
              <w:jc w:val="center"/>
              <w:rPr>
                <w:sz w:val="24"/>
                <w:szCs w:val="24"/>
              </w:rPr>
            </w:pPr>
            <w:r w:rsidRPr="00261298">
              <w:rPr>
                <w:sz w:val="24"/>
                <w:szCs w:val="24"/>
              </w:rPr>
              <w:t>зам. директора  по УВР, ВР</w:t>
            </w:r>
          </w:p>
          <w:p w:rsidR="00850495" w:rsidRPr="00261298" w:rsidRDefault="00850495" w:rsidP="00261298">
            <w:pPr>
              <w:widowControl w:val="0"/>
              <w:jc w:val="center"/>
              <w:rPr>
                <w:sz w:val="24"/>
                <w:szCs w:val="24"/>
              </w:rPr>
            </w:pPr>
            <w:r w:rsidRPr="00261298">
              <w:rPr>
                <w:sz w:val="24"/>
                <w:szCs w:val="24"/>
              </w:rPr>
              <w:t>педагог-организатор,</w:t>
            </w:r>
          </w:p>
          <w:p w:rsidR="00850495" w:rsidRPr="00261298" w:rsidRDefault="00850495" w:rsidP="00261298">
            <w:pPr>
              <w:widowControl w:val="0"/>
              <w:jc w:val="center"/>
              <w:rPr>
                <w:sz w:val="24"/>
                <w:szCs w:val="24"/>
              </w:rPr>
            </w:pPr>
            <w:r w:rsidRPr="00261298">
              <w:rPr>
                <w:sz w:val="24"/>
                <w:szCs w:val="24"/>
              </w:rPr>
              <w:t>педагог-психолог</w:t>
            </w:r>
          </w:p>
          <w:p w:rsidR="00850495" w:rsidRPr="00261298" w:rsidRDefault="00850495" w:rsidP="00261298">
            <w:pPr>
              <w:widowControl w:val="0"/>
              <w:jc w:val="center"/>
              <w:rPr>
                <w:sz w:val="24"/>
                <w:szCs w:val="24"/>
              </w:rPr>
            </w:pPr>
            <w:r w:rsidRPr="00261298">
              <w:rPr>
                <w:sz w:val="24"/>
                <w:szCs w:val="24"/>
              </w:rPr>
              <w:t>классный руководитель</w:t>
            </w:r>
          </w:p>
        </w:tc>
        <w:tc>
          <w:tcPr>
            <w:tcW w:w="2664" w:type="dxa"/>
          </w:tcPr>
          <w:p w:rsidR="00850495" w:rsidRPr="00261298" w:rsidRDefault="00850495" w:rsidP="00261298">
            <w:pPr>
              <w:jc w:val="both"/>
              <w:rPr>
                <w:sz w:val="24"/>
                <w:szCs w:val="24"/>
              </w:rPr>
            </w:pPr>
            <w:r w:rsidRPr="00261298">
              <w:rPr>
                <w:sz w:val="24"/>
                <w:szCs w:val="24"/>
              </w:rPr>
              <w:t>Темы консультирования, количество участников</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Использование пакета психодиагностических методик «Профиль» для изучения психологических особенностей личности учащихся.</w:t>
            </w:r>
          </w:p>
        </w:tc>
        <w:tc>
          <w:tcPr>
            <w:tcW w:w="1189" w:type="dxa"/>
          </w:tcPr>
          <w:p w:rsidR="00850495" w:rsidRPr="00261298" w:rsidRDefault="00850495" w:rsidP="00261298">
            <w:pPr>
              <w:widowControl w:val="0"/>
              <w:jc w:val="center"/>
              <w:rPr>
                <w:sz w:val="24"/>
                <w:szCs w:val="24"/>
              </w:rPr>
            </w:pPr>
            <w:r w:rsidRPr="00261298">
              <w:rPr>
                <w:sz w:val="24"/>
                <w:szCs w:val="24"/>
              </w:rPr>
              <w:t xml:space="preserve">9-11 </w:t>
            </w:r>
          </w:p>
        </w:tc>
        <w:tc>
          <w:tcPr>
            <w:tcW w:w="2603" w:type="dxa"/>
          </w:tcPr>
          <w:p w:rsidR="00850495" w:rsidRPr="00261298" w:rsidRDefault="00850495" w:rsidP="00261298">
            <w:pPr>
              <w:widowControl w:val="0"/>
              <w:jc w:val="center"/>
              <w:rPr>
                <w:sz w:val="24"/>
                <w:szCs w:val="24"/>
              </w:rPr>
            </w:pPr>
            <w:r w:rsidRPr="00261298">
              <w:rPr>
                <w:sz w:val="24"/>
                <w:szCs w:val="24"/>
              </w:rPr>
              <w:t>Постоянно</w:t>
            </w:r>
          </w:p>
          <w:p w:rsidR="00850495" w:rsidRPr="00261298" w:rsidRDefault="00850495" w:rsidP="00261298">
            <w:pPr>
              <w:widowControl w:val="0"/>
              <w:jc w:val="center"/>
              <w:rPr>
                <w:sz w:val="24"/>
                <w:szCs w:val="24"/>
              </w:rPr>
            </w:pPr>
            <w:r w:rsidRPr="00261298">
              <w:rPr>
                <w:sz w:val="24"/>
                <w:szCs w:val="24"/>
              </w:rPr>
              <w:t>педагог-психолог</w:t>
            </w:r>
          </w:p>
          <w:p w:rsidR="00850495" w:rsidRPr="00261298" w:rsidRDefault="00850495" w:rsidP="00261298">
            <w:pPr>
              <w:widowControl w:val="0"/>
              <w:jc w:val="center"/>
              <w:rPr>
                <w:sz w:val="24"/>
                <w:szCs w:val="24"/>
              </w:rPr>
            </w:pPr>
            <w:r w:rsidRPr="00261298">
              <w:rPr>
                <w:sz w:val="24"/>
                <w:szCs w:val="24"/>
              </w:rPr>
              <w:t>классный руководитель</w:t>
            </w:r>
          </w:p>
        </w:tc>
        <w:tc>
          <w:tcPr>
            <w:tcW w:w="2664" w:type="dxa"/>
          </w:tcPr>
          <w:p w:rsidR="00850495" w:rsidRPr="00261298" w:rsidRDefault="00850495" w:rsidP="00261298">
            <w:pPr>
              <w:jc w:val="both"/>
              <w:rPr>
                <w:sz w:val="24"/>
                <w:szCs w:val="24"/>
              </w:rPr>
            </w:pPr>
            <w:r w:rsidRPr="00261298">
              <w:rPr>
                <w:sz w:val="24"/>
                <w:szCs w:val="24"/>
              </w:rPr>
              <w:t>Пакет методических пособий по теме «Профиль»</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Организация посещения учащимися учебных заведений, учреждений и предприятий посёлка, отдела информации о профессиях и т.д.</w:t>
            </w:r>
          </w:p>
        </w:tc>
        <w:tc>
          <w:tcPr>
            <w:tcW w:w="1189" w:type="dxa"/>
          </w:tcPr>
          <w:p w:rsidR="00850495" w:rsidRPr="00261298" w:rsidRDefault="00850495" w:rsidP="00261298">
            <w:pPr>
              <w:widowControl w:val="0"/>
              <w:jc w:val="center"/>
              <w:rPr>
                <w:sz w:val="24"/>
                <w:szCs w:val="24"/>
              </w:rPr>
            </w:pPr>
            <w:r w:rsidRPr="00261298">
              <w:rPr>
                <w:sz w:val="24"/>
                <w:szCs w:val="24"/>
              </w:rPr>
              <w:t>9-11</w:t>
            </w:r>
          </w:p>
        </w:tc>
        <w:tc>
          <w:tcPr>
            <w:tcW w:w="2603" w:type="dxa"/>
          </w:tcPr>
          <w:p w:rsidR="00850495" w:rsidRPr="00261298" w:rsidRDefault="00850495" w:rsidP="00261298">
            <w:pPr>
              <w:widowControl w:val="0"/>
              <w:jc w:val="center"/>
              <w:rPr>
                <w:sz w:val="24"/>
                <w:szCs w:val="24"/>
              </w:rPr>
            </w:pPr>
            <w:r w:rsidRPr="00261298">
              <w:rPr>
                <w:sz w:val="24"/>
                <w:szCs w:val="24"/>
              </w:rPr>
              <w:t>в течение года</w:t>
            </w:r>
          </w:p>
        </w:tc>
        <w:tc>
          <w:tcPr>
            <w:tcW w:w="2664" w:type="dxa"/>
          </w:tcPr>
          <w:p w:rsidR="00850495" w:rsidRPr="00261298" w:rsidRDefault="00850495" w:rsidP="00261298">
            <w:pPr>
              <w:jc w:val="both"/>
              <w:rPr>
                <w:sz w:val="24"/>
                <w:szCs w:val="24"/>
              </w:rPr>
            </w:pPr>
            <w:r w:rsidRPr="00261298">
              <w:rPr>
                <w:sz w:val="24"/>
                <w:szCs w:val="24"/>
              </w:rPr>
              <w:t xml:space="preserve">План встречи с представителями организаций </w:t>
            </w:r>
          </w:p>
          <w:p w:rsidR="00850495" w:rsidRPr="00261298" w:rsidRDefault="00850495" w:rsidP="00261298">
            <w:pPr>
              <w:jc w:val="both"/>
              <w:rPr>
                <w:sz w:val="24"/>
                <w:szCs w:val="24"/>
              </w:rPr>
            </w:pPr>
            <w:r w:rsidRPr="00261298">
              <w:rPr>
                <w:sz w:val="24"/>
                <w:szCs w:val="24"/>
              </w:rPr>
              <w:t>п. Мишкино</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Мониторинг профнамерений посредством заполнения профориентационной карты учащегося</w:t>
            </w:r>
          </w:p>
        </w:tc>
        <w:tc>
          <w:tcPr>
            <w:tcW w:w="1189" w:type="dxa"/>
          </w:tcPr>
          <w:p w:rsidR="00850495" w:rsidRPr="00261298" w:rsidRDefault="00850495" w:rsidP="00261298">
            <w:pPr>
              <w:widowControl w:val="0"/>
              <w:jc w:val="center"/>
              <w:rPr>
                <w:sz w:val="24"/>
                <w:szCs w:val="24"/>
              </w:rPr>
            </w:pPr>
            <w:r w:rsidRPr="00261298">
              <w:rPr>
                <w:sz w:val="24"/>
                <w:szCs w:val="24"/>
              </w:rPr>
              <w:t xml:space="preserve">9-11 </w:t>
            </w:r>
          </w:p>
        </w:tc>
        <w:tc>
          <w:tcPr>
            <w:tcW w:w="2603" w:type="dxa"/>
          </w:tcPr>
          <w:p w:rsidR="00850495" w:rsidRPr="00261298" w:rsidRDefault="00850495" w:rsidP="00261298">
            <w:pPr>
              <w:widowControl w:val="0"/>
              <w:jc w:val="center"/>
              <w:rPr>
                <w:sz w:val="24"/>
                <w:szCs w:val="24"/>
              </w:rPr>
            </w:pPr>
            <w:r w:rsidRPr="00261298">
              <w:rPr>
                <w:sz w:val="24"/>
                <w:szCs w:val="24"/>
              </w:rPr>
              <w:t>Постоянно</w:t>
            </w:r>
          </w:p>
          <w:p w:rsidR="00850495" w:rsidRPr="00261298" w:rsidRDefault="00850495" w:rsidP="00261298">
            <w:pPr>
              <w:widowControl w:val="0"/>
              <w:jc w:val="center"/>
              <w:rPr>
                <w:sz w:val="24"/>
                <w:szCs w:val="24"/>
              </w:rPr>
            </w:pPr>
            <w:r w:rsidRPr="00261298">
              <w:rPr>
                <w:sz w:val="24"/>
                <w:szCs w:val="24"/>
              </w:rPr>
              <w:t>педагог-психолог</w:t>
            </w:r>
          </w:p>
          <w:p w:rsidR="00850495" w:rsidRPr="00261298" w:rsidRDefault="00850495" w:rsidP="00261298">
            <w:pPr>
              <w:widowControl w:val="0"/>
              <w:jc w:val="center"/>
              <w:rPr>
                <w:sz w:val="24"/>
                <w:szCs w:val="24"/>
              </w:rPr>
            </w:pPr>
            <w:r w:rsidRPr="00261298">
              <w:rPr>
                <w:sz w:val="24"/>
                <w:szCs w:val="24"/>
              </w:rPr>
              <w:t>классный руководитель</w:t>
            </w:r>
          </w:p>
        </w:tc>
        <w:tc>
          <w:tcPr>
            <w:tcW w:w="2664" w:type="dxa"/>
          </w:tcPr>
          <w:p w:rsidR="00850495" w:rsidRPr="00261298" w:rsidRDefault="00850495" w:rsidP="00261298">
            <w:pPr>
              <w:jc w:val="both"/>
              <w:rPr>
                <w:sz w:val="24"/>
                <w:szCs w:val="24"/>
              </w:rPr>
            </w:pPr>
            <w:r w:rsidRPr="00261298">
              <w:rPr>
                <w:sz w:val="24"/>
                <w:szCs w:val="24"/>
              </w:rPr>
              <w:t>Результаты мониторинга</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Участие школьников в районных и внутришкольных профориентационных мероприятиях</w:t>
            </w:r>
          </w:p>
        </w:tc>
        <w:tc>
          <w:tcPr>
            <w:tcW w:w="1189" w:type="dxa"/>
          </w:tcPr>
          <w:p w:rsidR="00850495" w:rsidRPr="00261298" w:rsidRDefault="00850495" w:rsidP="00261298">
            <w:pPr>
              <w:widowControl w:val="0"/>
              <w:jc w:val="center"/>
              <w:rPr>
                <w:sz w:val="24"/>
                <w:szCs w:val="24"/>
              </w:rPr>
            </w:pPr>
            <w:r w:rsidRPr="00261298">
              <w:rPr>
                <w:sz w:val="24"/>
                <w:szCs w:val="24"/>
              </w:rPr>
              <w:t xml:space="preserve">9-11 </w:t>
            </w:r>
          </w:p>
        </w:tc>
        <w:tc>
          <w:tcPr>
            <w:tcW w:w="2603" w:type="dxa"/>
          </w:tcPr>
          <w:p w:rsidR="00850495" w:rsidRPr="00261298" w:rsidRDefault="00850495" w:rsidP="00261298">
            <w:pPr>
              <w:widowControl w:val="0"/>
              <w:jc w:val="center"/>
              <w:rPr>
                <w:sz w:val="24"/>
                <w:szCs w:val="24"/>
              </w:rPr>
            </w:pPr>
            <w:r w:rsidRPr="00261298">
              <w:rPr>
                <w:sz w:val="24"/>
                <w:szCs w:val="24"/>
              </w:rPr>
              <w:t>в течение года</w:t>
            </w:r>
          </w:p>
          <w:p w:rsidR="00850495" w:rsidRPr="00261298" w:rsidRDefault="00850495" w:rsidP="00261298">
            <w:pPr>
              <w:widowControl w:val="0"/>
              <w:jc w:val="center"/>
              <w:rPr>
                <w:sz w:val="24"/>
                <w:szCs w:val="24"/>
              </w:rPr>
            </w:pPr>
          </w:p>
          <w:p w:rsidR="00850495" w:rsidRPr="00261298" w:rsidRDefault="00850495" w:rsidP="00261298">
            <w:pPr>
              <w:widowControl w:val="0"/>
              <w:jc w:val="center"/>
              <w:rPr>
                <w:sz w:val="24"/>
                <w:szCs w:val="24"/>
              </w:rPr>
            </w:pPr>
            <w:r w:rsidRPr="00261298">
              <w:rPr>
                <w:sz w:val="24"/>
                <w:szCs w:val="24"/>
              </w:rPr>
              <w:t>зам. директора  по УВР, ВР</w:t>
            </w:r>
          </w:p>
          <w:p w:rsidR="00850495" w:rsidRPr="00261298" w:rsidRDefault="00850495" w:rsidP="00261298">
            <w:pPr>
              <w:widowControl w:val="0"/>
              <w:jc w:val="center"/>
              <w:rPr>
                <w:sz w:val="24"/>
                <w:szCs w:val="24"/>
              </w:rPr>
            </w:pPr>
            <w:r w:rsidRPr="00261298">
              <w:rPr>
                <w:sz w:val="24"/>
                <w:szCs w:val="24"/>
              </w:rPr>
              <w:t>педагог-организатор,</w:t>
            </w:r>
          </w:p>
          <w:p w:rsidR="00850495" w:rsidRPr="00261298" w:rsidRDefault="00850495" w:rsidP="00261298">
            <w:pPr>
              <w:widowControl w:val="0"/>
              <w:jc w:val="center"/>
              <w:rPr>
                <w:sz w:val="24"/>
                <w:szCs w:val="24"/>
              </w:rPr>
            </w:pPr>
            <w:r w:rsidRPr="00261298">
              <w:rPr>
                <w:sz w:val="24"/>
                <w:szCs w:val="24"/>
              </w:rPr>
              <w:t>педагог-психолог</w:t>
            </w:r>
          </w:p>
          <w:p w:rsidR="00850495" w:rsidRPr="00261298" w:rsidRDefault="00850495" w:rsidP="00261298">
            <w:pPr>
              <w:widowControl w:val="0"/>
              <w:jc w:val="center"/>
              <w:rPr>
                <w:sz w:val="24"/>
                <w:szCs w:val="24"/>
              </w:rPr>
            </w:pPr>
            <w:r w:rsidRPr="00261298">
              <w:rPr>
                <w:sz w:val="24"/>
                <w:szCs w:val="24"/>
              </w:rPr>
              <w:t>классный руководитель</w:t>
            </w:r>
          </w:p>
        </w:tc>
        <w:tc>
          <w:tcPr>
            <w:tcW w:w="2664" w:type="dxa"/>
          </w:tcPr>
          <w:p w:rsidR="00850495" w:rsidRPr="00261298" w:rsidRDefault="00850495" w:rsidP="00261298">
            <w:pPr>
              <w:jc w:val="both"/>
              <w:rPr>
                <w:sz w:val="24"/>
                <w:szCs w:val="24"/>
              </w:rPr>
            </w:pPr>
            <w:r w:rsidRPr="00261298">
              <w:rPr>
                <w:sz w:val="24"/>
                <w:szCs w:val="24"/>
              </w:rPr>
              <w:t>% участия обучающихся в профмероприятиях</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Проведение профориентационных игр и тренинговых  занятий</w:t>
            </w:r>
          </w:p>
        </w:tc>
        <w:tc>
          <w:tcPr>
            <w:tcW w:w="1189" w:type="dxa"/>
          </w:tcPr>
          <w:p w:rsidR="00850495" w:rsidRPr="00261298" w:rsidRDefault="00850495" w:rsidP="00261298">
            <w:pPr>
              <w:widowControl w:val="0"/>
              <w:jc w:val="center"/>
              <w:rPr>
                <w:sz w:val="24"/>
                <w:szCs w:val="24"/>
              </w:rPr>
            </w:pPr>
            <w:r w:rsidRPr="00261298">
              <w:rPr>
                <w:sz w:val="24"/>
                <w:szCs w:val="24"/>
              </w:rPr>
              <w:t xml:space="preserve">9-11 </w:t>
            </w:r>
          </w:p>
        </w:tc>
        <w:tc>
          <w:tcPr>
            <w:tcW w:w="2603" w:type="dxa"/>
          </w:tcPr>
          <w:p w:rsidR="00850495" w:rsidRPr="00261298" w:rsidRDefault="00850495" w:rsidP="00261298">
            <w:pPr>
              <w:widowControl w:val="0"/>
              <w:jc w:val="center"/>
              <w:rPr>
                <w:sz w:val="24"/>
                <w:szCs w:val="24"/>
              </w:rPr>
            </w:pPr>
            <w:r w:rsidRPr="00261298">
              <w:rPr>
                <w:sz w:val="24"/>
                <w:szCs w:val="24"/>
              </w:rPr>
              <w:t xml:space="preserve">постоянно зам. </w:t>
            </w:r>
          </w:p>
          <w:p w:rsidR="00850495" w:rsidRPr="00261298" w:rsidRDefault="00850495" w:rsidP="00261298">
            <w:pPr>
              <w:widowControl w:val="0"/>
              <w:jc w:val="center"/>
              <w:rPr>
                <w:sz w:val="24"/>
                <w:szCs w:val="24"/>
              </w:rPr>
            </w:pPr>
            <w:r w:rsidRPr="00261298">
              <w:rPr>
                <w:sz w:val="24"/>
                <w:szCs w:val="24"/>
              </w:rPr>
              <w:t>педагог-психолог</w:t>
            </w:r>
          </w:p>
          <w:p w:rsidR="00850495" w:rsidRPr="00261298" w:rsidRDefault="00850495" w:rsidP="00261298">
            <w:pPr>
              <w:widowControl w:val="0"/>
              <w:jc w:val="center"/>
              <w:rPr>
                <w:sz w:val="24"/>
                <w:szCs w:val="24"/>
              </w:rPr>
            </w:pPr>
            <w:r w:rsidRPr="00261298">
              <w:rPr>
                <w:sz w:val="24"/>
                <w:szCs w:val="24"/>
              </w:rPr>
              <w:t>классный руководитель</w:t>
            </w:r>
          </w:p>
        </w:tc>
        <w:tc>
          <w:tcPr>
            <w:tcW w:w="2664" w:type="dxa"/>
          </w:tcPr>
          <w:p w:rsidR="00850495" w:rsidRPr="00261298" w:rsidRDefault="00850495" w:rsidP="00261298">
            <w:pPr>
              <w:jc w:val="both"/>
              <w:rPr>
                <w:sz w:val="24"/>
                <w:szCs w:val="24"/>
              </w:rPr>
            </w:pPr>
            <w:r w:rsidRPr="00261298">
              <w:rPr>
                <w:sz w:val="24"/>
                <w:szCs w:val="24"/>
              </w:rPr>
              <w:t>Количество участников - информация</w:t>
            </w:r>
          </w:p>
        </w:tc>
      </w:tr>
      <w:tr w:rsidR="00850495" w:rsidRPr="00261298" w:rsidTr="00740E92">
        <w:tc>
          <w:tcPr>
            <w:tcW w:w="3510" w:type="dxa"/>
          </w:tcPr>
          <w:p w:rsidR="00850495" w:rsidRPr="00261298" w:rsidRDefault="00850495" w:rsidP="00261298">
            <w:pPr>
              <w:widowControl w:val="0"/>
              <w:rPr>
                <w:sz w:val="24"/>
                <w:szCs w:val="24"/>
              </w:rPr>
            </w:pPr>
            <w:r w:rsidRPr="00261298">
              <w:rPr>
                <w:sz w:val="24"/>
                <w:szCs w:val="24"/>
              </w:rPr>
              <w:t>Профориентационные встречи с представителями различных ведомств, учебных заведений, предприятий и организаций</w:t>
            </w:r>
          </w:p>
        </w:tc>
        <w:tc>
          <w:tcPr>
            <w:tcW w:w="1189" w:type="dxa"/>
          </w:tcPr>
          <w:p w:rsidR="00850495" w:rsidRPr="00261298" w:rsidRDefault="00850495" w:rsidP="00261298">
            <w:pPr>
              <w:widowControl w:val="0"/>
              <w:jc w:val="center"/>
              <w:rPr>
                <w:sz w:val="24"/>
                <w:szCs w:val="24"/>
              </w:rPr>
            </w:pPr>
            <w:r w:rsidRPr="00261298">
              <w:rPr>
                <w:sz w:val="24"/>
                <w:szCs w:val="24"/>
              </w:rPr>
              <w:t xml:space="preserve">9-11 </w:t>
            </w:r>
          </w:p>
        </w:tc>
        <w:tc>
          <w:tcPr>
            <w:tcW w:w="2603" w:type="dxa"/>
          </w:tcPr>
          <w:p w:rsidR="00850495" w:rsidRPr="00261298" w:rsidRDefault="00850495" w:rsidP="00261298">
            <w:pPr>
              <w:widowControl w:val="0"/>
              <w:jc w:val="center"/>
              <w:rPr>
                <w:sz w:val="24"/>
                <w:szCs w:val="24"/>
              </w:rPr>
            </w:pPr>
            <w:r w:rsidRPr="00261298">
              <w:rPr>
                <w:sz w:val="24"/>
                <w:szCs w:val="24"/>
              </w:rPr>
              <w:t>по графику</w:t>
            </w:r>
          </w:p>
          <w:p w:rsidR="00850495" w:rsidRPr="00261298" w:rsidRDefault="00850495" w:rsidP="00261298">
            <w:pPr>
              <w:widowControl w:val="0"/>
              <w:jc w:val="center"/>
              <w:rPr>
                <w:sz w:val="24"/>
                <w:szCs w:val="24"/>
              </w:rPr>
            </w:pPr>
          </w:p>
          <w:p w:rsidR="00850495" w:rsidRPr="00261298" w:rsidRDefault="00850495" w:rsidP="00261298">
            <w:pPr>
              <w:widowControl w:val="0"/>
              <w:jc w:val="center"/>
              <w:rPr>
                <w:sz w:val="24"/>
                <w:szCs w:val="24"/>
              </w:rPr>
            </w:pPr>
            <w:r w:rsidRPr="00261298">
              <w:rPr>
                <w:sz w:val="24"/>
                <w:szCs w:val="24"/>
              </w:rPr>
              <w:t>зам. директора  по УВР, ВР</w:t>
            </w:r>
          </w:p>
          <w:p w:rsidR="00850495" w:rsidRPr="00261298" w:rsidRDefault="00850495" w:rsidP="00740E92">
            <w:pPr>
              <w:widowControl w:val="0"/>
              <w:jc w:val="center"/>
              <w:rPr>
                <w:sz w:val="24"/>
                <w:szCs w:val="24"/>
              </w:rPr>
            </w:pPr>
            <w:r w:rsidRPr="00261298">
              <w:rPr>
                <w:sz w:val="24"/>
                <w:szCs w:val="24"/>
              </w:rPr>
              <w:t>педагог-организатор,</w:t>
            </w:r>
          </w:p>
        </w:tc>
        <w:tc>
          <w:tcPr>
            <w:tcW w:w="2664" w:type="dxa"/>
          </w:tcPr>
          <w:p w:rsidR="00850495" w:rsidRPr="00261298" w:rsidRDefault="00850495" w:rsidP="00261298">
            <w:pPr>
              <w:jc w:val="both"/>
              <w:rPr>
                <w:sz w:val="24"/>
                <w:szCs w:val="24"/>
              </w:rPr>
            </w:pPr>
            <w:r w:rsidRPr="00261298">
              <w:rPr>
                <w:sz w:val="24"/>
                <w:szCs w:val="24"/>
              </w:rPr>
              <w:t>Фотовыставка, интервью, разработки мероприятия</w:t>
            </w:r>
          </w:p>
        </w:tc>
      </w:tr>
      <w:tr w:rsidR="00850495" w:rsidRPr="00261298" w:rsidTr="00740E92">
        <w:tc>
          <w:tcPr>
            <w:tcW w:w="3510" w:type="dxa"/>
            <w:vAlign w:val="center"/>
          </w:tcPr>
          <w:p w:rsidR="00850495" w:rsidRPr="00261298" w:rsidRDefault="00850495" w:rsidP="00261298">
            <w:pPr>
              <w:rPr>
                <w:sz w:val="24"/>
                <w:szCs w:val="24"/>
              </w:rPr>
            </w:pPr>
            <w:r w:rsidRPr="00261298">
              <w:rPr>
                <w:sz w:val="24"/>
                <w:szCs w:val="24"/>
              </w:rPr>
              <w:t>Создание на сайте ОУ страницы «Выбери свое будущее»</w:t>
            </w:r>
          </w:p>
        </w:tc>
        <w:tc>
          <w:tcPr>
            <w:tcW w:w="1189" w:type="dxa"/>
            <w:vAlign w:val="center"/>
          </w:tcPr>
          <w:p w:rsidR="00850495" w:rsidRPr="00261298" w:rsidRDefault="00850495" w:rsidP="00261298">
            <w:pPr>
              <w:jc w:val="center"/>
              <w:rPr>
                <w:sz w:val="24"/>
                <w:szCs w:val="24"/>
              </w:rPr>
            </w:pPr>
            <w:r w:rsidRPr="00261298">
              <w:rPr>
                <w:sz w:val="24"/>
                <w:szCs w:val="24"/>
              </w:rPr>
              <w:t>9-11</w:t>
            </w:r>
          </w:p>
        </w:tc>
        <w:tc>
          <w:tcPr>
            <w:tcW w:w="2603" w:type="dxa"/>
            <w:vAlign w:val="center"/>
          </w:tcPr>
          <w:p w:rsidR="00850495" w:rsidRPr="00261298" w:rsidRDefault="00850495" w:rsidP="00261298">
            <w:pPr>
              <w:rPr>
                <w:sz w:val="24"/>
                <w:szCs w:val="24"/>
              </w:rPr>
            </w:pPr>
            <w:r w:rsidRPr="00261298">
              <w:rPr>
                <w:sz w:val="24"/>
                <w:szCs w:val="24"/>
              </w:rPr>
              <w:t>с сентября 2013 года</w:t>
            </w:r>
          </w:p>
          <w:p w:rsidR="00850495" w:rsidRPr="00261298" w:rsidRDefault="00850495" w:rsidP="00261298">
            <w:pPr>
              <w:rPr>
                <w:sz w:val="24"/>
                <w:szCs w:val="24"/>
              </w:rPr>
            </w:pPr>
            <w:r w:rsidRPr="00261298">
              <w:rPr>
                <w:sz w:val="24"/>
                <w:szCs w:val="24"/>
              </w:rPr>
              <w:t>учитель информатики, зам. директора по ВР</w:t>
            </w:r>
          </w:p>
        </w:tc>
        <w:tc>
          <w:tcPr>
            <w:tcW w:w="2664" w:type="dxa"/>
          </w:tcPr>
          <w:p w:rsidR="00850495" w:rsidRPr="00261298" w:rsidRDefault="00850495" w:rsidP="00261298">
            <w:pPr>
              <w:jc w:val="both"/>
              <w:rPr>
                <w:sz w:val="24"/>
                <w:szCs w:val="24"/>
              </w:rPr>
            </w:pPr>
            <w:r w:rsidRPr="00261298">
              <w:rPr>
                <w:sz w:val="24"/>
                <w:szCs w:val="24"/>
              </w:rPr>
              <w:t>Материал для сайта школы</w:t>
            </w:r>
          </w:p>
        </w:tc>
      </w:tr>
      <w:tr w:rsidR="00850495" w:rsidRPr="00261298" w:rsidTr="00740E92">
        <w:tc>
          <w:tcPr>
            <w:tcW w:w="3510" w:type="dxa"/>
            <w:vAlign w:val="center"/>
          </w:tcPr>
          <w:p w:rsidR="00850495" w:rsidRPr="00261298" w:rsidRDefault="00850495" w:rsidP="00261298">
            <w:pPr>
              <w:rPr>
                <w:sz w:val="24"/>
                <w:szCs w:val="24"/>
              </w:rPr>
            </w:pPr>
            <w:r w:rsidRPr="00261298">
              <w:rPr>
                <w:sz w:val="24"/>
                <w:szCs w:val="24"/>
              </w:rPr>
              <w:lastRenderedPageBreak/>
              <w:t>Выпуск школьной газеты, посвященной профориентации «Кем быть»</w:t>
            </w:r>
          </w:p>
        </w:tc>
        <w:tc>
          <w:tcPr>
            <w:tcW w:w="1189" w:type="dxa"/>
            <w:vAlign w:val="center"/>
          </w:tcPr>
          <w:p w:rsidR="00850495" w:rsidRPr="00261298" w:rsidRDefault="00850495" w:rsidP="00261298">
            <w:pPr>
              <w:jc w:val="center"/>
              <w:rPr>
                <w:sz w:val="24"/>
                <w:szCs w:val="24"/>
              </w:rPr>
            </w:pPr>
            <w:r w:rsidRPr="00261298">
              <w:rPr>
                <w:sz w:val="24"/>
                <w:szCs w:val="24"/>
              </w:rPr>
              <w:t xml:space="preserve">9-11 </w:t>
            </w:r>
          </w:p>
        </w:tc>
        <w:tc>
          <w:tcPr>
            <w:tcW w:w="2603" w:type="dxa"/>
            <w:vAlign w:val="center"/>
          </w:tcPr>
          <w:p w:rsidR="00850495" w:rsidRPr="00261298" w:rsidRDefault="00850495" w:rsidP="00261298">
            <w:pPr>
              <w:jc w:val="center"/>
              <w:rPr>
                <w:sz w:val="24"/>
                <w:szCs w:val="24"/>
              </w:rPr>
            </w:pPr>
            <w:r w:rsidRPr="00261298">
              <w:rPr>
                <w:sz w:val="24"/>
                <w:szCs w:val="24"/>
              </w:rPr>
              <w:t>2 раза в год</w:t>
            </w:r>
          </w:p>
          <w:p w:rsidR="00850495" w:rsidRPr="00261298" w:rsidRDefault="00850495" w:rsidP="00261298">
            <w:pPr>
              <w:jc w:val="center"/>
              <w:rPr>
                <w:sz w:val="24"/>
                <w:szCs w:val="24"/>
              </w:rPr>
            </w:pPr>
            <w:r w:rsidRPr="00261298">
              <w:rPr>
                <w:sz w:val="24"/>
                <w:szCs w:val="24"/>
              </w:rPr>
              <w:t>Руководитель кружка школьной прессы</w:t>
            </w:r>
          </w:p>
        </w:tc>
        <w:tc>
          <w:tcPr>
            <w:tcW w:w="2664" w:type="dxa"/>
          </w:tcPr>
          <w:p w:rsidR="00850495" w:rsidRPr="00261298" w:rsidRDefault="00850495" w:rsidP="00261298">
            <w:pPr>
              <w:jc w:val="both"/>
              <w:rPr>
                <w:sz w:val="24"/>
                <w:szCs w:val="24"/>
              </w:rPr>
            </w:pPr>
            <w:r w:rsidRPr="00261298">
              <w:rPr>
                <w:sz w:val="24"/>
                <w:szCs w:val="24"/>
              </w:rPr>
              <w:t>Номер школьной газеты на тему «Кем Быть?»</w:t>
            </w:r>
          </w:p>
        </w:tc>
      </w:tr>
      <w:tr w:rsidR="00850495" w:rsidRPr="00261298" w:rsidTr="00740E92">
        <w:tc>
          <w:tcPr>
            <w:tcW w:w="3510" w:type="dxa"/>
            <w:vAlign w:val="center"/>
          </w:tcPr>
          <w:p w:rsidR="00850495" w:rsidRPr="00261298" w:rsidRDefault="00850495" w:rsidP="00261298">
            <w:pPr>
              <w:rPr>
                <w:sz w:val="24"/>
              </w:rPr>
            </w:pPr>
            <w:r w:rsidRPr="00261298">
              <w:rPr>
                <w:sz w:val="24"/>
              </w:rPr>
              <w:t>Участие в ярмарке вакансий «Работа -есть»</w:t>
            </w:r>
          </w:p>
        </w:tc>
        <w:tc>
          <w:tcPr>
            <w:tcW w:w="1189" w:type="dxa"/>
            <w:vAlign w:val="center"/>
          </w:tcPr>
          <w:p w:rsidR="00850495" w:rsidRPr="00261298" w:rsidRDefault="00850495" w:rsidP="00261298">
            <w:pPr>
              <w:jc w:val="center"/>
              <w:rPr>
                <w:sz w:val="24"/>
              </w:rPr>
            </w:pPr>
            <w:r w:rsidRPr="00261298">
              <w:rPr>
                <w:sz w:val="24"/>
                <w:szCs w:val="24"/>
              </w:rPr>
              <w:t>9-11</w:t>
            </w:r>
          </w:p>
        </w:tc>
        <w:tc>
          <w:tcPr>
            <w:tcW w:w="2603" w:type="dxa"/>
            <w:vAlign w:val="center"/>
          </w:tcPr>
          <w:p w:rsidR="00850495" w:rsidRPr="00261298" w:rsidRDefault="00850495" w:rsidP="00261298">
            <w:pPr>
              <w:jc w:val="center"/>
              <w:rPr>
                <w:sz w:val="24"/>
                <w:szCs w:val="24"/>
              </w:rPr>
            </w:pPr>
            <w:r w:rsidRPr="00261298">
              <w:rPr>
                <w:sz w:val="24"/>
                <w:szCs w:val="24"/>
              </w:rPr>
              <w:t>1 раз в год</w:t>
            </w:r>
          </w:p>
          <w:p w:rsidR="00850495" w:rsidRPr="00261298" w:rsidRDefault="00850495" w:rsidP="00261298">
            <w:pPr>
              <w:jc w:val="center"/>
              <w:rPr>
                <w:sz w:val="24"/>
                <w:szCs w:val="24"/>
              </w:rPr>
            </w:pPr>
            <w:r w:rsidRPr="00261298">
              <w:rPr>
                <w:sz w:val="24"/>
                <w:szCs w:val="24"/>
              </w:rPr>
              <w:t>директор,</w:t>
            </w:r>
          </w:p>
          <w:p w:rsidR="00850495" w:rsidRPr="00261298" w:rsidRDefault="00850495" w:rsidP="00261298">
            <w:pPr>
              <w:widowControl w:val="0"/>
              <w:jc w:val="center"/>
              <w:rPr>
                <w:sz w:val="24"/>
                <w:szCs w:val="24"/>
              </w:rPr>
            </w:pPr>
            <w:r w:rsidRPr="00261298">
              <w:rPr>
                <w:sz w:val="24"/>
                <w:szCs w:val="24"/>
              </w:rPr>
              <w:t>зам. директора  по УВР, ВР</w:t>
            </w:r>
          </w:p>
          <w:p w:rsidR="00850495" w:rsidRPr="00261298" w:rsidRDefault="00850495" w:rsidP="00261298">
            <w:pPr>
              <w:widowControl w:val="0"/>
              <w:jc w:val="center"/>
              <w:rPr>
                <w:sz w:val="24"/>
                <w:szCs w:val="24"/>
              </w:rPr>
            </w:pPr>
            <w:r w:rsidRPr="00261298">
              <w:rPr>
                <w:sz w:val="24"/>
                <w:szCs w:val="24"/>
              </w:rPr>
              <w:t>педагог-организатор,</w:t>
            </w:r>
          </w:p>
          <w:p w:rsidR="00850495" w:rsidRPr="00261298" w:rsidRDefault="00850495" w:rsidP="00261298">
            <w:pPr>
              <w:widowControl w:val="0"/>
              <w:jc w:val="center"/>
              <w:rPr>
                <w:sz w:val="24"/>
                <w:szCs w:val="24"/>
              </w:rPr>
            </w:pPr>
            <w:r w:rsidRPr="00261298">
              <w:rPr>
                <w:sz w:val="24"/>
                <w:szCs w:val="24"/>
              </w:rPr>
              <w:t>педагог-психолог</w:t>
            </w:r>
          </w:p>
          <w:p w:rsidR="00850495" w:rsidRPr="00261298" w:rsidRDefault="00850495" w:rsidP="00261298">
            <w:pPr>
              <w:jc w:val="center"/>
              <w:rPr>
                <w:sz w:val="24"/>
                <w:szCs w:val="24"/>
              </w:rPr>
            </w:pPr>
            <w:r w:rsidRPr="00261298">
              <w:rPr>
                <w:sz w:val="24"/>
                <w:szCs w:val="24"/>
              </w:rPr>
              <w:t>классный руководитель</w:t>
            </w:r>
          </w:p>
        </w:tc>
        <w:tc>
          <w:tcPr>
            <w:tcW w:w="2664" w:type="dxa"/>
          </w:tcPr>
          <w:p w:rsidR="00850495" w:rsidRPr="00261298" w:rsidRDefault="00850495" w:rsidP="00261298">
            <w:pPr>
              <w:jc w:val="both"/>
              <w:rPr>
                <w:sz w:val="24"/>
                <w:szCs w:val="24"/>
              </w:rPr>
            </w:pPr>
            <w:r w:rsidRPr="00261298">
              <w:rPr>
                <w:sz w:val="24"/>
                <w:szCs w:val="24"/>
              </w:rPr>
              <w:t>Буклеты, баннеры, информационные листы, презентации, фотовыставка.</w:t>
            </w:r>
          </w:p>
        </w:tc>
      </w:tr>
    </w:tbl>
    <w:p w:rsidR="00D52733" w:rsidRPr="00261298" w:rsidRDefault="00D52733" w:rsidP="00261298">
      <w:pPr>
        <w:widowControl w:val="0"/>
        <w:autoSpaceDE w:val="0"/>
        <w:autoSpaceDN w:val="0"/>
        <w:adjustRightInd w:val="0"/>
        <w:spacing w:after="0" w:line="240" w:lineRule="auto"/>
        <w:jc w:val="both"/>
        <w:rPr>
          <w:rFonts w:ascii="Times New Roman" w:hAnsi="Times New Roman" w:cs="Times New Roman"/>
          <w:color w:val="000000"/>
        </w:rPr>
      </w:pPr>
    </w:p>
    <w:p w:rsidR="00D52733" w:rsidRPr="00261298" w:rsidRDefault="00D52733" w:rsidP="00261298">
      <w:pPr>
        <w:spacing w:after="0" w:line="240" w:lineRule="auto"/>
        <w:jc w:val="center"/>
        <w:rPr>
          <w:rFonts w:ascii="Times New Roman" w:hAnsi="Times New Roman" w:cs="Times New Roman"/>
        </w:rPr>
      </w:pPr>
      <w:r w:rsidRPr="00261298">
        <w:rPr>
          <w:rFonts w:ascii="Times New Roman" w:hAnsi="Times New Roman" w:cs="Times New Roman"/>
        </w:rPr>
        <w:t>.</w:t>
      </w:r>
    </w:p>
    <w:p w:rsidR="006C50E3" w:rsidRPr="00740E92" w:rsidRDefault="0061410B" w:rsidP="00261298">
      <w:pPr>
        <w:spacing w:after="0" w:line="240" w:lineRule="auto"/>
        <w:jc w:val="center"/>
        <w:rPr>
          <w:rFonts w:ascii="Times New Roman" w:hAnsi="Times New Roman" w:cs="Times New Roman"/>
          <w:b/>
          <w:sz w:val="24"/>
          <w:szCs w:val="24"/>
        </w:rPr>
      </w:pPr>
      <w:r w:rsidRPr="00740E92">
        <w:rPr>
          <w:rFonts w:ascii="Times New Roman" w:hAnsi="Times New Roman" w:cs="Times New Roman"/>
          <w:b/>
          <w:sz w:val="24"/>
          <w:szCs w:val="24"/>
        </w:rPr>
        <w:t>Работа с семьёй</w:t>
      </w:r>
    </w:p>
    <w:p w:rsidR="006C50E3" w:rsidRPr="00740E92" w:rsidRDefault="006C50E3" w:rsidP="00261298">
      <w:pPr>
        <w:spacing w:after="0" w:line="240" w:lineRule="auto"/>
        <w:jc w:val="both"/>
        <w:rPr>
          <w:rFonts w:ascii="Times New Roman" w:hAnsi="Times New Roman" w:cs="Times New Roman"/>
          <w:sz w:val="24"/>
          <w:szCs w:val="24"/>
        </w:rPr>
      </w:pPr>
    </w:p>
    <w:tbl>
      <w:tblPr>
        <w:tblStyle w:val="ab"/>
        <w:tblW w:w="0" w:type="auto"/>
        <w:tblLook w:val="04A0"/>
      </w:tblPr>
      <w:tblGrid>
        <w:gridCol w:w="2501"/>
        <w:gridCol w:w="177"/>
        <w:gridCol w:w="2187"/>
        <w:gridCol w:w="2498"/>
        <w:gridCol w:w="2491"/>
      </w:tblGrid>
      <w:tr w:rsidR="00C52BED" w:rsidRPr="00740E92" w:rsidTr="001676FF">
        <w:tc>
          <w:tcPr>
            <w:tcW w:w="2604" w:type="dxa"/>
          </w:tcPr>
          <w:p w:rsidR="004D7548" w:rsidRPr="00740E92" w:rsidRDefault="004D7548" w:rsidP="00740E92">
            <w:pPr>
              <w:pStyle w:val="c3"/>
              <w:spacing w:before="0" w:beforeAutospacing="0" w:after="0" w:afterAutospacing="0"/>
              <w:rPr>
                <w:b/>
              </w:rPr>
            </w:pPr>
            <w:r w:rsidRPr="00740E92">
              <w:rPr>
                <w:rStyle w:val="c2"/>
                <w:b/>
              </w:rPr>
              <w:t>Формы работы в рамках реализации программы</w:t>
            </w:r>
          </w:p>
        </w:tc>
        <w:tc>
          <w:tcPr>
            <w:tcW w:w="2605" w:type="dxa"/>
            <w:gridSpan w:val="2"/>
          </w:tcPr>
          <w:p w:rsidR="004D7548" w:rsidRPr="00740E92" w:rsidRDefault="004D7548" w:rsidP="00261298">
            <w:pPr>
              <w:jc w:val="both"/>
              <w:rPr>
                <w:b/>
                <w:sz w:val="24"/>
                <w:szCs w:val="24"/>
              </w:rPr>
            </w:pPr>
            <w:r w:rsidRPr="00740E92">
              <w:rPr>
                <w:b/>
                <w:sz w:val="24"/>
                <w:szCs w:val="24"/>
              </w:rPr>
              <w:t xml:space="preserve">Классы </w:t>
            </w:r>
          </w:p>
        </w:tc>
        <w:tc>
          <w:tcPr>
            <w:tcW w:w="2606" w:type="dxa"/>
          </w:tcPr>
          <w:p w:rsidR="004D7548" w:rsidRPr="00740E92" w:rsidRDefault="004D7548" w:rsidP="00261298">
            <w:pPr>
              <w:jc w:val="both"/>
              <w:rPr>
                <w:b/>
                <w:sz w:val="24"/>
                <w:szCs w:val="24"/>
              </w:rPr>
            </w:pPr>
            <w:r w:rsidRPr="00740E92">
              <w:rPr>
                <w:b/>
                <w:sz w:val="24"/>
                <w:szCs w:val="24"/>
              </w:rPr>
              <w:t>Сроки,</w:t>
            </w:r>
          </w:p>
          <w:p w:rsidR="004D7548" w:rsidRPr="00740E92" w:rsidRDefault="004D7548" w:rsidP="00261298">
            <w:pPr>
              <w:jc w:val="both"/>
              <w:rPr>
                <w:b/>
                <w:sz w:val="24"/>
                <w:szCs w:val="24"/>
              </w:rPr>
            </w:pPr>
            <w:r w:rsidRPr="00740E92">
              <w:rPr>
                <w:b/>
                <w:sz w:val="24"/>
                <w:szCs w:val="24"/>
              </w:rPr>
              <w:t xml:space="preserve"> Ответственные</w:t>
            </w:r>
          </w:p>
        </w:tc>
        <w:tc>
          <w:tcPr>
            <w:tcW w:w="2606" w:type="dxa"/>
          </w:tcPr>
          <w:p w:rsidR="004D7548" w:rsidRPr="00740E92" w:rsidRDefault="004D7548" w:rsidP="00261298">
            <w:pPr>
              <w:jc w:val="both"/>
              <w:rPr>
                <w:b/>
                <w:sz w:val="24"/>
                <w:szCs w:val="24"/>
              </w:rPr>
            </w:pPr>
            <w:r w:rsidRPr="00740E92">
              <w:rPr>
                <w:b/>
                <w:sz w:val="24"/>
                <w:szCs w:val="24"/>
              </w:rPr>
              <w:t>Формы контроля</w:t>
            </w:r>
          </w:p>
        </w:tc>
      </w:tr>
      <w:tr w:rsidR="004D7548" w:rsidRPr="00740E92" w:rsidTr="00E132B9">
        <w:tc>
          <w:tcPr>
            <w:tcW w:w="10421" w:type="dxa"/>
            <w:gridSpan w:val="5"/>
          </w:tcPr>
          <w:p w:rsidR="004D7548" w:rsidRPr="00740E92" w:rsidRDefault="004D7548" w:rsidP="00261298">
            <w:pPr>
              <w:jc w:val="center"/>
              <w:rPr>
                <w:b/>
                <w:i/>
                <w:sz w:val="24"/>
                <w:szCs w:val="24"/>
              </w:rPr>
            </w:pPr>
            <w:r w:rsidRPr="00740E92">
              <w:rPr>
                <w:b/>
                <w:i/>
                <w:color w:val="000000"/>
                <w:sz w:val="24"/>
                <w:szCs w:val="24"/>
              </w:rPr>
              <w:t>Изучение</w:t>
            </w:r>
          </w:p>
        </w:tc>
      </w:tr>
      <w:tr w:rsidR="00C52BED" w:rsidRPr="00740E92" w:rsidTr="001676FF">
        <w:tc>
          <w:tcPr>
            <w:tcW w:w="2604" w:type="dxa"/>
          </w:tcPr>
          <w:p w:rsidR="004D7548" w:rsidRPr="00740E92" w:rsidRDefault="004D7548" w:rsidP="00261298">
            <w:pPr>
              <w:shd w:val="clear" w:color="auto" w:fill="FFFFFF"/>
              <w:ind w:hanging="360"/>
              <w:rPr>
                <w:color w:val="000000"/>
                <w:sz w:val="24"/>
                <w:szCs w:val="24"/>
              </w:rPr>
            </w:pPr>
            <w:r w:rsidRPr="00740E92">
              <w:rPr>
                <w:color w:val="000000"/>
                <w:sz w:val="24"/>
                <w:szCs w:val="24"/>
              </w:rPr>
              <w:t>·     Анкетирование по различным вопросам.</w:t>
            </w:r>
            <w:r w:rsidRPr="00740E92">
              <w:rPr>
                <w:rStyle w:val="apple-converted-space"/>
                <w:color w:val="000000"/>
                <w:sz w:val="24"/>
                <w:szCs w:val="24"/>
              </w:rPr>
              <w:t> </w:t>
            </w:r>
            <w:r w:rsidRPr="00740E92">
              <w:rPr>
                <w:color w:val="000000"/>
                <w:sz w:val="24"/>
                <w:szCs w:val="24"/>
              </w:rPr>
              <w:t>  </w:t>
            </w:r>
          </w:p>
          <w:p w:rsidR="004D7548" w:rsidRPr="00740E92" w:rsidRDefault="004D7548" w:rsidP="00261298">
            <w:pPr>
              <w:shd w:val="clear" w:color="auto" w:fill="FFFFFF"/>
              <w:ind w:hanging="360"/>
              <w:rPr>
                <w:color w:val="000000"/>
                <w:sz w:val="24"/>
                <w:szCs w:val="24"/>
              </w:rPr>
            </w:pPr>
            <w:r w:rsidRPr="00740E92">
              <w:rPr>
                <w:color w:val="000000"/>
                <w:sz w:val="24"/>
                <w:szCs w:val="24"/>
              </w:rPr>
              <w:t>·     Наблюдение за семьями.</w:t>
            </w:r>
          </w:p>
          <w:p w:rsidR="004D7548" w:rsidRPr="00740E92" w:rsidRDefault="004D7548" w:rsidP="00261298">
            <w:pPr>
              <w:shd w:val="clear" w:color="auto" w:fill="FFFFFF"/>
              <w:ind w:hanging="360"/>
              <w:rPr>
                <w:color w:val="000000"/>
                <w:sz w:val="24"/>
                <w:szCs w:val="24"/>
              </w:rPr>
            </w:pPr>
            <w:r w:rsidRPr="00740E92">
              <w:rPr>
                <w:color w:val="000000"/>
                <w:sz w:val="24"/>
                <w:szCs w:val="24"/>
              </w:rPr>
              <w:t>·    </w:t>
            </w:r>
            <w:r w:rsidR="00740E92">
              <w:rPr>
                <w:color w:val="000000"/>
                <w:sz w:val="24"/>
                <w:szCs w:val="24"/>
              </w:rPr>
              <w:t xml:space="preserve"> </w:t>
            </w:r>
            <w:r w:rsidRPr="00740E92">
              <w:rPr>
                <w:color w:val="000000"/>
                <w:sz w:val="24"/>
                <w:szCs w:val="24"/>
              </w:rPr>
              <w:t>Тестирование.</w:t>
            </w:r>
          </w:p>
          <w:p w:rsidR="004D7548" w:rsidRPr="00740E92" w:rsidRDefault="004D7548" w:rsidP="00261298">
            <w:pPr>
              <w:shd w:val="clear" w:color="auto" w:fill="FFFFFF"/>
              <w:ind w:hanging="360"/>
              <w:rPr>
                <w:color w:val="000000"/>
                <w:sz w:val="24"/>
                <w:szCs w:val="24"/>
              </w:rPr>
            </w:pPr>
            <w:r w:rsidRPr="00740E92">
              <w:rPr>
                <w:color w:val="000000"/>
                <w:sz w:val="24"/>
                <w:szCs w:val="24"/>
              </w:rPr>
              <w:t>·     Анализ детских рассказов, рисунков о семье.</w:t>
            </w:r>
          </w:p>
          <w:p w:rsidR="004D7548" w:rsidRPr="00740E92" w:rsidRDefault="004D7548" w:rsidP="00740E92">
            <w:pPr>
              <w:shd w:val="clear" w:color="auto" w:fill="FFFFFF"/>
              <w:ind w:hanging="360"/>
              <w:rPr>
                <w:color w:val="000000"/>
                <w:sz w:val="24"/>
                <w:szCs w:val="24"/>
              </w:rPr>
            </w:pPr>
            <w:r w:rsidRPr="00740E92">
              <w:rPr>
                <w:color w:val="000000"/>
                <w:sz w:val="24"/>
                <w:szCs w:val="24"/>
              </w:rPr>
              <w:t>·     Посещение семей учащихся.</w:t>
            </w:r>
          </w:p>
        </w:tc>
        <w:tc>
          <w:tcPr>
            <w:tcW w:w="2605" w:type="dxa"/>
            <w:gridSpan w:val="2"/>
          </w:tcPr>
          <w:p w:rsidR="004D7548" w:rsidRPr="00740E92" w:rsidRDefault="00833201" w:rsidP="00261298">
            <w:pPr>
              <w:jc w:val="center"/>
              <w:rPr>
                <w:sz w:val="24"/>
                <w:szCs w:val="24"/>
              </w:rPr>
            </w:pPr>
            <w:r w:rsidRPr="00740E92">
              <w:rPr>
                <w:sz w:val="24"/>
                <w:szCs w:val="24"/>
              </w:rPr>
              <w:t>1-11</w:t>
            </w:r>
          </w:p>
        </w:tc>
        <w:tc>
          <w:tcPr>
            <w:tcW w:w="2606" w:type="dxa"/>
          </w:tcPr>
          <w:p w:rsidR="004D7548" w:rsidRPr="00740E92" w:rsidRDefault="004D7548" w:rsidP="00740E92">
            <w:pPr>
              <w:rPr>
                <w:color w:val="000000"/>
                <w:sz w:val="24"/>
                <w:szCs w:val="24"/>
              </w:rPr>
            </w:pPr>
            <w:r w:rsidRPr="00740E92">
              <w:rPr>
                <w:color w:val="000000"/>
                <w:sz w:val="24"/>
                <w:szCs w:val="24"/>
              </w:rPr>
              <w:t>Постоянно (по необходимости)</w:t>
            </w:r>
          </w:p>
          <w:p w:rsidR="004D7548" w:rsidRPr="00740E92" w:rsidRDefault="004D7548" w:rsidP="00740E92">
            <w:pPr>
              <w:rPr>
                <w:color w:val="000000"/>
                <w:sz w:val="24"/>
                <w:szCs w:val="24"/>
              </w:rPr>
            </w:pPr>
            <w:r w:rsidRPr="00740E92">
              <w:rPr>
                <w:color w:val="000000"/>
                <w:sz w:val="24"/>
                <w:szCs w:val="24"/>
              </w:rPr>
              <w:t>Администрация школы.</w:t>
            </w:r>
          </w:p>
          <w:p w:rsidR="004D7548" w:rsidRPr="00740E92" w:rsidRDefault="004D7548" w:rsidP="00740E92">
            <w:pPr>
              <w:rPr>
                <w:color w:val="000000"/>
                <w:sz w:val="24"/>
                <w:szCs w:val="24"/>
              </w:rPr>
            </w:pPr>
            <w:r w:rsidRPr="00740E92">
              <w:rPr>
                <w:color w:val="000000"/>
                <w:sz w:val="24"/>
                <w:szCs w:val="24"/>
              </w:rPr>
              <w:t>Классные руководители</w:t>
            </w:r>
          </w:p>
          <w:p w:rsidR="004D7548" w:rsidRPr="00740E92" w:rsidRDefault="004D7548" w:rsidP="00740E92">
            <w:pPr>
              <w:rPr>
                <w:color w:val="000000"/>
                <w:sz w:val="24"/>
                <w:szCs w:val="24"/>
              </w:rPr>
            </w:pPr>
            <w:r w:rsidRPr="00740E92">
              <w:rPr>
                <w:color w:val="000000"/>
                <w:sz w:val="24"/>
                <w:szCs w:val="24"/>
              </w:rPr>
              <w:t>Соц. педагог</w:t>
            </w:r>
          </w:p>
          <w:p w:rsidR="004D7548" w:rsidRPr="00740E92" w:rsidRDefault="004D7548" w:rsidP="00740E92">
            <w:pPr>
              <w:rPr>
                <w:sz w:val="24"/>
                <w:szCs w:val="24"/>
              </w:rPr>
            </w:pPr>
            <w:r w:rsidRPr="00740E92">
              <w:rPr>
                <w:color w:val="000000"/>
                <w:sz w:val="24"/>
                <w:szCs w:val="24"/>
              </w:rPr>
              <w:t>Психолог</w:t>
            </w:r>
          </w:p>
        </w:tc>
        <w:tc>
          <w:tcPr>
            <w:tcW w:w="2606" w:type="dxa"/>
          </w:tcPr>
          <w:p w:rsidR="00833201" w:rsidRPr="00740E92" w:rsidRDefault="00833201" w:rsidP="00740E92">
            <w:pPr>
              <w:rPr>
                <w:sz w:val="24"/>
                <w:szCs w:val="24"/>
              </w:rPr>
            </w:pPr>
            <w:r w:rsidRPr="00740E92">
              <w:rPr>
                <w:sz w:val="24"/>
                <w:szCs w:val="24"/>
              </w:rPr>
              <w:t>Результаты теста;</w:t>
            </w:r>
          </w:p>
          <w:p w:rsidR="004D7548" w:rsidRPr="00740E92" w:rsidRDefault="00833201" w:rsidP="00740E92">
            <w:pPr>
              <w:rPr>
                <w:sz w:val="24"/>
                <w:szCs w:val="24"/>
              </w:rPr>
            </w:pPr>
            <w:r w:rsidRPr="00740E92">
              <w:rPr>
                <w:sz w:val="24"/>
                <w:szCs w:val="24"/>
              </w:rPr>
              <w:t>Анализ детских работ; Информация по посещению семьей (общий % посещения)</w:t>
            </w:r>
          </w:p>
        </w:tc>
      </w:tr>
      <w:tr w:rsidR="004D7548" w:rsidRPr="00740E92" w:rsidTr="00E132B9">
        <w:tc>
          <w:tcPr>
            <w:tcW w:w="10421" w:type="dxa"/>
            <w:gridSpan w:val="5"/>
          </w:tcPr>
          <w:p w:rsidR="004D7548" w:rsidRPr="00740E92" w:rsidRDefault="004D7548" w:rsidP="00261298">
            <w:pPr>
              <w:jc w:val="center"/>
              <w:rPr>
                <w:b/>
                <w:i/>
                <w:sz w:val="24"/>
                <w:szCs w:val="24"/>
              </w:rPr>
            </w:pPr>
            <w:r w:rsidRPr="00740E92">
              <w:rPr>
                <w:b/>
                <w:i/>
                <w:color w:val="000000"/>
                <w:sz w:val="24"/>
                <w:szCs w:val="24"/>
              </w:rPr>
              <w:t>Наглядно-информационное</w:t>
            </w:r>
          </w:p>
        </w:tc>
      </w:tr>
      <w:tr w:rsidR="00C52BED" w:rsidRPr="00740E92" w:rsidTr="001676FF">
        <w:tc>
          <w:tcPr>
            <w:tcW w:w="2604" w:type="dxa"/>
          </w:tcPr>
          <w:p w:rsidR="004D7548" w:rsidRPr="00740E92" w:rsidRDefault="004D7548" w:rsidP="00261298">
            <w:pPr>
              <w:rPr>
                <w:color w:val="000000"/>
                <w:sz w:val="24"/>
                <w:szCs w:val="24"/>
              </w:rPr>
            </w:pPr>
            <w:r w:rsidRPr="00740E92">
              <w:rPr>
                <w:color w:val="000000"/>
                <w:sz w:val="24"/>
                <w:szCs w:val="24"/>
              </w:rPr>
              <w:t>-родительские уголки</w:t>
            </w:r>
          </w:p>
          <w:p w:rsidR="004D7548" w:rsidRPr="00740E92" w:rsidRDefault="004D7548" w:rsidP="00261298">
            <w:pPr>
              <w:rPr>
                <w:color w:val="000000"/>
                <w:sz w:val="24"/>
                <w:szCs w:val="24"/>
              </w:rPr>
            </w:pPr>
            <w:r w:rsidRPr="00740E92">
              <w:rPr>
                <w:color w:val="000000"/>
                <w:sz w:val="24"/>
                <w:szCs w:val="24"/>
              </w:rPr>
              <w:t>-школьный пресс-центр</w:t>
            </w:r>
          </w:p>
          <w:p w:rsidR="004D7548" w:rsidRPr="00740E92" w:rsidRDefault="004D7548" w:rsidP="00261298">
            <w:pPr>
              <w:rPr>
                <w:color w:val="000000"/>
                <w:sz w:val="24"/>
                <w:szCs w:val="24"/>
              </w:rPr>
            </w:pPr>
            <w:r w:rsidRPr="00740E92">
              <w:rPr>
                <w:color w:val="000000"/>
                <w:sz w:val="24"/>
                <w:szCs w:val="24"/>
              </w:rPr>
              <w:t>-папки «Классных дел»</w:t>
            </w:r>
          </w:p>
          <w:p w:rsidR="004D7548" w:rsidRPr="00740E92" w:rsidRDefault="004D7548" w:rsidP="00261298">
            <w:pPr>
              <w:rPr>
                <w:color w:val="000000"/>
                <w:sz w:val="24"/>
                <w:szCs w:val="24"/>
              </w:rPr>
            </w:pPr>
            <w:r w:rsidRPr="00740E92">
              <w:rPr>
                <w:color w:val="000000"/>
                <w:sz w:val="24"/>
                <w:szCs w:val="24"/>
              </w:rPr>
              <w:t>-портфолио учащихся</w:t>
            </w:r>
          </w:p>
          <w:p w:rsidR="004D7548" w:rsidRPr="00740E92" w:rsidRDefault="004D7548" w:rsidP="00261298">
            <w:pPr>
              <w:rPr>
                <w:color w:val="000000"/>
                <w:sz w:val="24"/>
                <w:szCs w:val="24"/>
              </w:rPr>
            </w:pPr>
            <w:r w:rsidRPr="00740E92">
              <w:rPr>
                <w:color w:val="000000"/>
                <w:sz w:val="24"/>
                <w:szCs w:val="24"/>
              </w:rPr>
              <w:t>-выставки детского творчества</w:t>
            </w:r>
          </w:p>
          <w:p w:rsidR="004D7548" w:rsidRPr="00740E92" w:rsidRDefault="004D7548" w:rsidP="00261298">
            <w:pPr>
              <w:rPr>
                <w:sz w:val="24"/>
                <w:szCs w:val="24"/>
              </w:rPr>
            </w:pPr>
            <w:r w:rsidRPr="00740E92">
              <w:rPr>
                <w:rStyle w:val="apple-converted-space"/>
                <w:color w:val="000000"/>
                <w:sz w:val="24"/>
                <w:szCs w:val="24"/>
              </w:rPr>
              <w:t>- </w:t>
            </w:r>
            <w:r w:rsidRPr="00740E92">
              <w:rPr>
                <w:color w:val="000000"/>
                <w:sz w:val="24"/>
                <w:szCs w:val="24"/>
              </w:rPr>
              <w:t>фотомонтажи «Из жизни класса, школы»</w:t>
            </w:r>
          </w:p>
        </w:tc>
        <w:tc>
          <w:tcPr>
            <w:tcW w:w="2605" w:type="dxa"/>
            <w:gridSpan w:val="2"/>
          </w:tcPr>
          <w:p w:rsidR="004D7548" w:rsidRPr="00740E92" w:rsidRDefault="00833201" w:rsidP="00261298">
            <w:pPr>
              <w:jc w:val="center"/>
              <w:rPr>
                <w:sz w:val="24"/>
                <w:szCs w:val="24"/>
              </w:rPr>
            </w:pPr>
            <w:r w:rsidRPr="00740E92">
              <w:rPr>
                <w:sz w:val="24"/>
                <w:szCs w:val="24"/>
              </w:rPr>
              <w:t>1-11</w:t>
            </w:r>
          </w:p>
        </w:tc>
        <w:tc>
          <w:tcPr>
            <w:tcW w:w="2606" w:type="dxa"/>
          </w:tcPr>
          <w:p w:rsidR="004D7548" w:rsidRPr="00740E92" w:rsidRDefault="004D7548" w:rsidP="00740E92">
            <w:pPr>
              <w:rPr>
                <w:color w:val="000000"/>
                <w:sz w:val="24"/>
                <w:szCs w:val="24"/>
              </w:rPr>
            </w:pPr>
            <w:r w:rsidRPr="00740E92">
              <w:rPr>
                <w:color w:val="000000"/>
                <w:sz w:val="24"/>
                <w:szCs w:val="24"/>
              </w:rPr>
              <w:t>В течение всего времени</w:t>
            </w:r>
          </w:p>
          <w:p w:rsidR="00C52BED" w:rsidRPr="00740E92" w:rsidRDefault="00C52BED" w:rsidP="00740E92">
            <w:pPr>
              <w:rPr>
                <w:color w:val="000000"/>
                <w:sz w:val="24"/>
                <w:szCs w:val="24"/>
              </w:rPr>
            </w:pPr>
            <w:r w:rsidRPr="00740E92">
              <w:rPr>
                <w:color w:val="000000"/>
                <w:sz w:val="24"/>
                <w:szCs w:val="24"/>
              </w:rPr>
              <w:t>Администрация школы</w:t>
            </w:r>
          </w:p>
          <w:p w:rsidR="00C52BED" w:rsidRPr="00740E92" w:rsidRDefault="00C52BED" w:rsidP="00740E92">
            <w:pPr>
              <w:rPr>
                <w:color w:val="000000"/>
                <w:sz w:val="24"/>
                <w:szCs w:val="24"/>
              </w:rPr>
            </w:pPr>
            <w:r w:rsidRPr="00740E92">
              <w:rPr>
                <w:color w:val="000000"/>
                <w:sz w:val="24"/>
                <w:szCs w:val="24"/>
              </w:rPr>
              <w:t>Зам директора по ВР</w:t>
            </w:r>
          </w:p>
          <w:p w:rsidR="00C52BED" w:rsidRPr="00740E92" w:rsidRDefault="00C52BED" w:rsidP="00740E92">
            <w:pPr>
              <w:rPr>
                <w:sz w:val="24"/>
                <w:szCs w:val="24"/>
              </w:rPr>
            </w:pPr>
            <w:r w:rsidRPr="00740E92">
              <w:rPr>
                <w:color w:val="000000"/>
                <w:sz w:val="24"/>
                <w:szCs w:val="24"/>
              </w:rPr>
              <w:t>Классные руководители</w:t>
            </w:r>
          </w:p>
        </w:tc>
        <w:tc>
          <w:tcPr>
            <w:tcW w:w="2606" w:type="dxa"/>
          </w:tcPr>
          <w:p w:rsidR="004D7548" w:rsidRPr="00740E92" w:rsidRDefault="00833201" w:rsidP="00261298">
            <w:pPr>
              <w:jc w:val="both"/>
              <w:rPr>
                <w:sz w:val="24"/>
                <w:szCs w:val="24"/>
              </w:rPr>
            </w:pPr>
            <w:r w:rsidRPr="00740E92">
              <w:rPr>
                <w:sz w:val="24"/>
                <w:szCs w:val="24"/>
              </w:rPr>
              <w:t>Уголок класса;</w:t>
            </w:r>
          </w:p>
          <w:p w:rsidR="00833201" w:rsidRPr="00740E92" w:rsidRDefault="00833201" w:rsidP="00261298">
            <w:pPr>
              <w:jc w:val="both"/>
              <w:rPr>
                <w:sz w:val="24"/>
                <w:szCs w:val="24"/>
              </w:rPr>
            </w:pPr>
            <w:r w:rsidRPr="00740E92">
              <w:rPr>
                <w:sz w:val="24"/>
                <w:szCs w:val="24"/>
              </w:rPr>
              <w:t>Номер газеты для родителей;</w:t>
            </w:r>
          </w:p>
          <w:p w:rsidR="00833201" w:rsidRPr="00740E92" w:rsidRDefault="00833201" w:rsidP="00261298">
            <w:pPr>
              <w:jc w:val="both"/>
              <w:rPr>
                <w:sz w:val="24"/>
                <w:szCs w:val="24"/>
              </w:rPr>
            </w:pPr>
            <w:r w:rsidRPr="00740E92">
              <w:rPr>
                <w:sz w:val="24"/>
                <w:szCs w:val="24"/>
              </w:rPr>
              <w:t>Выставка, фотовыставка детских работ;</w:t>
            </w:r>
          </w:p>
          <w:p w:rsidR="00833201" w:rsidRPr="00740E92" w:rsidRDefault="00833201" w:rsidP="00261298">
            <w:pPr>
              <w:jc w:val="both"/>
              <w:rPr>
                <w:sz w:val="24"/>
                <w:szCs w:val="24"/>
              </w:rPr>
            </w:pPr>
            <w:r w:rsidRPr="00740E92">
              <w:rPr>
                <w:sz w:val="24"/>
                <w:szCs w:val="24"/>
              </w:rPr>
              <w:t>Электронный портфолио ученика;</w:t>
            </w:r>
          </w:p>
          <w:p w:rsidR="00833201" w:rsidRPr="00740E92" w:rsidRDefault="00833201" w:rsidP="00261298">
            <w:pPr>
              <w:jc w:val="both"/>
              <w:rPr>
                <w:sz w:val="24"/>
                <w:szCs w:val="24"/>
              </w:rPr>
            </w:pPr>
          </w:p>
        </w:tc>
      </w:tr>
      <w:tr w:rsidR="00C52BED" w:rsidRPr="00740E92" w:rsidTr="00E132B9">
        <w:tc>
          <w:tcPr>
            <w:tcW w:w="10421" w:type="dxa"/>
            <w:gridSpan w:val="5"/>
          </w:tcPr>
          <w:p w:rsidR="00C52BED" w:rsidRPr="00740E92" w:rsidRDefault="00C52BED" w:rsidP="00261298">
            <w:pPr>
              <w:jc w:val="center"/>
              <w:rPr>
                <w:b/>
                <w:i/>
                <w:sz w:val="24"/>
                <w:szCs w:val="24"/>
              </w:rPr>
            </w:pPr>
            <w:r w:rsidRPr="00740E92">
              <w:rPr>
                <w:b/>
                <w:i/>
                <w:color w:val="000000"/>
                <w:sz w:val="24"/>
                <w:szCs w:val="24"/>
              </w:rPr>
              <w:t>Просвещение</w:t>
            </w:r>
          </w:p>
        </w:tc>
      </w:tr>
      <w:tr w:rsidR="00C52BED" w:rsidRPr="00740E92" w:rsidTr="001676FF">
        <w:tc>
          <w:tcPr>
            <w:tcW w:w="2604" w:type="dxa"/>
          </w:tcPr>
          <w:p w:rsidR="00C52BED" w:rsidRPr="00740E92" w:rsidRDefault="00C52BED" w:rsidP="00261298">
            <w:pPr>
              <w:shd w:val="clear" w:color="auto" w:fill="FFFFFF"/>
              <w:rPr>
                <w:color w:val="000000"/>
                <w:sz w:val="24"/>
                <w:szCs w:val="24"/>
              </w:rPr>
            </w:pPr>
            <w:r w:rsidRPr="00740E92">
              <w:rPr>
                <w:color w:val="000000"/>
                <w:sz w:val="24"/>
                <w:szCs w:val="24"/>
              </w:rPr>
              <w:t>-лекции,</w:t>
            </w:r>
          </w:p>
          <w:p w:rsidR="00C52BED" w:rsidRPr="00740E92" w:rsidRDefault="00C52BED" w:rsidP="00261298">
            <w:pPr>
              <w:shd w:val="clear" w:color="auto" w:fill="FFFFFF"/>
              <w:rPr>
                <w:color w:val="000000"/>
                <w:sz w:val="24"/>
                <w:szCs w:val="24"/>
              </w:rPr>
            </w:pPr>
            <w:r w:rsidRPr="00740E92">
              <w:rPr>
                <w:color w:val="000000"/>
                <w:sz w:val="24"/>
                <w:szCs w:val="24"/>
              </w:rPr>
              <w:t>-семинары,</w:t>
            </w:r>
          </w:p>
          <w:p w:rsidR="00C52BED" w:rsidRPr="00740E92" w:rsidRDefault="00C52BED" w:rsidP="00261298">
            <w:pPr>
              <w:shd w:val="clear" w:color="auto" w:fill="FFFFFF"/>
              <w:rPr>
                <w:color w:val="000000"/>
                <w:sz w:val="24"/>
                <w:szCs w:val="24"/>
              </w:rPr>
            </w:pPr>
            <w:r w:rsidRPr="00740E92">
              <w:rPr>
                <w:rStyle w:val="apple-converted-space"/>
                <w:color w:val="000000"/>
                <w:sz w:val="24"/>
                <w:szCs w:val="24"/>
              </w:rPr>
              <w:t>- </w:t>
            </w:r>
            <w:r w:rsidRPr="00740E92">
              <w:rPr>
                <w:color w:val="000000"/>
                <w:sz w:val="24"/>
                <w:szCs w:val="24"/>
              </w:rPr>
              <w:t>родительские</w:t>
            </w:r>
          </w:p>
          <w:p w:rsidR="00C52BED" w:rsidRPr="00740E92" w:rsidRDefault="00C52BED" w:rsidP="00261298">
            <w:pPr>
              <w:shd w:val="clear" w:color="auto" w:fill="FFFFFF"/>
              <w:rPr>
                <w:color w:val="000000"/>
                <w:sz w:val="24"/>
                <w:szCs w:val="24"/>
              </w:rPr>
            </w:pPr>
            <w:r w:rsidRPr="00740E92">
              <w:rPr>
                <w:color w:val="000000"/>
                <w:sz w:val="24"/>
                <w:szCs w:val="24"/>
              </w:rPr>
              <w:t>- собрания</w:t>
            </w:r>
          </w:p>
          <w:p w:rsidR="00C52BED" w:rsidRPr="00740E92" w:rsidRDefault="00C52BED" w:rsidP="00261298">
            <w:pPr>
              <w:shd w:val="clear" w:color="auto" w:fill="FFFFFF"/>
              <w:rPr>
                <w:color w:val="000000"/>
                <w:sz w:val="24"/>
                <w:szCs w:val="24"/>
              </w:rPr>
            </w:pPr>
            <w:r w:rsidRPr="00740E92">
              <w:rPr>
                <w:color w:val="000000"/>
                <w:sz w:val="24"/>
                <w:szCs w:val="24"/>
              </w:rPr>
              <w:t>-родительский комитет</w:t>
            </w:r>
          </w:p>
          <w:p w:rsidR="00C52BED" w:rsidRPr="00740E92" w:rsidRDefault="00C52BED" w:rsidP="00261298">
            <w:pPr>
              <w:shd w:val="clear" w:color="auto" w:fill="FFFFFF"/>
              <w:rPr>
                <w:color w:val="000000"/>
                <w:sz w:val="24"/>
                <w:szCs w:val="24"/>
              </w:rPr>
            </w:pPr>
            <w:r w:rsidRPr="00740E92">
              <w:rPr>
                <w:rStyle w:val="apple-converted-space"/>
                <w:sz w:val="24"/>
                <w:szCs w:val="24"/>
              </w:rPr>
              <w:t>-</w:t>
            </w:r>
            <w:r w:rsidRPr="00740E92">
              <w:rPr>
                <w:color w:val="000000"/>
                <w:sz w:val="24"/>
                <w:szCs w:val="24"/>
              </w:rPr>
              <w:t>консультации</w:t>
            </w:r>
          </w:p>
          <w:p w:rsidR="004D7548" w:rsidRPr="00740E92" w:rsidRDefault="004D7548" w:rsidP="00261298">
            <w:pPr>
              <w:jc w:val="both"/>
              <w:rPr>
                <w:sz w:val="24"/>
                <w:szCs w:val="24"/>
              </w:rPr>
            </w:pPr>
          </w:p>
        </w:tc>
        <w:tc>
          <w:tcPr>
            <w:tcW w:w="2605" w:type="dxa"/>
            <w:gridSpan w:val="2"/>
          </w:tcPr>
          <w:p w:rsidR="004D7548" w:rsidRPr="00740E92" w:rsidRDefault="00833201" w:rsidP="00261298">
            <w:pPr>
              <w:jc w:val="center"/>
              <w:rPr>
                <w:sz w:val="24"/>
                <w:szCs w:val="24"/>
              </w:rPr>
            </w:pPr>
            <w:r w:rsidRPr="00740E92">
              <w:rPr>
                <w:sz w:val="24"/>
                <w:szCs w:val="24"/>
              </w:rPr>
              <w:t>1-11</w:t>
            </w:r>
          </w:p>
        </w:tc>
        <w:tc>
          <w:tcPr>
            <w:tcW w:w="2606" w:type="dxa"/>
          </w:tcPr>
          <w:p w:rsidR="004D7548" w:rsidRPr="00740E92" w:rsidRDefault="00C52BED" w:rsidP="00740E92">
            <w:pPr>
              <w:rPr>
                <w:color w:val="000000"/>
                <w:sz w:val="24"/>
                <w:szCs w:val="24"/>
              </w:rPr>
            </w:pPr>
            <w:r w:rsidRPr="00740E92">
              <w:rPr>
                <w:color w:val="000000"/>
                <w:sz w:val="24"/>
                <w:szCs w:val="24"/>
              </w:rPr>
              <w:t>В течение всего времени</w:t>
            </w:r>
          </w:p>
          <w:p w:rsidR="00C52BED" w:rsidRPr="00740E92" w:rsidRDefault="00C52BED" w:rsidP="00740E92">
            <w:pPr>
              <w:rPr>
                <w:color w:val="000000"/>
                <w:sz w:val="24"/>
                <w:szCs w:val="24"/>
              </w:rPr>
            </w:pPr>
            <w:r w:rsidRPr="00740E92">
              <w:rPr>
                <w:color w:val="000000"/>
                <w:sz w:val="24"/>
                <w:szCs w:val="24"/>
              </w:rPr>
              <w:t>Администрация школы</w:t>
            </w:r>
          </w:p>
          <w:p w:rsidR="00C52BED" w:rsidRPr="00740E92" w:rsidRDefault="00C52BED" w:rsidP="00740E92">
            <w:pPr>
              <w:rPr>
                <w:color w:val="000000"/>
                <w:sz w:val="24"/>
                <w:szCs w:val="24"/>
              </w:rPr>
            </w:pPr>
            <w:r w:rsidRPr="00740E92">
              <w:rPr>
                <w:color w:val="000000"/>
                <w:sz w:val="24"/>
                <w:szCs w:val="24"/>
              </w:rPr>
              <w:t>Классные руководители</w:t>
            </w:r>
          </w:p>
          <w:p w:rsidR="00C52BED" w:rsidRPr="00740E92" w:rsidRDefault="00C52BED" w:rsidP="00740E92">
            <w:pPr>
              <w:rPr>
                <w:color w:val="000000"/>
                <w:sz w:val="24"/>
                <w:szCs w:val="24"/>
              </w:rPr>
            </w:pPr>
            <w:r w:rsidRPr="00740E92">
              <w:rPr>
                <w:color w:val="000000"/>
                <w:sz w:val="24"/>
                <w:szCs w:val="24"/>
              </w:rPr>
              <w:t>Соц.педагог</w:t>
            </w:r>
          </w:p>
          <w:p w:rsidR="00C52BED" w:rsidRPr="00740E92" w:rsidRDefault="00C52BED" w:rsidP="00740E92">
            <w:pPr>
              <w:rPr>
                <w:sz w:val="24"/>
                <w:szCs w:val="24"/>
              </w:rPr>
            </w:pPr>
            <w:r w:rsidRPr="00740E92">
              <w:rPr>
                <w:color w:val="000000"/>
                <w:sz w:val="24"/>
                <w:szCs w:val="24"/>
              </w:rPr>
              <w:t>Психолог</w:t>
            </w:r>
          </w:p>
        </w:tc>
        <w:tc>
          <w:tcPr>
            <w:tcW w:w="2606" w:type="dxa"/>
          </w:tcPr>
          <w:p w:rsidR="004D7548" w:rsidRPr="00740E92" w:rsidRDefault="00833201" w:rsidP="00261298">
            <w:pPr>
              <w:jc w:val="both"/>
              <w:rPr>
                <w:sz w:val="24"/>
                <w:szCs w:val="24"/>
              </w:rPr>
            </w:pPr>
            <w:r w:rsidRPr="00740E92">
              <w:rPr>
                <w:sz w:val="24"/>
                <w:szCs w:val="24"/>
              </w:rPr>
              <w:t>Презентации;</w:t>
            </w:r>
          </w:p>
          <w:p w:rsidR="00833201" w:rsidRPr="00740E92" w:rsidRDefault="0019721F" w:rsidP="00261298">
            <w:pPr>
              <w:jc w:val="both"/>
              <w:rPr>
                <w:sz w:val="24"/>
                <w:szCs w:val="24"/>
              </w:rPr>
            </w:pPr>
            <w:r w:rsidRPr="00740E92">
              <w:rPr>
                <w:sz w:val="24"/>
                <w:szCs w:val="24"/>
              </w:rPr>
              <w:t>П</w:t>
            </w:r>
            <w:r w:rsidR="00833201" w:rsidRPr="00740E92">
              <w:rPr>
                <w:sz w:val="24"/>
                <w:szCs w:val="24"/>
              </w:rPr>
              <w:t>ротоколы</w:t>
            </w:r>
            <w:r w:rsidRPr="00740E92">
              <w:rPr>
                <w:sz w:val="24"/>
                <w:szCs w:val="24"/>
              </w:rPr>
              <w:t xml:space="preserve"> заседаний, консультаций;</w:t>
            </w:r>
          </w:p>
          <w:p w:rsidR="0019721F" w:rsidRPr="00740E92" w:rsidRDefault="0019721F" w:rsidP="00261298">
            <w:pPr>
              <w:jc w:val="both"/>
              <w:rPr>
                <w:sz w:val="24"/>
                <w:szCs w:val="24"/>
              </w:rPr>
            </w:pPr>
            <w:r w:rsidRPr="00740E92">
              <w:rPr>
                <w:sz w:val="24"/>
                <w:szCs w:val="24"/>
              </w:rPr>
              <w:t>Практические рекомендации для родителей (буклеты);</w:t>
            </w:r>
          </w:p>
        </w:tc>
      </w:tr>
      <w:tr w:rsidR="00C52BED" w:rsidRPr="00740E92" w:rsidTr="00E132B9">
        <w:tc>
          <w:tcPr>
            <w:tcW w:w="10421" w:type="dxa"/>
            <w:gridSpan w:val="5"/>
          </w:tcPr>
          <w:p w:rsidR="00C52BED" w:rsidRPr="00740E92" w:rsidRDefault="00C52BED" w:rsidP="00261298">
            <w:pPr>
              <w:jc w:val="center"/>
              <w:rPr>
                <w:b/>
                <w:i/>
                <w:sz w:val="24"/>
                <w:szCs w:val="24"/>
              </w:rPr>
            </w:pPr>
            <w:r w:rsidRPr="00740E92">
              <w:rPr>
                <w:b/>
                <w:i/>
                <w:color w:val="000000"/>
                <w:sz w:val="24"/>
                <w:szCs w:val="24"/>
              </w:rPr>
              <w:t>Консультирование</w:t>
            </w:r>
          </w:p>
        </w:tc>
      </w:tr>
      <w:tr w:rsidR="00C52BED" w:rsidRPr="00740E92" w:rsidTr="001676FF">
        <w:tc>
          <w:tcPr>
            <w:tcW w:w="2604" w:type="dxa"/>
          </w:tcPr>
          <w:p w:rsidR="00C52BED" w:rsidRPr="00740E92" w:rsidRDefault="00C52BED" w:rsidP="00261298">
            <w:pPr>
              <w:shd w:val="clear" w:color="auto" w:fill="FFFFFF"/>
              <w:rPr>
                <w:color w:val="000000"/>
                <w:sz w:val="24"/>
                <w:szCs w:val="24"/>
              </w:rPr>
            </w:pPr>
            <w:r w:rsidRPr="00740E92">
              <w:rPr>
                <w:color w:val="000000"/>
                <w:sz w:val="24"/>
                <w:szCs w:val="24"/>
              </w:rPr>
              <w:lastRenderedPageBreak/>
              <w:t xml:space="preserve">-индивидуальные </w:t>
            </w:r>
          </w:p>
          <w:p w:rsidR="00C52BED" w:rsidRPr="00740E92" w:rsidRDefault="00C52BED" w:rsidP="00261298">
            <w:pPr>
              <w:shd w:val="clear" w:color="auto" w:fill="FFFFFF"/>
              <w:rPr>
                <w:color w:val="000000"/>
                <w:sz w:val="24"/>
                <w:szCs w:val="24"/>
              </w:rPr>
            </w:pPr>
            <w:r w:rsidRPr="00740E92">
              <w:rPr>
                <w:color w:val="000000"/>
                <w:sz w:val="24"/>
                <w:szCs w:val="24"/>
              </w:rPr>
              <w:t xml:space="preserve">- тематические </w:t>
            </w:r>
          </w:p>
          <w:p w:rsidR="00C52BED" w:rsidRPr="00740E92" w:rsidRDefault="00C52BED" w:rsidP="00261298">
            <w:pPr>
              <w:shd w:val="clear" w:color="auto" w:fill="FFFFFF"/>
              <w:rPr>
                <w:color w:val="000000"/>
                <w:sz w:val="24"/>
                <w:szCs w:val="24"/>
              </w:rPr>
            </w:pPr>
            <w:r w:rsidRPr="00740E92">
              <w:rPr>
                <w:color w:val="000000"/>
                <w:sz w:val="24"/>
                <w:szCs w:val="24"/>
              </w:rPr>
              <w:t>-консультации</w:t>
            </w:r>
          </w:p>
          <w:p w:rsidR="00C52BED" w:rsidRPr="00740E92" w:rsidRDefault="00C52BED" w:rsidP="00261298">
            <w:pPr>
              <w:shd w:val="clear" w:color="auto" w:fill="FFFFFF"/>
              <w:rPr>
                <w:color w:val="000000"/>
                <w:sz w:val="24"/>
                <w:szCs w:val="24"/>
              </w:rPr>
            </w:pPr>
            <w:r w:rsidRPr="00740E92">
              <w:rPr>
                <w:color w:val="000000"/>
                <w:sz w:val="24"/>
                <w:szCs w:val="24"/>
              </w:rPr>
              <w:t>-беседы</w:t>
            </w:r>
          </w:p>
          <w:p w:rsidR="00C52BED" w:rsidRPr="00740E92" w:rsidRDefault="00C52BED" w:rsidP="00261298">
            <w:pPr>
              <w:shd w:val="clear" w:color="auto" w:fill="FFFFFF"/>
              <w:rPr>
                <w:color w:val="000000"/>
                <w:sz w:val="24"/>
                <w:szCs w:val="24"/>
              </w:rPr>
            </w:pPr>
            <w:r w:rsidRPr="00740E92">
              <w:rPr>
                <w:color w:val="000000"/>
                <w:sz w:val="24"/>
                <w:szCs w:val="24"/>
              </w:rPr>
              <w:t>-консультации по запросу родителей</w:t>
            </w:r>
          </w:p>
          <w:p w:rsidR="00C52BED" w:rsidRPr="00740E92" w:rsidRDefault="00C52BED" w:rsidP="00261298">
            <w:pPr>
              <w:shd w:val="clear" w:color="auto" w:fill="FFFFFF"/>
              <w:rPr>
                <w:color w:val="000000"/>
                <w:sz w:val="24"/>
                <w:szCs w:val="24"/>
              </w:rPr>
            </w:pPr>
            <w:r w:rsidRPr="00740E92">
              <w:rPr>
                <w:color w:val="000000"/>
                <w:sz w:val="24"/>
                <w:szCs w:val="24"/>
              </w:rPr>
              <w:t>-совет профилактики</w:t>
            </w:r>
          </w:p>
          <w:p w:rsidR="00C52BED" w:rsidRPr="00740E92" w:rsidRDefault="00C52BED" w:rsidP="00261298">
            <w:pPr>
              <w:shd w:val="clear" w:color="auto" w:fill="FFFFFF"/>
              <w:rPr>
                <w:color w:val="000000"/>
                <w:sz w:val="24"/>
                <w:szCs w:val="24"/>
              </w:rPr>
            </w:pPr>
            <w:r w:rsidRPr="00740E92">
              <w:rPr>
                <w:color w:val="000000"/>
                <w:sz w:val="24"/>
                <w:szCs w:val="24"/>
              </w:rPr>
              <w:t>-малый педсовет</w:t>
            </w:r>
          </w:p>
          <w:p w:rsidR="004D7548" w:rsidRPr="00740E92" w:rsidRDefault="004D7548" w:rsidP="00261298">
            <w:pPr>
              <w:jc w:val="right"/>
              <w:rPr>
                <w:sz w:val="24"/>
                <w:szCs w:val="24"/>
              </w:rPr>
            </w:pPr>
          </w:p>
        </w:tc>
        <w:tc>
          <w:tcPr>
            <w:tcW w:w="2605" w:type="dxa"/>
            <w:gridSpan w:val="2"/>
          </w:tcPr>
          <w:p w:rsidR="004D7548" w:rsidRPr="00740E92" w:rsidRDefault="00833201" w:rsidP="00261298">
            <w:pPr>
              <w:jc w:val="center"/>
              <w:rPr>
                <w:sz w:val="24"/>
                <w:szCs w:val="24"/>
              </w:rPr>
            </w:pPr>
            <w:r w:rsidRPr="00740E92">
              <w:rPr>
                <w:sz w:val="24"/>
                <w:szCs w:val="24"/>
              </w:rPr>
              <w:t>1-11</w:t>
            </w:r>
          </w:p>
        </w:tc>
        <w:tc>
          <w:tcPr>
            <w:tcW w:w="2606" w:type="dxa"/>
          </w:tcPr>
          <w:p w:rsidR="004D7548" w:rsidRPr="00740E92" w:rsidRDefault="00C52BED" w:rsidP="00740E92">
            <w:pPr>
              <w:rPr>
                <w:color w:val="000000"/>
                <w:sz w:val="24"/>
                <w:szCs w:val="24"/>
              </w:rPr>
            </w:pPr>
            <w:r w:rsidRPr="00740E92">
              <w:rPr>
                <w:color w:val="000000"/>
                <w:sz w:val="24"/>
                <w:szCs w:val="24"/>
              </w:rPr>
              <w:t>В течение всего времени  (по необходимости</w:t>
            </w:r>
            <w:r w:rsidR="00833201" w:rsidRPr="00740E92">
              <w:rPr>
                <w:color w:val="000000"/>
                <w:sz w:val="24"/>
                <w:szCs w:val="24"/>
              </w:rPr>
              <w:t>)</w:t>
            </w:r>
          </w:p>
          <w:p w:rsidR="00833201" w:rsidRPr="00740E92" w:rsidRDefault="00833201" w:rsidP="00740E92">
            <w:pPr>
              <w:rPr>
                <w:color w:val="000000"/>
                <w:sz w:val="24"/>
                <w:szCs w:val="24"/>
              </w:rPr>
            </w:pPr>
            <w:r w:rsidRPr="00740E92">
              <w:rPr>
                <w:color w:val="000000"/>
                <w:sz w:val="24"/>
                <w:szCs w:val="24"/>
              </w:rPr>
              <w:t>Администрация</w:t>
            </w:r>
          </w:p>
          <w:p w:rsidR="00833201" w:rsidRPr="00740E92" w:rsidRDefault="00833201" w:rsidP="00740E92">
            <w:pPr>
              <w:rPr>
                <w:color w:val="000000"/>
                <w:sz w:val="24"/>
                <w:szCs w:val="24"/>
              </w:rPr>
            </w:pPr>
            <w:r w:rsidRPr="00740E92">
              <w:rPr>
                <w:color w:val="000000"/>
                <w:sz w:val="24"/>
                <w:szCs w:val="24"/>
              </w:rPr>
              <w:t>Зам директора по ВР</w:t>
            </w:r>
          </w:p>
          <w:p w:rsidR="00833201" w:rsidRPr="00740E92" w:rsidRDefault="00833201" w:rsidP="00740E92">
            <w:pPr>
              <w:rPr>
                <w:color w:val="000000"/>
                <w:sz w:val="24"/>
                <w:szCs w:val="24"/>
              </w:rPr>
            </w:pPr>
            <w:r w:rsidRPr="00740E92">
              <w:rPr>
                <w:color w:val="000000"/>
                <w:sz w:val="24"/>
                <w:szCs w:val="24"/>
              </w:rPr>
              <w:t>Соц. педагог</w:t>
            </w:r>
          </w:p>
          <w:p w:rsidR="00833201" w:rsidRPr="00740E92" w:rsidRDefault="00833201" w:rsidP="00740E92">
            <w:pPr>
              <w:rPr>
                <w:color w:val="000000"/>
                <w:sz w:val="24"/>
                <w:szCs w:val="24"/>
              </w:rPr>
            </w:pPr>
            <w:r w:rsidRPr="00740E92">
              <w:rPr>
                <w:color w:val="000000"/>
                <w:sz w:val="24"/>
                <w:szCs w:val="24"/>
              </w:rPr>
              <w:t>Психолог</w:t>
            </w:r>
          </w:p>
          <w:p w:rsidR="00833201" w:rsidRPr="00740E92" w:rsidRDefault="00833201" w:rsidP="00740E92">
            <w:pPr>
              <w:rPr>
                <w:color w:val="000000"/>
                <w:sz w:val="24"/>
                <w:szCs w:val="24"/>
              </w:rPr>
            </w:pPr>
            <w:r w:rsidRPr="00740E92">
              <w:rPr>
                <w:color w:val="000000"/>
                <w:sz w:val="24"/>
                <w:szCs w:val="24"/>
              </w:rPr>
              <w:t>Классные руководители</w:t>
            </w:r>
          </w:p>
        </w:tc>
        <w:tc>
          <w:tcPr>
            <w:tcW w:w="2606" w:type="dxa"/>
          </w:tcPr>
          <w:p w:rsidR="004D7548" w:rsidRPr="00740E92" w:rsidRDefault="0019721F" w:rsidP="00261298">
            <w:pPr>
              <w:jc w:val="both"/>
              <w:rPr>
                <w:sz w:val="24"/>
                <w:szCs w:val="24"/>
              </w:rPr>
            </w:pPr>
            <w:r w:rsidRPr="00740E92">
              <w:rPr>
                <w:sz w:val="24"/>
                <w:szCs w:val="24"/>
              </w:rPr>
              <w:t>Протоколы заседаний, консультаций, бесед, педсовета</w:t>
            </w:r>
          </w:p>
        </w:tc>
      </w:tr>
      <w:tr w:rsidR="00C52BED" w:rsidRPr="00740E92" w:rsidTr="00E132B9">
        <w:tc>
          <w:tcPr>
            <w:tcW w:w="10421" w:type="dxa"/>
            <w:gridSpan w:val="5"/>
          </w:tcPr>
          <w:p w:rsidR="00C52BED" w:rsidRPr="00740E92" w:rsidRDefault="00C52BED" w:rsidP="00261298">
            <w:pPr>
              <w:jc w:val="center"/>
              <w:rPr>
                <w:b/>
                <w:i/>
                <w:sz w:val="24"/>
                <w:szCs w:val="24"/>
              </w:rPr>
            </w:pPr>
            <w:r w:rsidRPr="00740E92">
              <w:rPr>
                <w:b/>
                <w:i/>
                <w:color w:val="000000"/>
                <w:sz w:val="24"/>
                <w:szCs w:val="24"/>
              </w:rPr>
              <w:t>Совместная деятельность</w:t>
            </w:r>
          </w:p>
        </w:tc>
      </w:tr>
      <w:tr w:rsidR="00C52BED" w:rsidRPr="00740E92" w:rsidTr="00C52BED">
        <w:tc>
          <w:tcPr>
            <w:tcW w:w="2802" w:type="dxa"/>
            <w:gridSpan w:val="2"/>
          </w:tcPr>
          <w:p w:rsidR="00C52BED" w:rsidRPr="00740E92" w:rsidRDefault="00C52BED" w:rsidP="00261298">
            <w:pPr>
              <w:shd w:val="clear" w:color="auto" w:fill="FFFFFF"/>
              <w:rPr>
                <w:color w:val="000000"/>
                <w:sz w:val="24"/>
                <w:szCs w:val="24"/>
              </w:rPr>
            </w:pPr>
            <w:r w:rsidRPr="00740E92">
              <w:rPr>
                <w:color w:val="000000"/>
                <w:sz w:val="24"/>
                <w:szCs w:val="24"/>
              </w:rPr>
              <w:t>-классные мероприятия</w:t>
            </w:r>
          </w:p>
          <w:p w:rsidR="00C52BED" w:rsidRPr="00740E92" w:rsidRDefault="00C52BED" w:rsidP="00261298">
            <w:pPr>
              <w:shd w:val="clear" w:color="auto" w:fill="FFFFFF"/>
              <w:ind w:hanging="360"/>
              <w:rPr>
                <w:color w:val="000000"/>
                <w:sz w:val="24"/>
                <w:szCs w:val="24"/>
              </w:rPr>
            </w:pPr>
            <w:r w:rsidRPr="00740E92">
              <w:rPr>
                <w:color w:val="000000"/>
                <w:sz w:val="24"/>
                <w:szCs w:val="24"/>
              </w:rPr>
              <w:t>·     - общешкольные  </w:t>
            </w:r>
          </w:p>
          <w:p w:rsidR="00C52BED" w:rsidRPr="00740E92" w:rsidRDefault="00C52BED" w:rsidP="00261298">
            <w:pPr>
              <w:shd w:val="clear" w:color="auto" w:fill="FFFFFF"/>
              <w:rPr>
                <w:color w:val="000000"/>
                <w:sz w:val="24"/>
                <w:szCs w:val="24"/>
              </w:rPr>
            </w:pPr>
            <w:r w:rsidRPr="00740E92">
              <w:rPr>
                <w:color w:val="000000"/>
                <w:sz w:val="24"/>
                <w:szCs w:val="24"/>
              </w:rPr>
              <w:t> мероприятия</w:t>
            </w:r>
          </w:p>
          <w:p w:rsidR="00C52BED" w:rsidRPr="00740E92" w:rsidRDefault="00C52BED" w:rsidP="00261298">
            <w:pPr>
              <w:shd w:val="clear" w:color="auto" w:fill="FFFFFF"/>
              <w:rPr>
                <w:color w:val="000000"/>
                <w:sz w:val="24"/>
                <w:szCs w:val="24"/>
              </w:rPr>
            </w:pPr>
            <w:r w:rsidRPr="00740E92">
              <w:rPr>
                <w:color w:val="000000"/>
                <w:sz w:val="24"/>
                <w:szCs w:val="24"/>
              </w:rPr>
              <w:t>-спортивные праздники</w:t>
            </w:r>
          </w:p>
          <w:p w:rsidR="00C52BED" w:rsidRPr="00740E92" w:rsidRDefault="00C52BED" w:rsidP="00261298">
            <w:pPr>
              <w:shd w:val="clear" w:color="auto" w:fill="FFFFFF"/>
              <w:rPr>
                <w:color w:val="000000"/>
                <w:sz w:val="24"/>
                <w:szCs w:val="24"/>
              </w:rPr>
            </w:pPr>
            <w:r w:rsidRPr="00740E92">
              <w:rPr>
                <w:color w:val="000000"/>
                <w:sz w:val="24"/>
                <w:szCs w:val="24"/>
              </w:rPr>
              <w:t> -помощь в укреплении материально- технической базы</w:t>
            </w:r>
          </w:p>
          <w:p w:rsidR="00C52BED" w:rsidRPr="00740E92" w:rsidRDefault="00C52BED" w:rsidP="00261298">
            <w:pPr>
              <w:shd w:val="clear" w:color="auto" w:fill="FFFFFF"/>
              <w:ind w:hanging="360"/>
              <w:rPr>
                <w:color w:val="000000"/>
                <w:sz w:val="24"/>
                <w:szCs w:val="24"/>
              </w:rPr>
            </w:pPr>
            <w:r w:rsidRPr="00740E92">
              <w:rPr>
                <w:color w:val="000000"/>
                <w:sz w:val="24"/>
                <w:szCs w:val="24"/>
              </w:rPr>
              <w:t>·    -управляющий совет</w:t>
            </w:r>
          </w:p>
          <w:p w:rsidR="004D7548" w:rsidRPr="00740E92" w:rsidRDefault="00C52BED" w:rsidP="00740E92">
            <w:pPr>
              <w:shd w:val="clear" w:color="auto" w:fill="FFFFFF"/>
              <w:ind w:hanging="360"/>
              <w:rPr>
                <w:color w:val="000000"/>
                <w:sz w:val="24"/>
                <w:szCs w:val="24"/>
              </w:rPr>
            </w:pPr>
            <w:r w:rsidRPr="00740E92">
              <w:rPr>
                <w:color w:val="000000"/>
                <w:sz w:val="24"/>
                <w:szCs w:val="24"/>
              </w:rPr>
              <w:t>·     -попечительский совет</w:t>
            </w:r>
          </w:p>
        </w:tc>
        <w:tc>
          <w:tcPr>
            <w:tcW w:w="2407" w:type="dxa"/>
          </w:tcPr>
          <w:p w:rsidR="004D7548" w:rsidRPr="00740E92" w:rsidRDefault="00833201" w:rsidP="00261298">
            <w:pPr>
              <w:jc w:val="center"/>
              <w:rPr>
                <w:sz w:val="24"/>
                <w:szCs w:val="24"/>
              </w:rPr>
            </w:pPr>
            <w:r w:rsidRPr="00740E92">
              <w:rPr>
                <w:sz w:val="24"/>
                <w:szCs w:val="24"/>
              </w:rPr>
              <w:t>1-11</w:t>
            </w:r>
          </w:p>
        </w:tc>
        <w:tc>
          <w:tcPr>
            <w:tcW w:w="2606" w:type="dxa"/>
          </w:tcPr>
          <w:p w:rsidR="004D7548" w:rsidRPr="00740E92" w:rsidRDefault="00833201" w:rsidP="00740E92">
            <w:pPr>
              <w:rPr>
                <w:color w:val="000000"/>
                <w:sz w:val="24"/>
                <w:szCs w:val="24"/>
              </w:rPr>
            </w:pPr>
            <w:r w:rsidRPr="00740E92">
              <w:rPr>
                <w:color w:val="000000"/>
                <w:sz w:val="24"/>
                <w:szCs w:val="24"/>
              </w:rPr>
              <w:t>В течение всего времени</w:t>
            </w:r>
          </w:p>
          <w:p w:rsidR="00833201" w:rsidRPr="00740E92" w:rsidRDefault="00833201" w:rsidP="00740E92">
            <w:pPr>
              <w:rPr>
                <w:color w:val="000000"/>
                <w:sz w:val="24"/>
                <w:szCs w:val="24"/>
              </w:rPr>
            </w:pPr>
            <w:r w:rsidRPr="00740E92">
              <w:rPr>
                <w:color w:val="000000"/>
                <w:sz w:val="24"/>
                <w:szCs w:val="24"/>
              </w:rPr>
              <w:t>Администрация школы</w:t>
            </w:r>
          </w:p>
          <w:p w:rsidR="00833201" w:rsidRPr="00740E92" w:rsidRDefault="00833201" w:rsidP="00740E92">
            <w:pPr>
              <w:rPr>
                <w:color w:val="000000"/>
                <w:sz w:val="24"/>
                <w:szCs w:val="24"/>
              </w:rPr>
            </w:pPr>
            <w:r w:rsidRPr="00740E92">
              <w:rPr>
                <w:color w:val="000000"/>
                <w:sz w:val="24"/>
                <w:szCs w:val="24"/>
              </w:rPr>
              <w:t>Зам директора по ВР</w:t>
            </w:r>
          </w:p>
          <w:p w:rsidR="00833201" w:rsidRPr="00740E92" w:rsidRDefault="00833201" w:rsidP="00740E92">
            <w:pPr>
              <w:rPr>
                <w:color w:val="000000"/>
                <w:sz w:val="24"/>
                <w:szCs w:val="24"/>
              </w:rPr>
            </w:pPr>
            <w:r w:rsidRPr="00740E92">
              <w:rPr>
                <w:color w:val="000000"/>
                <w:sz w:val="24"/>
                <w:szCs w:val="24"/>
              </w:rPr>
              <w:t>Соц.педагог</w:t>
            </w:r>
          </w:p>
          <w:p w:rsidR="00833201" w:rsidRPr="00740E92" w:rsidRDefault="00833201" w:rsidP="00740E92">
            <w:pPr>
              <w:rPr>
                <w:color w:val="000000"/>
                <w:sz w:val="24"/>
                <w:szCs w:val="24"/>
              </w:rPr>
            </w:pPr>
            <w:r w:rsidRPr="00740E92">
              <w:rPr>
                <w:color w:val="000000"/>
                <w:sz w:val="24"/>
                <w:szCs w:val="24"/>
              </w:rPr>
              <w:t>Педагог -организатор</w:t>
            </w:r>
          </w:p>
          <w:p w:rsidR="00833201" w:rsidRPr="00740E92" w:rsidRDefault="00833201" w:rsidP="00740E92">
            <w:pPr>
              <w:rPr>
                <w:sz w:val="24"/>
                <w:szCs w:val="24"/>
              </w:rPr>
            </w:pPr>
            <w:r w:rsidRPr="00740E92">
              <w:rPr>
                <w:color w:val="000000"/>
                <w:sz w:val="24"/>
                <w:szCs w:val="24"/>
              </w:rPr>
              <w:t>Классные руководители</w:t>
            </w:r>
          </w:p>
        </w:tc>
        <w:tc>
          <w:tcPr>
            <w:tcW w:w="2606" w:type="dxa"/>
          </w:tcPr>
          <w:p w:rsidR="004D7548" w:rsidRPr="00740E92" w:rsidRDefault="0019721F" w:rsidP="00261298">
            <w:pPr>
              <w:jc w:val="both"/>
              <w:rPr>
                <w:sz w:val="24"/>
                <w:szCs w:val="24"/>
              </w:rPr>
            </w:pPr>
            <w:r w:rsidRPr="00740E92">
              <w:rPr>
                <w:sz w:val="24"/>
                <w:szCs w:val="24"/>
              </w:rPr>
              <w:t>Отчёты мероприятий; Практический материал мероприятия; Творчесикий отчёт ШМО классных руководителей»</w:t>
            </w:r>
          </w:p>
        </w:tc>
      </w:tr>
    </w:tbl>
    <w:p w:rsidR="00FD3AE5" w:rsidRPr="00740E92" w:rsidRDefault="00FD3AE5" w:rsidP="00261298">
      <w:pPr>
        <w:spacing w:after="0" w:line="240" w:lineRule="auto"/>
        <w:ind w:firstLine="708"/>
        <w:jc w:val="both"/>
        <w:rPr>
          <w:rFonts w:ascii="Times New Roman" w:hAnsi="Times New Roman" w:cs="Times New Roman"/>
          <w:sz w:val="24"/>
          <w:szCs w:val="24"/>
        </w:rPr>
      </w:pPr>
    </w:p>
    <w:p w:rsidR="00FD3AE5" w:rsidRPr="00740E92" w:rsidRDefault="00FD3AE5" w:rsidP="00261298">
      <w:pPr>
        <w:spacing w:after="0" w:line="240" w:lineRule="auto"/>
        <w:rPr>
          <w:rFonts w:ascii="Times New Roman" w:hAnsi="Times New Roman" w:cs="Times New Roman"/>
          <w:b/>
          <w:sz w:val="24"/>
          <w:szCs w:val="24"/>
        </w:rPr>
      </w:pPr>
    </w:p>
    <w:p w:rsidR="00833201" w:rsidRPr="00740E92" w:rsidRDefault="00833201" w:rsidP="00740E92">
      <w:pPr>
        <w:spacing w:after="0" w:line="240" w:lineRule="auto"/>
        <w:jc w:val="center"/>
        <w:rPr>
          <w:rFonts w:ascii="Times New Roman" w:hAnsi="Times New Roman" w:cs="Times New Roman"/>
          <w:sz w:val="24"/>
          <w:szCs w:val="24"/>
        </w:rPr>
      </w:pPr>
      <w:r w:rsidRPr="00740E92">
        <w:rPr>
          <w:rFonts w:ascii="Times New Roman" w:hAnsi="Times New Roman" w:cs="Times New Roman"/>
          <w:b/>
          <w:sz w:val="24"/>
          <w:szCs w:val="24"/>
        </w:rPr>
        <w:t xml:space="preserve">План мероприятий </w:t>
      </w:r>
      <w:r w:rsidR="00740E92">
        <w:rPr>
          <w:rFonts w:ascii="Times New Roman" w:hAnsi="Times New Roman" w:cs="Times New Roman"/>
          <w:b/>
          <w:sz w:val="24"/>
          <w:szCs w:val="24"/>
        </w:rPr>
        <w:t xml:space="preserve">работы с семьёй </w:t>
      </w:r>
      <w:r w:rsidRPr="00740E92">
        <w:rPr>
          <w:rFonts w:ascii="Times New Roman" w:hAnsi="Times New Roman" w:cs="Times New Roman"/>
          <w:b/>
          <w:sz w:val="24"/>
          <w:szCs w:val="24"/>
        </w:rPr>
        <w:t>на 2012 -2015 годы</w:t>
      </w:r>
    </w:p>
    <w:p w:rsidR="00833201" w:rsidRPr="00740E92" w:rsidRDefault="00833201" w:rsidP="00261298">
      <w:pPr>
        <w:spacing w:after="0" w:line="240" w:lineRule="auto"/>
        <w:ind w:firstLine="708"/>
        <w:jc w:val="center"/>
        <w:rPr>
          <w:rFonts w:ascii="Times New Roman" w:hAnsi="Times New Roman" w:cs="Times New Roman"/>
          <w:b/>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3338"/>
        <w:gridCol w:w="1968"/>
        <w:gridCol w:w="2224"/>
        <w:gridCol w:w="2459"/>
      </w:tblGrid>
      <w:tr w:rsidR="00833201" w:rsidRPr="00740E92" w:rsidTr="00850495">
        <w:tc>
          <w:tcPr>
            <w:tcW w:w="501" w:type="dxa"/>
          </w:tcPr>
          <w:p w:rsidR="00833201" w:rsidRPr="00740E92" w:rsidRDefault="00833201" w:rsidP="00261298">
            <w:pPr>
              <w:spacing w:after="0" w:line="240" w:lineRule="auto"/>
              <w:jc w:val="center"/>
              <w:rPr>
                <w:rFonts w:ascii="Times New Roman" w:hAnsi="Times New Roman" w:cs="Times New Roman"/>
                <w:b/>
                <w:sz w:val="24"/>
                <w:szCs w:val="24"/>
              </w:rPr>
            </w:pPr>
            <w:r w:rsidRPr="00740E92">
              <w:rPr>
                <w:rFonts w:ascii="Times New Roman" w:hAnsi="Times New Roman" w:cs="Times New Roman"/>
                <w:b/>
                <w:sz w:val="24"/>
                <w:szCs w:val="24"/>
              </w:rPr>
              <w:t>№</w:t>
            </w:r>
          </w:p>
        </w:tc>
        <w:tc>
          <w:tcPr>
            <w:tcW w:w="3338" w:type="dxa"/>
          </w:tcPr>
          <w:p w:rsidR="00833201" w:rsidRPr="00740E92" w:rsidRDefault="00833201" w:rsidP="00261298">
            <w:pPr>
              <w:spacing w:after="0" w:line="240" w:lineRule="auto"/>
              <w:jc w:val="center"/>
              <w:rPr>
                <w:rFonts w:ascii="Times New Roman" w:hAnsi="Times New Roman" w:cs="Times New Roman"/>
                <w:b/>
                <w:sz w:val="24"/>
                <w:szCs w:val="24"/>
              </w:rPr>
            </w:pPr>
            <w:r w:rsidRPr="00740E92">
              <w:rPr>
                <w:rFonts w:ascii="Times New Roman" w:hAnsi="Times New Roman" w:cs="Times New Roman"/>
                <w:b/>
                <w:sz w:val="24"/>
                <w:szCs w:val="24"/>
              </w:rPr>
              <w:t>Название мероприятия</w:t>
            </w:r>
          </w:p>
        </w:tc>
        <w:tc>
          <w:tcPr>
            <w:tcW w:w="1968" w:type="dxa"/>
          </w:tcPr>
          <w:p w:rsidR="00833201" w:rsidRPr="00740E92" w:rsidRDefault="00833201" w:rsidP="00261298">
            <w:pPr>
              <w:spacing w:after="0" w:line="240" w:lineRule="auto"/>
              <w:jc w:val="center"/>
              <w:rPr>
                <w:rFonts w:ascii="Times New Roman" w:hAnsi="Times New Roman" w:cs="Times New Roman"/>
                <w:b/>
                <w:sz w:val="24"/>
                <w:szCs w:val="24"/>
              </w:rPr>
            </w:pPr>
            <w:r w:rsidRPr="00740E92">
              <w:rPr>
                <w:rFonts w:ascii="Times New Roman" w:hAnsi="Times New Roman" w:cs="Times New Roman"/>
                <w:b/>
                <w:sz w:val="24"/>
                <w:szCs w:val="24"/>
              </w:rPr>
              <w:t>Форма</w:t>
            </w:r>
          </w:p>
        </w:tc>
        <w:tc>
          <w:tcPr>
            <w:tcW w:w="2224" w:type="dxa"/>
          </w:tcPr>
          <w:p w:rsidR="00833201" w:rsidRPr="00740E92" w:rsidRDefault="00833201" w:rsidP="00261298">
            <w:pPr>
              <w:spacing w:after="0" w:line="240" w:lineRule="auto"/>
              <w:jc w:val="center"/>
              <w:rPr>
                <w:rFonts w:ascii="Times New Roman" w:hAnsi="Times New Roman" w:cs="Times New Roman"/>
                <w:b/>
                <w:sz w:val="24"/>
                <w:szCs w:val="24"/>
              </w:rPr>
            </w:pPr>
            <w:r w:rsidRPr="00740E92">
              <w:rPr>
                <w:rFonts w:ascii="Times New Roman" w:hAnsi="Times New Roman" w:cs="Times New Roman"/>
                <w:b/>
                <w:sz w:val="24"/>
                <w:szCs w:val="24"/>
              </w:rPr>
              <w:t>Название</w:t>
            </w:r>
          </w:p>
          <w:p w:rsidR="00833201" w:rsidRPr="00740E92" w:rsidRDefault="00833201" w:rsidP="00261298">
            <w:pPr>
              <w:spacing w:after="0" w:line="240" w:lineRule="auto"/>
              <w:jc w:val="center"/>
              <w:rPr>
                <w:rFonts w:ascii="Times New Roman" w:hAnsi="Times New Roman" w:cs="Times New Roman"/>
                <w:b/>
                <w:sz w:val="24"/>
                <w:szCs w:val="24"/>
              </w:rPr>
            </w:pPr>
            <w:r w:rsidRPr="00740E92">
              <w:rPr>
                <w:rFonts w:ascii="Times New Roman" w:hAnsi="Times New Roman" w:cs="Times New Roman"/>
                <w:b/>
                <w:sz w:val="24"/>
                <w:szCs w:val="24"/>
              </w:rPr>
              <w:t>модуля</w:t>
            </w:r>
          </w:p>
        </w:tc>
        <w:tc>
          <w:tcPr>
            <w:tcW w:w="2459" w:type="dxa"/>
          </w:tcPr>
          <w:p w:rsidR="00833201" w:rsidRPr="00740E92" w:rsidRDefault="00833201" w:rsidP="00261298">
            <w:pPr>
              <w:spacing w:after="0" w:line="240" w:lineRule="auto"/>
              <w:jc w:val="center"/>
              <w:rPr>
                <w:rFonts w:ascii="Times New Roman" w:hAnsi="Times New Roman" w:cs="Times New Roman"/>
                <w:b/>
                <w:sz w:val="24"/>
                <w:szCs w:val="24"/>
              </w:rPr>
            </w:pPr>
            <w:r w:rsidRPr="00740E92">
              <w:rPr>
                <w:rFonts w:ascii="Times New Roman" w:hAnsi="Times New Roman" w:cs="Times New Roman"/>
                <w:b/>
                <w:sz w:val="24"/>
                <w:szCs w:val="24"/>
              </w:rPr>
              <w:t>Сроки</w:t>
            </w:r>
          </w:p>
        </w:tc>
      </w:tr>
      <w:tr w:rsidR="00833201" w:rsidRPr="00740E92" w:rsidTr="00850495">
        <w:tc>
          <w:tcPr>
            <w:tcW w:w="501"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1</w:t>
            </w:r>
          </w:p>
        </w:tc>
        <w:tc>
          <w:tcPr>
            <w:tcW w:w="333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Вечер встречи</w:t>
            </w:r>
          </w:p>
        </w:tc>
        <w:tc>
          <w:tcPr>
            <w:tcW w:w="196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Встреча-концерт</w:t>
            </w:r>
          </w:p>
        </w:tc>
        <w:tc>
          <w:tcPr>
            <w:tcW w:w="2224"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«Ответственное родительство»</w:t>
            </w:r>
          </w:p>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«Мы – будущие родители»</w:t>
            </w:r>
          </w:p>
        </w:tc>
        <w:tc>
          <w:tcPr>
            <w:tcW w:w="2459"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Февраль</w:t>
            </w:r>
          </w:p>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ежегдно</w:t>
            </w:r>
          </w:p>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2012-15г.</w:t>
            </w:r>
          </w:p>
        </w:tc>
      </w:tr>
      <w:tr w:rsidR="00833201" w:rsidRPr="00740E92" w:rsidTr="00850495">
        <w:tc>
          <w:tcPr>
            <w:tcW w:w="501"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2</w:t>
            </w:r>
          </w:p>
        </w:tc>
        <w:tc>
          <w:tcPr>
            <w:tcW w:w="333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«Ответственное родительство»</w:t>
            </w:r>
          </w:p>
        </w:tc>
        <w:tc>
          <w:tcPr>
            <w:tcW w:w="196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общешкольное родительское собрание</w:t>
            </w:r>
          </w:p>
        </w:tc>
        <w:tc>
          <w:tcPr>
            <w:tcW w:w="2224"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«Ответственное родительство»</w:t>
            </w:r>
          </w:p>
          <w:p w:rsidR="00833201" w:rsidRPr="00740E92" w:rsidRDefault="00833201" w:rsidP="00261298">
            <w:pPr>
              <w:spacing w:after="0" w:line="240" w:lineRule="auto"/>
              <w:rPr>
                <w:rFonts w:ascii="Times New Roman" w:hAnsi="Times New Roman" w:cs="Times New Roman"/>
                <w:sz w:val="24"/>
                <w:szCs w:val="24"/>
              </w:rPr>
            </w:pPr>
          </w:p>
        </w:tc>
        <w:tc>
          <w:tcPr>
            <w:tcW w:w="2459"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Март 2012</w:t>
            </w:r>
          </w:p>
        </w:tc>
      </w:tr>
      <w:tr w:rsidR="00833201" w:rsidRPr="00740E92" w:rsidTr="00850495">
        <w:tc>
          <w:tcPr>
            <w:tcW w:w="501"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3</w:t>
            </w:r>
          </w:p>
        </w:tc>
        <w:tc>
          <w:tcPr>
            <w:tcW w:w="333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«Роль родителей в формировании здоровой учебной мотивации школьников»</w:t>
            </w:r>
          </w:p>
        </w:tc>
        <w:tc>
          <w:tcPr>
            <w:tcW w:w="196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Семейный клуб</w:t>
            </w:r>
          </w:p>
        </w:tc>
        <w:tc>
          <w:tcPr>
            <w:tcW w:w="2224"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«Ответственное родительство»</w:t>
            </w:r>
          </w:p>
        </w:tc>
        <w:tc>
          <w:tcPr>
            <w:tcW w:w="2459"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Осень 2012</w:t>
            </w:r>
          </w:p>
        </w:tc>
      </w:tr>
      <w:tr w:rsidR="00833201" w:rsidRPr="00740E92" w:rsidTr="00850495">
        <w:tc>
          <w:tcPr>
            <w:tcW w:w="501"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4</w:t>
            </w:r>
          </w:p>
        </w:tc>
        <w:tc>
          <w:tcPr>
            <w:tcW w:w="333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«Энергетические напитки: за и против»</w:t>
            </w:r>
          </w:p>
        </w:tc>
        <w:tc>
          <w:tcPr>
            <w:tcW w:w="196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беседа (в рамках классных собраний)</w:t>
            </w:r>
          </w:p>
        </w:tc>
        <w:tc>
          <w:tcPr>
            <w:tcW w:w="2224"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«Ответственное родительство»</w:t>
            </w:r>
          </w:p>
        </w:tc>
        <w:tc>
          <w:tcPr>
            <w:tcW w:w="2459"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2012 -13 уч.год</w:t>
            </w:r>
          </w:p>
        </w:tc>
      </w:tr>
      <w:tr w:rsidR="00833201" w:rsidRPr="00740E92" w:rsidTr="00850495">
        <w:tc>
          <w:tcPr>
            <w:tcW w:w="501"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5</w:t>
            </w:r>
          </w:p>
        </w:tc>
        <w:tc>
          <w:tcPr>
            <w:tcW w:w="333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«Милым и единственным посвящается...»</w:t>
            </w:r>
          </w:p>
        </w:tc>
        <w:tc>
          <w:tcPr>
            <w:tcW w:w="196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концерт для мам</w:t>
            </w:r>
          </w:p>
        </w:tc>
        <w:tc>
          <w:tcPr>
            <w:tcW w:w="2224"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«Ответственное родительство»</w:t>
            </w:r>
          </w:p>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«Мы – будущие родители»</w:t>
            </w:r>
          </w:p>
        </w:tc>
        <w:tc>
          <w:tcPr>
            <w:tcW w:w="2459"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Март 2012-2015</w:t>
            </w:r>
          </w:p>
        </w:tc>
      </w:tr>
      <w:tr w:rsidR="00833201" w:rsidRPr="00740E92" w:rsidTr="00850495">
        <w:tc>
          <w:tcPr>
            <w:tcW w:w="501"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6</w:t>
            </w:r>
          </w:p>
        </w:tc>
        <w:tc>
          <w:tcPr>
            <w:tcW w:w="333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«Административная ответственность несовершеннолетних»</w:t>
            </w:r>
          </w:p>
        </w:tc>
        <w:tc>
          <w:tcPr>
            <w:tcW w:w="196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лекция</w:t>
            </w:r>
          </w:p>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 xml:space="preserve">для родителей </w:t>
            </w:r>
          </w:p>
        </w:tc>
        <w:tc>
          <w:tcPr>
            <w:tcW w:w="2224"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«Ответственное родительство»</w:t>
            </w:r>
          </w:p>
        </w:tc>
        <w:tc>
          <w:tcPr>
            <w:tcW w:w="2459"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Декабрь 2012-2015</w:t>
            </w:r>
          </w:p>
        </w:tc>
      </w:tr>
      <w:tr w:rsidR="00833201" w:rsidRPr="00740E92" w:rsidTr="00850495">
        <w:tc>
          <w:tcPr>
            <w:tcW w:w="501"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7</w:t>
            </w:r>
          </w:p>
        </w:tc>
        <w:tc>
          <w:tcPr>
            <w:tcW w:w="333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«Конфликты и их последствия»</w:t>
            </w:r>
          </w:p>
        </w:tc>
        <w:tc>
          <w:tcPr>
            <w:tcW w:w="196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занятие с элементами тренинга</w:t>
            </w:r>
          </w:p>
        </w:tc>
        <w:tc>
          <w:tcPr>
            <w:tcW w:w="2224"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«Мы – будущие родители»</w:t>
            </w:r>
          </w:p>
        </w:tc>
        <w:tc>
          <w:tcPr>
            <w:tcW w:w="2459"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Январь 2012-2015</w:t>
            </w:r>
          </w:p>
        </w:tc>
      </w:tr>
      <w:tr w:rsidR="00833201" w:rsidRPr="00740E92" w:rsidTr="00850495">
        <w:tc>
          <w:tcPr>
            <w:tcW w:w="501"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8</w:t>
            </w:r>
          </w:p>
        </w:tc>
        <w:tc>
          <w:tcPr>
            <w:tcW w:w="333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«Папа, мама, я – спортивная семья»</w:t>
            </w:r>
          </w:p>
        </w:tc>
        <w:tc>
          <w:tcPr>
            <w:tcW w:w="196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семейные соревнования</w:t>
            </w:r>
          </w:p>
        </w:tc>
        <w:tc>
          <w:tcPr>
            <w:tcW w:w="2224"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«Ответственное родительство»</w:t>
            </w:r>
          </w:p>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 xml:space="preserve">«Мы – будущие </w:t>
            </w:r>
            <w:r w:rsidRPr="00740E92">
              <w:rPr>
                <w:rFonts w:ascii="Times New Roman" w:hAnsi="Times New Roman" w:cs="Times New Roman"/>
                <w:sz w:val="24"/>
                <w:szCs w:val="24"/>
              </w:rPr>
              <w:lastRenderedPageBreak/>
              <w:t>родители»</w:t>
            </w:r>
          </w:p>
        </w:tc>
        <w:tc>
          <w:tcPr>
            <w:tcW w:w="2459"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lastRenderedPageBreak/>
              <w:t>Февраль2012-2015</w:t>
            </w:r>
          </w:p>
        </w:tc>
      </w:tr>
      <w:tr w:rsidR="00833201" w:rsidRPr="00740E92" w:rsidTr="00850495">
        <w:tc>
          <w:tcPr>
            <w:tcW w:w="501"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lastRenderedPageBreak/>
              <w:t>9</w:t>
            </w:r>
          </w:p>
        </w:tc>
        <w:tc>
          <w:tcPr>
            <w:tcW w:w="333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«Искусство общения с родителями»</w:t>
            </w:r>
          </w:p>
        </w:tc>
        <w:tc>
          <w:tcPr>
            <w:tcW w:w="196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Лекция (в рамках кл.часов)</w:t>
            </w:r>
          </w:p>
        </w:tc>
        <w:tc>
          <w:tcPr>
            <w:tcW w:w="2224"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«Мы – будущие родители»</w:t>
            </w:r>
          </w:p>
        </w:tc>
        <w:tc>
          <w:tcPr>
            <w:tcW w:w="2459"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Ноябрь2012-2015</w:t>
            </w:r>
          </w:p>
        </w:tc>
      </w:tr>
      <w:tr w:rsidR="00833201" w:rsidRPr="00740E92" w:rsidTr="00850495">
        <w:tc>
          <w:tcPr>
            <w:tcW w:w="501"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10</w:t>
            </w:r>
          </w:p>
        </w:tc>
        <w:tc>
          <w:tcPr>
            <w:tcW w:w="333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«Мы – вместе!»</w:t>
            </w:r>
          </w:p>
        </w:tc>
        <w:tc>
          <w:tcPr>
            <w:tcW w:w="196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 xml:space="preserve">день открытых дверей </w:t>
            </w:r>
          </w:p>
        </w:tc>
        <w:tc>
          <w:tcPr>
            <w:tcW w:w="2224"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«Ответственное родительство»</w:t>
            </w:r>
          </w:p>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«Мы – будущие родители»</w:t>
            </w:r>
          </w:p>
        </w:tc>
        <w:tc>
          <w:tcPr>
            <w:tcW w:w="2459"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Конец3четверти 2012-2015</w:t>
            </w:r>
          </w:p>
        </w:tc>
      </w:tr>
      <w:tr w:rsidR="00833201" w:rsidRPr="00740E92" w:rsidTr="00850495">
        <w:tc>
          <w:tcPr>
            <w:tcW w:w="501"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11</w:t>
            </w:r>
          </w:p>
        </w:tc>
        <w:tc>
          <w:tcPr>
            <w:tcW w:w="333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«Психологические и физиологические особенности подростков»</w:t>
            </w:r>
          </w:p>
        </w:tc>
        <w:tc>
          <w:tcPr>
            <w:tcW w:w="196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лекция</w:t>
            </w:r>
          </w:p>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для родителей 5-9 классов в рамках классного собрания</w:t>
            </w:r>
          </w:p>
        </w:tc>
        <w:tc>
          <w:tcPr>
            <w:tcW w:w="2224"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«Ответственное родительство»</w:t>
            </w:r>
          </w:p>
        </w:tc>
        <w:tc>
          <w:tcPr>
            <w:tcW w:w="2459"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Октябрь 2012-2015</w:t>
            </w:r>
          </w:p>
        </w:tc>
      </w:tr>
      <w:tr w:rsidR="00833201" w:rsidRPr="00740E92" w:rsidTr="00850495">
        <w:tc>
          <w:tcPr>
            <w:tcW w:w="501"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12</w:t>
            </w:r>
          </w:p>
        </w:tc>
        <w:tc>
          <w:tcPr>
            <w:tcW w:w="333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«Психологические и физиологические особенности старших подростков»</w:t>
            </w:r>
          </w:p>
        </w:tc>
        <w:tc>
          <w:tcPr>
            <w:tcW w:w="196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лекция</w:t>
            </w:r>
          </w:p>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для родителей 10-11 классов классов в рамках классного собрания</w:t>
            </w:r>
          </w:p>
        </w:tc>
        <w:tc>
          <w:tcPr>
            <w:tcW w:w="2224"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«Ответственное родительство»</w:t>
            </w:r>
          </w:p>
        </w:tc>
        <w:tc>
          <w:tcPr>
            <w:tcW w:w="2459"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Октябрь 2012-2015</w:t>
            </w:r>
          </w:p>
        </w:tc>
      </w:tr>
      <w:tr w:rsidR="00833201" w:rsidRPr="00740E92" w:rsidTr="00850495">
        <w:tc>
          <w:tcPr>
            <w:tcW w:w="501"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13</w:t>
            </w:r>
          </w:p>
        </w:tc>
        <w:tc>
          <w:tcPr>
            <w:tcW w:w="333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«В помощь родителям»</w:t>
            </w:r>
          </w:p>
        </w:tc>
        <w:tc>
          <w:tcPr>
            <w:tcW w:w="196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индивидуальные консультации для родителей первоклассников</w:t>
            </w:r>
          </w:p>
        </w:tc>
        <w:tc>
          <w:tcPr>
            <w:tcW w:w="2224"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«Ответственное родительство»</w:t>
            </w:r>
          </w:p>
        </w:tc>
        <w:tc>
          <w:tcPr>
            <w:tcW w:w="2459"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В течении всего времени</w:t>
            </w:r>
          </w:p>
        </w:tc>
      </w:tr>
      <w:tr w:rsidR="00833201" w:rsidRPr="00740E92" w:rsidTr="00850495">
        <w:tc>
          <w:tcPr>
            <w:tcW w:w="501"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14</w:t>
            </w:r>
          </w:p>
        </w:tc>
        <w:tc>
          <w:tcPr>
            <w:tcW w:w="333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«Физиологические и психологические изменения в период взросления: что со мной происходит»</w:t>
            </w:r>
          </w:p>
        </w:tc>
        <w:tc>
          <w:tcPr>
            <w:tcW w:w="196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встреча с медицинским работником (девушки 9-11 классов)</w:t>
            </w:r>
          </w:p>
        </w:tc>
        <w:tc>
          <w:tcPr>
            <w:tcW w:w="2224"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«Мы – будущие родители»</w:t>
            </w:r>
          </w:p>
        </w:tc>
        <w:tc>
          <w:tcPr>
            <w:tcW w:w="2459"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Март 2012-2015</w:t>
            </w:r>
          </w:p>
        </w:tc>
      </w:tr>
      <w:tr w:rsidR="00833201" w:rsidRPr="00740E92" w:rsidTr="00850495">
        <w:tc>
          <w:tcPr>
            <w:tcW w:w="501"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15</w:t>
            </w:r>
          </w:p>
        </w:tc>
        <w:tc>
          <w:tcPr>
            <w:tcW w:w="333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«Как оградить детей от интернетмании»</w:t>
            </w:r>
          </w:p>
        </w:tc>
        <w:tc>
          <w:tcPr>
            <w:tcW w:w="196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лекция для группы желающих</w:t>
            </w:r>
          </w:p>
        </w:tc>
        <w:tc>
          <w:tcPr>
            <w:tcW w:w="2224"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«Ответственное родительство»</w:t>
            </w:r>
          </w:p>
        </w:tc>
        <w:tc>
          <w:tcPr>
            <w:tcW w:w="2459"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Ноябрь 2012-2015</w:t>
            </w:r>
          </w:p>
        </w:tc>
      </w:tr>
      <w:tr w:rsidR="00833201" w:rsidRPr="00740E92" w:rsidTr="00850495">
        <w:tc>
          <w:tcPr>
            <w:tcW w:w="501"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16</w:t>
            </w:r>
          </w:p>
        </w:tc>
        <w:tc>
          <w:tcPr>
            <w:tcW w:w="333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«Конфликты и их последствия: искусство общения с детьми»</w:t>
            </w:r>
          </w:p>
        </w:tc>
        <w:tc>
          <w:tcPr>
            <w:tcW w:w="196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тренинг</w:t>
            </w:r>
          </w:p>
        </w:tc>
        <w:tc>
          <w:tcPr>
            <w:tcW w:w="2224"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«Ответственное родительство»</w:t>
            </w:r>
          </w:p>
        </w:tc>
        <w:tc>
          <w:tcPr>
            <w:tcW w:w="2459"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Апрель 2012-2015</w:t>
            </w:r>
          </w:p>
        </w:tc>
      </w:tr>
      <w:tr w:rsidR="00833201" w:rsidRPr="00740E92" w:rsidTr="00850495">
        <w:tc>
          <w:tcPr>
            <w:tcW w:w="501"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17</w:t>
            </w:r>
          </w:p>
        </w:tc>
        <w:tc>
          <w:tcPr>
            <w:tcW w:w="333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«Я решаю проблемы воспитания детей...»</w:t>
            </w:r>
          </w:p>
        </w:tc>
        <w:tc>
          <w:tcPr>
            <w:tcW w:w="196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Семейный клуб</w:t>
            </w:r>
          </w:p>
        </w:tc>
        <w:tc>
          <w:tcPr>
            <w:tcW w:w="2224"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«Ответственное родительство»</w:t>
            </w:r>
          </w:p>
        </w:tc>
        <w:tc>
          <w:tcPr>
            <w:tcW w:w="2459"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1 четверть2013</w:t>
            </w:r>
          </w:p>
        </w:tc>
      </w:tr>
      <w:tr w:rsidR="00833201" w:rsidRPr="00740E92" w:rsidTr="00850495">
        <w:tc>
          <w:tcPr>
            <w:tcW w:w="501"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18</w:t>
            </w:r>
          </w:p>
        </w:tc>
        <w:tc>
          <w:tcPr>
            <w:tcW w:w="333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«Ответственность и объективность: добрачные сексуальные отношения»</w:t>
            </w:r>
          </w:p>
        </w:tc>
        <w:tc>
          <w:tcPr>
            <w:tcW w:w="196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круглый стол с медработником</w:t>
            </w:r>
          </w:p>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(девушки 10-11 классов)</w:t>
            </w:r>
          </w:p>
        </w:tc>
        <w:tc>
          <w:tcPr>
            <w:tcW w:w="2224"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«Мы – будущие родители»</w:t>
            </w:r>
          </w:p>
        </w:tc>
        <w:tc>
          <w:tcPr>
            <w:tcW w:w="2459"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Сентябрь 2012-2015</w:t>
            </w:r>
          </w:p>
        </w:tc>
      </w:tr>
      <w:tr w:rsidR="00833201" w:rsidRPr="00740E92" w:rsidTr="00850495">
        <w:tc>
          <w:tcPr>
            <w:tcW w:w="501"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19</w:t>
            </w:r>
          </w:p>
        </w:tc>
        <w:tc>
          <w:tcPr>
            <w:tcW w:w="333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«Моя семья»</w:t>
            </w:r>
          </w:p>
        </w:tc>
        <w:tc>
          <w:tcPr>
            <w:tcW w:w="196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школьный конкурс презентаций и видеороликов</w:t>
            </w:r>
          </w:p>
        </w:tc>
        <w:tc>
          <w:tcPr>
            <w:tcW w:w="2224"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«Ответственное родительство»</w:t>
            </w:r>
          </w:p>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«Мы – будущие родители»</w:t>
            </w:r>
          </w:p>
        </w:tc>
        <w:tc>
          <w:tcPr>
            <w:tcW w:w="2459"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4 четверть 2012-2015</w:t>
            </w:r>
          </w:p>
        </w:tc>
      </w:tr>
      <w:tr w:rsidR="00833201" w:rsidRPr="00740E92" w:rsidTr="00850495">
        <w:tc>
          <w:tcPr>
            <w:tcW w:w="501"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20</w:t>
            </w:r>
          </w:p>
        </w:tc>
        <w:tc>
          <w:tcPr>
            <w:tcW w:w="333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«В помощь родителям»</w:t>
            </w:r>
          </w:p>
        </w:tc>
        <w:tc>
          <w:tcPr>
            <w:tcW w:w="196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индивидуальные консультации психолога для детей и родителей</w:t>
            </w:r>
          </w:p>
        </w:tc>
        <w:tc>
          <w:tcPr>
            <w:tcW w:w="2224"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«Ответственное родительство»</w:t>
            </w:r>
          </w:p>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«Мы – будущие родители»</w:t>
            </w:r>
          </w:p>
        </w:tc>
        <w:tc>
          <w:tcPr>
            <w:tcW w:w="2459"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По просьбам. В течении всего времени.</w:t>
            </w:r>
          </w:p>
        </w:tc>
      </w:tr>
      <w:tr w:rsidR="00833201" w:rsidRPr="00740E92" w:rsidTr="00850495">
        <w:tc>
          <w:tcPr>
            <w:tcW w:w="501"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23</w:t>
            </w:r>
          </w:p>
        </w:tc>
        <w:tc>
          <w:tcPr>
            <w:tcW w:w="333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«Права и обязанности родителей»</w:t>
            </w:r>
          </w:p>
        </w:tc>
        <w:tc>
          <w:tcPr>
            <w:tcW w:w="1968"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t xml:space="preserve">общешкольное родительское собрание для </w:t>
            </w:r>
            <w:r w:rsidRPr="00740E92">
              <w:rPr>
                <w:rFonts w:ascii="Times New Roman" w:hAnsi="Times New Roman" w:cs="Times New Roman"/>
                <w:sz w:val="24"/>
                <w:szCs w:val="24"/>
              </w:rPr>
              <w:lastRenderedPageBreak/>
              <w:t>родителей 1,5 классников</w:t>
            </w:r>
          </w:p>
        </w:tc>
        <w:tc>
          <w:tcPr>
            <w:tcW w:w="2224" w:type="dxa"/>
          </w:tcPr>
          <w:p w:rsidR="00833201" w:rsidRPr="00740E92" w:rsidRDefault="00833201" w:rsidP="00261298">
            <w:pPr>
              <w:spacing w:after="0" w:line="240" w:lineRule="auto"/>
              <w:rPr>
                <w:rFonts w:ascii="Times New Roman" w:hAnsi="Times New Roman" w:cs="Times New Roman"/>
                <w:sz w:val="24"/>
                <w:szCs w:val="24"/>
              </w:rPr>
            </w:pPr>
            <w:r w:rsidRPr="00740E92">
              <w:rPr>
                <w:rFonts w:ascii="Times New Roman" w:hAnsi="Times New Roman" w:cs="Times New Roman"/>
                <w:sz w:val="24"/>
                <w:szCs w:val="24"/>
              </w:rPr>
              <w:lastRenderedPageBreak/>
              <w:t>«Ответственное родительство»</w:t>
            </w:r>
          </w:p>
        </w:tc>
        <w:tc>
          <w:tcPr>
            <w:tcW w:w="2459" w:type="dxa"/>
          </w:tcPr>
          <w:p w:rsidR="00833201" w:rsidRPr="00740E92" w:rsidRDefault="00833201" w:rsidP="00261298">
            <w:pPr>
              <w:spacing w:after="0" w:line="240" w:lineRule="auto"/>
              <w:jc w:val="center"/>
              <w:rPr>
                <w:rFonts w:ascii="Times New Roman" w:hAnsi="Times New Roman" w:cs="Times New Roman"/>
                <w:sz w:val="24"/>
                <w:szCs w:val="24"/>
              </w:rPr>
            </w:pPr>
            <w:r w:rsidRPr="00740E92">
              <w:rPr>
                <w:rFonts w:ascii="Times New Roman" w:hAnsi="Times New Roman" w:cs="Times New Roman"/>
                <w:sz w:val="24"/>
                <w:szCs w:val="24"/>
              </w:rPr>
              <w:t>2 четверть 2012-2015</w:t>
            </w:r>
          </w:p>
        </w:tc>
      </w:tr>
    </w:tbl>
    <w:p w:rsidR="001676FF" w:rsidRPr="00261298" w:rsidRDefault="001676FF" w:rsidP="00261298">
      <w:pPr>
        <w:spacing w:after="0" w:line="240" w:lineRule="auto"/>
        <w:ind w:firstLine="708"/>
        <w:jc w:val="both"/>
        <w:rPr>
          <w:rStyle w:val="apple-converted-space"/>
          <w:rFonts w:ascii="Times New Roman" w:hAnsi="Times New Roman" w:cs="Times New Roman"/>
          <w:sz w:val="24"/>
          <w:szCs w:val="24"/>
        </w:rPr>
      </w:pPr>
    </w:p>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                       </w:t>
      </w:r>
    </w:p>
    <w:p w:rsidR="001676FF" w:rsidRPr="00261298" w:rsidRDefault="001676FF" w:rsidP="00EA77B0">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 xml:space="preserve">  </w:t>
      </w:r>
      <w:r w:rsidR="0028599B" w:rsidRPr="00261298">
        <w:rPr>
          <w:rFonts w:ascii="Times New Roman" w:hAnsi="Times New Roman" w:cs="Times New Roman"/>
          <w:b/>
          <w:sz w:val="24"/>
          <w:szCs w:val="24"/>
        </w:rPr>
        <w:t xml:space="preserve">                           </w:t>
      </w:r>
      <w:r w:rsidRPr="00261298">
        <w:rPr>
          <w:rFonts w:ascii="Times New Roman" w:hAnsi="Times New Roman" w:cs="Times New Roman"/>
          <w:b/>
          <w:sz w:val="24"/>
          <w:szCs w:val="24"/>
        </w:rPr>
        <w:t xml:space="preserve"> План учебы председателей родительского комитета </w:t>
      </w:r>
    </w:p>
    <w:p w:rsidR="001676FF" w:rsidRPr="00261298" w:rsidRDefault="001676FF" w:rsidP="00261298">
      <w:pPr>
        <w:spacing w:after="0" w:line="240" w:lineRule="auto"/>
        <w:jc w:val="center"/>
        <w:rPr>
          <w:rFonts w:ascii="Times New Roman" w:hAnsi="Times New Roman" w:cs="Times New Roman"/>
          <w:b/>
          <w:sz w:val="24"/>
          <w:szCs w:val="24"/>
        </w:rPr>
      </w:pPr>
      <w:r w:rsidRPr="00261298">
        <w:rPr>
          <w:rFonts w:ascii="Times New Roman" w:hAnsi="Times New Roman" w:cs="Times New Roman"/>
          <w:b/>
          <w:sz w:val="24"/>
          <w:szCs w:val="24"/>
        </w:rPr>
        <w:t xml:space="preserve"> в 2012-2015 учебном году</w:t>
      </w:r>
    </w:p>
    <w:p w:rsidR="001676FF" w:rsidRPr="00261298" w:rsidRDefault="001676FF" w:rsidP="00261298">
      <w:pPr>
        <w:spacing w:after="0" w:line="240" w:lineRule="auto"/>
        <w:jc w:val="center"/>
        <w:rPr>
          <w:rFonts w:ascii="Times New Roman" w:hAnsi="Times New Roman" w:cs="Times New Roman"/>
          <w:b/>
          <w:sz w:val="24"/>
          <w:szCs w:val="24"/>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4980"/>
        <w:gridCol w:w="1667"/>
        <w:gridCol w:w="2686"/>
      </w:tblGrid>
      <w:tr w:rsidR="001676FF" w:rsidRPr="00261298" w:rsidTr="00EA77B0">
        <w:tc>
          <w:tcPr>
            <w:tcW w:w="0" w:type="auto"/>
          </w:tcPr>
          <w:p w:rsidR="001676FF" w:rsidRPr="00261298" w:rsidRDefault="001676FF"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 п. п.</w:t>
            </w:r>
          </w:p>
        </w:tc>
        <w:tc>
          <w:tcPr>
            <w:tcW w:w="4980" w:type="dxa"/>
          </w:tcPr>
          <w:p w:rsidR="001676FF" w:rsidRPr="00261298" w:rsidRDefault="001676FF" w:rsidP="00261298">
            <w:pPr>
              <w:spacing w:after="0" w:line="240" w:lineRule="auto"/>
              <w:jc w:val="center"/>
              <w:rPr>
                <w:rFonts w:ascii="Times New Roman" w:hAnsi="Times New Roman" w:cs="Times New Roman"/>
                <w:b/>
                <w:sz w:val="24"/>
                <w:szCs w:val="24"/>
              </w:rPr>
            </w:pPr>
            <w:r w:rsidRPr="00261298">
              <w:rPr>
                <w:rFonts w:ascii="Times New Roman" w:hAnsi="Times New Roman" w:cs="Times New Roman"/>
                <w:b/>
                <w:sz w:val="24"/>
                <w:szCs w:val="24"/>
              </w:rPr>
              <w:t>Рассматриваемые вопросы</w:t>
            </w:r>
          </w:p>
        </w:tc>
        <w:tc>
          <w:tcPr>
            <w:tcW w:w="1667" w:type="dxa"/>
          </w:tcPr>
          <w:p w:rsidR="001676FF" w:rsidRPr="00261298" w:rsidRDefault="001676FF" w:rsidP="00261298">
            <w:pPr>
              <w:spacing w:after="0" w:line="240" w:lineRule="auto"/>
              <w:jc w:val="center"/>
              <w:rPr>
                <w:rFonts w:ascii="Times New Roman" w:hAnsi="Times New Roman" w:cs="Times New Roman"/>
                <w:b/>
                <w:sz w:val="24"/>
                <w:szCs w:val="24"/>
              </w:rPr>
            </w:pPr>
            <w:r w:rsidRPr="00261298">
              <w:rPr>
                <w:rFonts w:ascii="Times New Roman" w:hAnsi="Times New Roman" w:cs="Times New Roman"/>
                <w:b/>
                <w:sz w:val="24"/>
                <w:szCs w:val="24"/>
              </w:rPr>
              <w:t>Дата проведения</w:t>
            </w:r>
          </w:p>
        </w:tc>
        <w:tc>
          <w:tcPr>
            <w:tcW w:w="2686" w:type="dxa"/>
          </w:tcPr>
          <w:p w:rsidR="001676FF" w:rsidRPr="00261298" w:rsidRDefault="001676FF"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Ответственные</w:t>
            </w:r>
          </w:p>
        </w:tc>
      </w:tr>
      <w:tr w:rsidR="001676FF" w:rsidRPr="00261298" w:rsidTr="00EA77B0">
        <w:tc>
          <w:tcPr>
            <w:tcW w:w="10307" w:type="dxa"/>
            <w:gridSpan w:val="4"/>
          </w:tcPr>
          <w:p w:rsidR="001676FF" w:rsidRPr="00261298" w:rsidRDefault="001676FF" w:rsidP="00261298">
            <w:pPr>
              <w:spacing w:after="0" w:line="240" w:lineRule="auto"/>
              <w:jc w:val="center"/>
              <w:rPr>
                <w:rFonts w:ascii="Times New Roman" w:hAnsi="Times New Roman" w:cs="Times New Roman"/>
                <w:b/>
                <w:sz w:val="24"/>
                <w:szCs w:val="24"/>
              </w:rPr>
            </w:pPr>
            <w:r w:rsidRPr="00261298">
              <w:rPr>
                <w:rFonts w:ascii="Times New Roman" w:hAnsi="Times New Roman" w:cs="Times New Roman"/>
                <w:b/>
                <w:sz w:val="24"/>
                <w:szCs w:val="24"/>
              </w:rPr>
              <w:t>Заседание № 1.</w:t>
            </w:r>
          </w:p>
        </w:tc>
      </w:tr>
      <w:tr w:rsidR="001676FF" w:rsidRPr="00261298" w:rsidTr="00EA77B0">
        <w:tc>
          <w:tcPr>
            <w:tcW w:w="0" w:type="auto"/>
          </w:tcPr>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1.</w:t>
            </w:r>
          </w:p>
        </w:tc>
        <w:tc>
          <w:tcPr>
            <w:tcW w:w="4980" w:type="dxa"/>
          </w:tcPr>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Знакомство с опытом работы родительского комитета ___ класса (класс определить за месяц)</w:t>
            </w:r>
          </w:p>
        </w:tc>
        <w:tc>
          <w:tcPr>
            <w:tcW w:w="1667" w:type="dxa"/>
          </w:tcPr>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Ноябрь</w:t>
            </w:r>
          </w:p>
        </w:tc>
        <w:tc>
          <w:tcPr>
            <w:tcW w:w="2686" w:type="dxa"/>
          </w:tcPr>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Кл.руководитель и председатель родит. комитет</w:t>
            </w:r>
          </w:p>
        </w:tc>
      </w:tr>
      <w:tr w:rsidR="001676FF" w:rsidRPr="00261298" w:rsidTr="00EA77B0">
        <w:tc>
          <w:tcPr>
            <w:tcW w:w="10307" w:type="dxa"/>
            <w:gridSpan w:val="4"/>
          </w:tcPr>
          <w:p w:rsidR="001676FF" w:rsidRPr="00261298" w:rsidRDefault="001676FF" w:rsidP="00261298">
            <w:pPr>
              <w:spacing w:after="0" w:line="240" w:lineRule="auto"/>
              <w:jc w:val="center"/>
              <w:rPr>
                <w:rFonts w:ascii="Times New Roman" w:hAnsi="Times New Roman" w:cs="Times New Roman"/>
                <w:b/>
                <w:sz w:val="24"/>
                <w:szCs w:val="24"/>
              </w:rPr>
            </w:pPr>
            <w:r w:rsidRPr="00261298">
              <w:rPr>
                <w:rFonts w:ascii="Times New Roman" w:hAnsi="Times New Roman" w:cs="Times New Roman"/>
                <w:b/>
                <w:sz w:val="24"/>
                <w:szCs w:val="24"/>
              </w:rPr>
              <w:t>Заседание № 2</w:t>
            </w:r>
          </w:p>
        </w:tc>
      </w:tr>
      <w:tr w:rsidR="001676FF" w:rsidRPr="00261298" w:rsidTr="00EA77B0">
        <w:tc>
          <w:tcPr>
            <w:tcW w:w="0" w:type="auto"/>
          </w:tcPr>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1.</w:t>
            </w:r>
          </w:p>
        </w:tc>
        <w:tc>
          <w:tcPr>
            <w:tcW w:w="4980" w:type="dxa"/>
          </w:tcPr>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Знакомство с нормативно-правовыми документами. «Закон РФ «Об образовании»(2012), Деклорация прав ребёнка 2013), Семейный кодекс 2014), </w:t>
            </w:r>
          </w:p>
        </w:tc>
        <w:tc>
          <w:tcPr>
            <w:tcW w:w="1667" w:type="dxa"/>
          </w:tcPr>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Декабрь </w:t>
            </w:r>
          </w:p>
        </w:tc>
        <w:tc>
          <w:tcPr>
            <w:tcW w:w="2686" w:type="dxa"/>
          </w:tcPr>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Трапезникова Н.А</w:t>
            </w:r>
          </w:p>
        </w:tc>
      </w:tr>
      <w:tr w:rsidR="001676FF" w:rsidRPr="00261298" w:rsidTr="00EA77B0">
        <w:tc>
          <w:tcPr>
            <w:tcW w:w="0" w:type="auto"/>
          </w:tcPr>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2. </w:t>
            </w:r>
          </w:p>
        </w:tc>
        <w:tc>
          <w:tcPr>
            <w:tcW w:w="4980" w:type="dxa"/>
          </w:tcPr>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Знакомство с «Положением о классном родительском комитете»</w:t>
            </w:r>
          </w:p>
        </w:tc>
        <w:tc>
          <w:tcPr>
            <w:tcW w:w="1667" w:type="dxa"/>
          </w:tcPr>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Декабрь</w:t>
            </w:r>
          </w:p>
        </w:tc>
        <w:tc>
          <w:tcPr>
            <w:tcW w:w="2686" w:type="dxa"/>
          </w:tcPr>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Председатель школьного родит.комитета</w:t>
            </w:r>
          </w:p>
        </w:tc>
      </w:tr>
      <w:tr w:rsidR="001676FF" w:rsidRPr="00261298" w:rsidTr="00EA77B0">
        <w:tc>
          <w:tcPr>
            <w:tcW w:w="10307" w:type="dxa"/>
            <w:gridSpan w:val="4"/>
          </w:tcPr>
          <w:p w:rsidR="001676FF" w:rsidRPr="00261298" w:rsidRDefault="001676FF" w:rsidP="00261298">
            <w:pPr>
              <w:spacing w:after="0" w:line="240" w:lineRule="auto"/>
              <w:jc w:val="center"/>
              <w:rPr>
                <w:rFonts w:ascii="Times New Roman" w:hAnsi="Times New Roman" w:cs="Times New Roman"/>
                <w:b/>
                <w:sz w:val="24"/>
                <w:szCs w:val="24"/>
              </w:rPr>
            </w:pPr>
            <w:r w:rsidRPr="00261298">
              <w:rPr>
                <w:rFonts w:ascii="Times New Roman" w:hAnsi="Times New Roman" w:cs="Times New Roman"/>
                <w:b/>
                <w:sz w:val="24"/>
                <w:szCs w:val="24"/>
              </w:rPr>
              <w:t>Заседание  № 3</w:t>
            </w:r>
          </w:p>
        </w:tc>
      </w:tr>
      <w:tr w:rsidR="001676FF" w:rsidRPr="00261298" w:rsidTr="00EA77B0">
        <w:tc>
          <w:tcPr>
            <w:tcW w:w="0" w:type="auto"/>
          </w:tcPr>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1.</w:t>
            </w:r>
          </w:p>
        </w:tc>
        <w:tc>
          <w:tcPr>
            <w:tcW w:w="4980" w:type="dxa"/>
          </w:tcPr>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Планирование работы классных родительских комитетов на год</w:t>
            </w:r>
          </w:p>
        </w:tc>
        <w:tc>
          <w:tcPr>
            <w:tcW w:w="1667" w:type="dxa"/>
          </w:tcPr>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Февраль </w:t>
            </w:r>
          </w:p>
        </w:tc>
        <w:tc>
          <w:tcPr>
            <w:tcW w:w="2686" w:type="dxa"/>
          </w:tcPr>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Классные руководители</w:t>
            </w:r>
          </w:p>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Председатели классных родительских комитетов</w:t>
            </w:r>
          </w:p>
        </w:tc>
      </w:tr>
      <w:tr w:rsidR="001676FF" w:rsidRPr="00261298" w:rsidTr="00EA77B0">
        <w:tc>
          <w:tcPr>
            <w:tcW w:w="10307" w:type="dxa"/>
            <w:gridSpan w:val="4"/>
          </w:tcPr>
          <w:p w:rsidR="001676FF" w:rsidRPr="00261298" w:rsidRDefault="001676FF" w:rsidP="00261298">
            <w:pPr>
              <w:spacing w:after="0" w:line="240" w:lineRule="auto"/>
              <w:jc w:val="center"/>
              <w:rPr>
                <w:rFonts w:ascii="Times New Roman" w:hAnsi="Times New Roman" w:cs="Times New Roman"/>
                <w:b/>
                <w:sz w:val="24"/>
                <w:szCs w:val="24"/>
              </w:rPr>
            </w:pPr>
            <w:r w:rsidRPr="00261298">
              <w:rPr>
                <w:rFonts w:ascii="Times New Roman" w:hAnsi="Times New Roman" w:cs="Times New Roman"/>
                <w:b/>
                <w:sz w:val="24"/>
                <w:szCs w:val="24"/>
              </w:rPr>
              <w:t>Заседание № 4</w:t>
            </w:r>
          </w:p>
        </w:tc>
      </w:tr>
      <w:tr w:rsidR="001676FF" w:rsidRPr="00261298" w:rsidTr="00EA77B0">
        <w:tc>
          <w:tcPr>
            <w:tcW w:w="0" w:type="auto"/>
          </w:tcPr>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1.</w:t>
            </w:r>
          </w:p>
        </w:tc>
        <w:tc>
          <w:tcPr>
            <w:tcW w:w="4980" w:type="dxa"/>
          </w:tcPr>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Планирование работы общешкольного родительского комитета</w:t>
            </w:r>
          </w:p>
        </w:tc>
        <w:tc>
          <w:tcPr>
            <w:tcW w:w="1667" w:type="dxa"/>
          </w:tcPr>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Март</w:t>
            </w:r>
          </w:p>
        </w:tc>
        <w:tc>
          <w:tcPr>
            <w:tcW w:w="2686" w:type="dxa"/>
          </w:tcPr>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Подшивалова Н.А.</w:t>
            </w:r>
          </w:p>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Кайгородова ОМ</w:t>
            </w:r>
          </w:p>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(председатель школьного родительского комитета0</w:t>
            </w:r>
          </w:p>
        </w:tc>
      </w:tr>
      <w:tr w:rsidR="001676FF" w:rsidRPr="00261298" w:rsidTr="00EA77B0">
        <w:tc>
          <w:tcPr>
            <w:tcW w:w="10307" w:type="dxa"/>
            <w:gridSpan w:val="4"/>
          </w:tcPr>
          <w:p w:rsidR="001676FF" w:rsidRPr="00261298" w:rsidRDefault="001676FF" w:rsidP="00261298">
            <w:pPr>
              <w:spacing w:after="0" w:line="240" w:lineRule="auto"/>
              <w:jc w:val="center"/>
              <w:rPr>
                <w:rFonts w:ascii="Times New Roman" w:hAnsi="Times New Roman" w:cs="Times New Roman"/>
                <w:b/>
                <w:sz w:val="24"/>
                <w:szCs w:val="24"/>
              </w:rPr>
            </w:pPr>
            <w:r w:rsidRPr="00261298">
              <w:rPr>
                <w:rFonts w:ascii="Times New Roman" w:hAnsi="Times New Roman" w:cs="Times New Roman"/>
                <w:b/>
                <w:sz w:val="24"/>
                <w:szCs w:val="24"/>
              </w:rPr>
              <w:t>Заседание № 5</w:t>
            </w:r>
          </w:p>
        </w:tc>
      </w:tr>
      <w:tr w:rsidR="001676FF" w:rsidRPr="00261298" w:rsidTr="00EA77B0">
        <w:tc>
          <w:tcPr>
            <w:tcW w:w="0" w:type="auto"/>
          </w:tcPr>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1.</w:t>
            </w:r>
          </w:p>
        </w:tc>
        <w:tc>
          <w:tcPr>
            <w:tcW w:w="4980" w:type="dxa"/>
          </w:tcPr>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Работа родительского комитета с родителями, не занимающимися воспитанием своих детей. Обмен опытом 1 комитета от параллели</w:t>
            </w:r>
          </w:p>
        </w:tc>
        <w:tc>
          <w:tcPr>
            <w:tcW w:w="1667" w:type="dxa"/>
          </w:tcPr>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Апрель</w:t>
            </w:r>
          </w:p>
        </w:tc>
        <w:tc>
          <w:tcPr>
            <w:tcW w:w="2686" w:type="dxa"/>
          </w:tcPr>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Председатель школьного родит.комитета</w:t>
            </w:r>
          </w:p>
        </w:tc>
      </w:tr>
      <w:tr w:rsidR="001676FF" w:rsidRPr="00261298" w:rsidTr="00EA77B0">
        <w:tc>
          <w:tcPr>
            <w:tcW w:w="0" w:type="auto"/>
          </w:tcPr>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2.</w:t>
            </w:r>
          </w:p>
        </w:tc>
        <w:tc>
          <w:tcPr>
            <w:tcW w:w="4980" w:type="dxa"/>
          </w:tcPr>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Участие родительского комитета в организации родительского всеобуча</w:t>
            </w:r>
          </w:p>
        </w:tc>
        <w:tc>
          <w:tcPr>
            <w:tcW w:w="1667" w:type="dxa"/>
          </w:tcPr>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Апрель</w:t>
            </w:r>
          </w:p>
        </w:tc>
        <w:tc>
          <w:tcPr>
            <w:tcW w:w="2686" w:type="dxa"/>
          </w:tcPr>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Подшивалова Н.А.</w:t>
            </w:r>
          </w:p>
        </w:tc>
      </w:tr>
      <w:tr w:rsidR="001676FF" w:rsidRPr="00261298" w:rsidTr="00EA77B0">
        <w:tc>
          <w:tcPr>
            <w:tcW w:w="0" w:type="auto"/>
          </w:tcPr>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3.</w:t>
            </w:r>
          </w:p>
        </w:tc>
        <w:tc>
          <w:tcPr>
            <w:tcW w:w="4980" w:type="dxa"/>
          </w:tcPr>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Диагностика затруднений Председателей родительских  комитетов классов  </w:t>
            </w:r>
          </w:p>
        </w:tc>
        <w:tc>
          <w:tcPr>
            <w:tcW w:w="1667" w:type="dxa"/>
          </w:tcPr>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Апрель</w:t>
            </w:r>
          </w:p>
        </w:tc>
        <w:tc>
          <w:tcPr>
            <w:tcW w:w="2686" w:type="dxa"/>
          </w:tcPr>
          <w:p w:rsidR="001676FF" w:rsidRPr="00261298" w:rsidRDefault="001676FF"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Богатырёва А.Г</w:t>
            </w:r>
          </w:p>
        </w:tc>
      </w:tr>
    </w:tbl>
    <w:p w:rsidR="0019721F" w:rsidRPr="00261298" w:rsidRDefault="0019721F" w:rsidP="00261298">
      <w:pPr>
        <w:spacing w:after="0" w:line="240" w:lineRule="auto"/>
        <w:rPr>
          <w:rFonts w:ascii="Times New Roman" w:hAnsi="Times New Roman" w:cs="Times New Roman"/>
          <w:b/>
          <w:sz w:val="24"/>
          <w:szCs w:val="24"/>
        </w:rPr>
      </w:pPr>
    </w:p>
    <w:p w:rsidR="0019721F" w:rsidRDefault="0019721F" w:rsidP="00261298">
      <w:pPr>
        <w:spacing w:after="0" w:line="240" w:lineRule="auto"/>
        <w:rPr>
          <w:rFonts w:ascii="Times New Roman" w:hAnsi="Times New Roman" w:cs="Times New Roman"/>
          <w:b/>
          <w:sz w:val="24"/>
          <w:szCs w:val="24"/>
        </w:rPr>
      </w:pPr>
    </w:p>
    <w:p w:rsidR="00EA77B0" w:rsidRPr="00261298" w:rsidRDefault="00EA77B0" w:rsidP="00261298">
      <w:pPr>
        <w:spacing w:after="0" w:line="240" w:lineRule="auto"/>
        <w:rPr>
          <w:rFonts w:ascii="Times New Roman" w:hAnsi="Times New Roman" w:cs="Times New Roman"/>
          <w:b/>
          <w:sz w:val="24"/>
          <w:szCs w:val="24"/>
        </w:rPr>
      </w:pPr>
    </w:p>
    <w:p w:rsidR="001676FF" w:rsidRPr="00261298" w:rsidRDefault="001676FF" w:rsidP="00261298">
      <w:pPr>
        <w:spacing w:after="0" w:line="240" w:lineRule="auto"/>
        <w:jc w:val="center"/>
        <w:rPr>
          <w:rFonts w:ascii="Times New Roman" w:hAnsi="Times New Roman" w:cs="Times New Roman"/>
          <w:b/>
          <w:sz w:val="24"/>
          <w:szCs w:val="24"/>
        </w:rPr>
      </w:pPr>
      <w:r w:rsidRPr="00261298">
        <w:rPr>
          <w:rFonts w:ascii="Times New Roman" w:hAnsi="Times New Roman" w:cs="Times New Roman"/>
          <w:b/>
          <w:sz w:val="24"/>
          <w:szCs w:val="24"/>
        </w:rPr>
        <w:t>Планирование родительского всеобуча в 2012-2015 году</w:t>
      </w:r>
    </w:p>
    <w:p w:rsidR="009B26EE" w:rsidRPr="00261298" w:rsidRDefault="009B26EE" w:rsidP="00261298">
      <w:pPr>
        <w:spacing w:after="0" w:line="240" w:lineRule="auto"/>
        <w:jc w:val="center"/>
        <w:rPr>
          <w:rFonts w:ascii="Times New Roman" w:hAnsi="Times New Roman" w:cs="Times New Roman"/>
          <w:b/>
          <w:sz w:val="24"/>
          <w:szCs w:val="24"/>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3"/>
        <w:gridCol w:w="4762"/>
        <w:gridCol w:w="1181"/>
        <w:gridCol w:w="2472"/>
      </w:tblGrid>
      <w:tr w:rsidR="001676FF" w:rsidRPr="00261298" w:rsidTr="00B91228">
        <w:tc>
          <w:tcPr>
            <w:tcW w:w="1233" w:type="dxa"/>
            <w:tcBorders>
              <w:top w:val="single" w:sz="4" w:space="0" w:color="auto"/>
              <w:left w:val="single" w:sz="4" w:space="0" w:color="auto"/>
              <w:bottom w:val="single" w:sz="4" w:space="0" w:color="auto"/>
              <w:right w:val="single" w:sz="4" w:space="0" w:color="auto"/>
            </w:tcBorders>
            <w:hideMark/>
          </w:tcPr>
          <w:p w:rsidR="001676FF" w:rsidRPr="00261298" w:rsidRDefault="001676FF"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классы</w:t>
            </w:r>
          </w:p>
        </w:tc>
        <w:tc>
          <w:tcPr>
            <w:tcW w:w="4762" w:type="dxa"/>
            <w:tcBorders>
              <w:top w:val="single" w:sz="4" w:space="0" w:color="auto"/>
              <w:left w:val="single" w:sz="4" w:space="0" w:color="auto"/>
              <w:bottom w:val="single" w:sz="4" w:space="0" w:color="auto"/>
              <w:right w:val="single" w:sz="4" w:space="0" w:color="auto"/>
            </w:tcBorders>
            <w:hideMark/>
          </w:tcPr>
          <w:p w:rsidR="001676FF" w:rsidRPr="00261298" w:rsidRDefault="001676FF" w:rsidP="00261298">
            <w:pPr>
              <w:pStyle w:val="2"/>
              <w:spacing w:before="0" w:after="0"/>
              <w:jc w:val="center"/>
              <w:rPr>
                <w:rFonts w:ascii="Times New Roman" w:hAnsi="Times New Roman"/>
                <w:sz w:val="24"/>
                <w:szCs w:val="24"/>
              </w:rPr>
            </w:pPr>
            <w:r w:rsidRPr="00261298">
              <w:rPr>
                <w:rFonts w:ascii="Times New Roman" w:hAnsi="Times New Roman"/>
                <w:sz w:val="24"/>
                <w:szCs w:val="24"/>
              </w:rPr>
              <w:t>Тема</w:t>
            </w:r>
          </w:p>
        </w:tc>
        <w:tc>
          <w:tcPr>
            <w:tcW w:w="1181" w:type="dxa"/>
            <w:tcBorders>
              <w:top w:val="single" w:sz="4" w:space="0" w:color="auto"/>
              <w:left w:val="single" w:sz="4" w:space="0" w:color="auto"/>
              <w:bottom w:val="single" w:sz="4" w:space="0" w:color="auto"/>
              <w:right w:val="single" w:sz="4" w:space="0" w:color="auto"/>
            </w:tcBorders>
            <w:hideMark/>
          </w:tcPr>
          <w:p w:rsidR="001676FF" w:rsidRPr="00261298" w:rsidRDefault="001676FF" w:rsidP="00261298">
            <w:pPr>
              <w:pStyle w:val="3"/>
              <w:spacing w:before="0" w:after="0"/>
              <w:rPr>
                <w:rFonts w:ascii="Times New Roman" w:hAnsi="Times New Roman"/>
                <w:sz w:val="24"/>
                <w:szCs w:val="24"/>
              </w:rPr>
            </w:pPr>
            <w:r w:rsidRPr="00261298">
              <w:rPr>
                <w:rFonts w:ascii="Times New Roman" w:hAnsi="Times New Roman"/>
                <w:sz w:val="24"/>
                <w:szCs w:val="24"/>
              </w:rPr>
              <w:t>Сроки</w:t>
            </w:r>
          </w:p>
        </w:tc>
        <w:tc>
          <w:tcPr>
            <w:tcW w:w="2472" w:type="dxa"/>
            <w:tcBorders>
              <w:top w:val="single" w:sz="4" w:space="0" w:color="auto"/>
              <w:left w:val="single" w:sz="4" w:space="0" w:color="auto"/>
              <w:bottom w:val="single" w:sz="4" w:space="0" w:color="auto"/>
              <w:right w:val="single" w:sz="4" w:space="0" w:color="auto"/>
            </w:tcBorders>
            <w:hideMark/>
          </w:tcPr>
          <w:p w:rsidR="001676FF" w:rsidRPr="00261298" w:rsidRDefault="001676FF" w:rsidP="00261298">
            <w:pPr>
              <w:spacing w:after="0" w:line="240" w:lineRule="auto"/>
              <w:jc w:val="center"/>
              <w:rPr>
                <w:rFonts w:ascii="Times New Roman" w:hAnsi="Times New Roman" w:cs="Times New Roman"/>
                <w:sz w:val="24"/>
                <w:szCs w:val="24"/>
              </w:rPr>
            </w:pPr>
            <w:r w:rsidRPr="00261298">
              <w:rPr>
                <w:rFonts w:ascii="Times New Roman" w:hAnsi="Times New Roman" w:cs="Times New Roman"/>
                <w:sz w:val="24"/>
                <w:szCs w:val="24"/>
              </w:rPr>
              <w:t>Ответственные.</w:t>
            </w:r>
          </w:p>
        </w:tc>
      </w:tr>
      <w:tr w:rsidR="001676FF" w:rsidRPr="00EA77B0" w:rsidTr="00EA77B0">
        <w:trPr>
          <w:cantSplit/>
          <w:trHeight w:val="564"/>
        </w:trPr>
        <w:tc>
          <w:tcPr>
            <w:tcW w:w="1233" w:type="dxa"/>
            <w:vMerge w:val="restart"/>
            <w:tcBorders>
              <w:top w:val="single" w:sz="4" w:space="0" w:color="auto"/>
              <w:left w:val="single" w:sz="4" w:space="0" w:color="auto"/>
              <w:bottom w:val="single" w:sz="4" w:space="0" w:color="auto"/>
              <w:right w:val="single" w:sz="4" w:space="0" w:color="auto"/>
            </w:tcBorders>
          </w:tcPr>
          <w:p w:rsidR="001676FF" w:rsidRPr="00EA77B0" w:rsidRDefault="001676FF" w:rsidP="00261298">
            <w:pPr>
              <w:spacing w:after="0" w:line="240" w:lineRule="auto"/>
              <w:rPr>
                <w:rFonts w:ascii="Times New Roman" w:hAnsi="Times New Roman" w:cs="Times New Roman"/>
                <w:bCs/>
                <w:sz w:val="24"/>
                <w:szCs w:val="24"/>
              </w:rPr>
            </w:pPr>
          </w:p>
          <w:p w:rsidR="001676FF" w:rsidRPr="00EA77B0" w:rsidRDefault="001676FF" w:rsidP="00261298">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1-ые кл.</w:t>
            </w:r>
          </w:p>
        </w:tc>
        <w:tc>
          <w:tcPr>
            <w:tcW w:w="4762" w:type="dxa"/>
            <w:tcBorders>
              <w:top w:val="single" w:sz="4" w:space="0" w:color="auto"/>
              <w:left w:val="single" w:sz="4" w:space="0" w:color="auto"/>
              <w:bottom w:val="single" w:sz="4" w:space="0" w:color="auto"/>
              <w:right w:val="single" w:sz="4" w:space="0" w:color="auto"/>
            </w:tcBorders>
            <w:hideMark/>
          </w:tcPr>
          <w:p w:rsidR="001676FF" w:rsidRPr="00EA77B0" w:rsidRDefault="001676FF" w:rsidP="00261298">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1. Трудности адаптации первоклассников к школе</w:t>
            </w:r>
          </w:p>
        </w:tc>
        <w:tc>
          <w:tcPr>
            <w:tcW w:w="1181" w:type="dxa"/>
            <w:tcBorders>
              <w:top w:val="single" w:sz="4" w:space="0" w:color="auto"/>
              <w:left w:val="single" w:sz="4" w:space="0" w:color="auto"/>
              <w:bottom w:val="single" w:sz="4" w:space="0" w:color="auto"/>
              <w:right w:val="single" w:sz="4" w:space="0" w:color="auto"/>
            </w:tcBorders>
          </w:tcPr>
          <w:p w:rsidR="001676FF" w:rsidRPr="00EA77B0" w:rsidRDefault="001676FF" w:rsidP="00261298">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октябрь</w:t>
            </w:r>
          </w:p>
          <w:p w:rsidR="001676FF" w:rsidRPr="00EA77B0" w:rsidRDefault="001676FF" w:rsidP="00261298">
            <w:pPr>
              <w:spacing w:after="0" w:line="240" w:lineRule="auto"/>
              <w:rPr>
                <w:rFonts w:ascii="Times New Roman" w:hAnsi="Times New Roman" w:cs="Times New Roman"/>
                <w:bCs/>
                <w:sz w:val="24"/>
                <w:szCs w:val="24"/>
              </w:rPr>
            </w:pPr>
          </w:p>
        </w:tc>
        <w:tc>
          <w:tcPr>
            <w:tcW w:w="2472" w:type="dxa"/>
            <w:tcBorders>
              <w:top w:val="single" w:sz="4" w:space="0" w:color="auto"/>
              <w:left w:val="single" w:sz="4" w:space="0" w:color="auto"/>
              <w:bottom w:val="single" w:sz="4" w:space="0" w:color="auto"/>
              <w:right w:val="single" w:sz="4" w:space="0" w:color="auto"/>
            </w:tcBorders>
            <w:hideMark/>
          </w:tcPr>
          <w:p w:rsidR="001676FF" w:rsidRPr="00EA77B0" w:rsidRDefault="00850495" w:rsidP="00261298">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Кл. руководитель</w:t>
            </w:r>
          </w:p>
        </w:tc>
      </w:tr>
      <w:tr w:rsidR="00850495" w:rsidRPr="00EA77B0" w:rsidTr="00EA77B0">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495" w:rsidRPr="00EA77B0" w:rsidRDefault="00850495" w:rsidP="00261298">
            <w:pPr>
              <w:spacing w:after="0" w:line="240" w:lineRule="auto"/>
              <w:rPr>
                <w:rFonts w:ascii="Times New Roman" w:hAnsi="Times New Roman" w:cs="Times New Roman"/>
                <w:bCs/>
                <w:sz w:val="24"/>
                <w:szCs w:val="24"/>
              </w:rPr>
            </w:pPr>
          </w:p>
        </w:tc>
        <w:tc>
          <w:tcPr>
            <w:tcW w:w="4762" w:type="dxa"/>
            <w:tcBorders>
              <w:top w:val="single" w:sz="4" w:space="0" w:color="auto"/>
              <w:left w:val="single" w:sz="4" w:space="0" w:color="auto"/>
              <w:bottom w:val="single" w:sz="4" w:space="0" w:color="auto"/>
              <w:right w:val="single" w:sz="4" w:space="0" w:color="auto"/>
            </w:tcBorders>
            <w:hideMark/>
          </w:tcPr>
          <w:p w:rsidR="00850495" w:rsidRPr="00EA77B0" w:rsidRDefault="00850495" w:rsidP="00261298">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2. Режим дня в жизни школьника</w:t>
            </w:r>
          </w:p>
        </w:tc>
        <w:tc>
          <w:tcPr>
            <w:tcW w:w="1181" w:type="dxa"/>
            <w:tcBorders>
              <w:top w:val="single" w:sz="4" w:space="0" w:color="auto"/>
              <w:left w:val="single" w:sz="4" w:space="0" w:color="auto"/>
              <w:bottom w:val="single" w:sz="4" w:space="0" w:color="auto"/>
              <w:right w:val="single" w:sz="4" w:space="0" w:color="auto"/>
            </w:tcBorders>
            <w:hideMark/>
          </w:tcPr>
          <w:p w:rsidR="00850495" w:rsidRPr="00EA77B0" w:rsidRDefault="00850495" w:rsidP="00261298">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декабрь</w:t>
            </w:r>
          </w:p>
        </w:tc>
        <w:tc>
          <w:tcPr>
            <w:tcW w:w="2472" w:type="dxa"/>
            <w:tcBorders>
              <w:top w:val="single" w:sz="4" w:space="0" w:color="auto"/>
              <w:left w:val="single" w:sz="4" w:space="0" w:color="auto"/>
              <w:bottom w:val="single" w:sz="4" w:space="0" w:color="auto"/>
              <w:right w:val="single" w:sz="4" w:space="0" w:color="auto"/>
            </w:tcBorders>
            <w:hideMark/>
          </w:tcPr>
          <w:p w:rsidR="00850495" w:rsidRPr="00EA77B0" w:rsidRDefault="00850495" w:rsidP="00261298">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r w:rsidR="00850495" w:rsidRPr="00EA77B0" w:rsidTr="00EA77B0">
        <w:trPr>
          <w:cantSplit/>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495" w:rsidRPr="00EA77B0" w:rsidRDefault="00850495" w:rsidP="00261298">
            <w:pPr>
              <w:spacing w:after="0" w:line="240" w:lineRule="auto"/>
              <w:rPr>
                <w:rFonts w:ascii="Times New Roman" w:hAnsi="Times New Roman" w:cs="Times New Roman"/>
                <w:bCs/>
                <w:sz w:val="24"/>
                <w:szCs w:val="24"/>
              </w:rPr>
            </w:pPr>
          </w:p>
        </w:tc>
        <w:tc>
          <w:tcPr>
            <w:tcW w:w="4762" w:type="dxa"/>
            <w:tcBorders>
              <w:top w:val="single" w:sz="4" w:space="0" w:color="auto"/>
              <w:left w:val="single" w:sz="4" w:space="0" w:color="auto"/>
              <w:bottom w:val="nil"/>
              <w:right w:val="single" w:sz="4" w:space="0" w:color="auto"/>
            </w:tcBorders>
            <w:hideMark/>
          </w:tcPr>
          <w:p w:rsidR="00850495" w:rsidRPr="00EA77B0" w:rsidRDefault="00850495" w:rsidP="00261298">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3. Родителям о внимании и внимательности</w:t>
            </w:r>
          </w:p>
        </w:tc>
        <w:tc>
          <w:tcPr>
            <w:tcW w:w="1181" w:type="dxa"/>
            <w:tcBorders>
              <w:top w:val="single" w:sz="4" w:space="0" w:color="auto"/>
              <w:left w:val="single" w:sz="4" w:space="0" w:color="auto"/>
              <w:bottom w:val="nil"/>
              <w:right w:val="single" w:sz="4" w:space="0" w:color="auto"/>
            </w:tcBorders>
            <w:hideMark/>
          </w:tcPr>
          <w:p w:rsidR="00850495" w:rsidRPr="00EA77B0" w:rsidRDefault="00850495" w:rsidP="00261298">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февраль</w:t>
            </w:r>
          </w:p>
        </w:tc>
        <w:tc>
          <w:tcPr>
            <w:tcW w:w="2472" w:type="dxa"/>
            <w:tcBorders>
              <w:top w:val="single" w:sz="4" w:space="0" w:color="auto"/>
              <w:left w:val="single" w:sz="4" w:space="0" w:color="auto"/>
              <w:bottom w:val="nil"/>
              <w:right w:val="single" w:sz="4" w:space="0" w:color="auto"/>
            </w:tcBorders>
            <w:hideMark/>
          </w:tcPr>
          <w:p w:rsidR="00850495" w:rsidRPr="00EA77B0" w:rsidRDefault="00850495" w:rsidP="00261298">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r w:rsidR="00850495" w:rsidRPr="00EA77B0" w:rsidTr="00EA77B0">
        <w:trPr>
          <w:cantSplit/>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495" w:rsidRPr="00EA77B0" w:rsidRDefault="00850495" w:rsidP="00261298">
            <w:pPr>
              <w:spacing w:after="0" w:line="240" w:lineRule="auto"/>
              <w:rPr>
                <w:rFonts w:ascii="Times New Roman" w:hAnsi="Times New Roman" w:cs="Times New Roman"/>
                <w:bCs/>
                <w:sz w:val="24"/>
                <w:szCs w:val="24"/>
              </w:rPr>
            </w:pPr>
          </w:p>
        </w:tc>
        <w:tc>
          <w:tcPr>
            <w:tcW w:w="4762" w:type="dxa"/>
            <w:tcBorders>
              <w:top w:val="single" w:sz="4" w:space="0" w:color="auto"/>
              <w:left w:val="single" w:sz="4" w:space="0" w:color="auto"/>
              <w:bottom w:val="single" w:sz="4" w:space="0" w:color="auto"/>
              <w:right w:val="single" w:sz="4" w:space="0" w:color="auto"/>
            </w:tcBorders>
            <w:hideMark/>
          </w:tcPr>
          <w:p w:rsidR="00850495" w:rsidRPr="00EA77B0" w:rsidRDefault="00850495" w:rsidP="00261298">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4. Художественная литература для первоклассников</w:t>
            </w:r>
          </w:p>
        </w:tc>
        <w:tc>
          <w:tcPr>
            <w:tcW w:w="1181" w:type="dxa"/>
            <w:tcBorders>
              <w:top w:val="single" w:sz="4" w:space="0" w:color="auto"/>
              <w:left w:val="single" w:sz="4" w:space="0" w:color="auto"/>
              <w:bottom w:val="single" w:sz="4" w:space="0" w:color="auto"/>
              <w:right w:val="single" w:sz="4" w:space="0" w:color="auto"/>
            </w:tcBorders>
            <w:hideMark/>
          </w:tcPr>
          <w:p w:rsidR="00850495" w:rsidRPr="00EA77B0" w:rsidRDefault="00850495" w:rsidP="00261298">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апрель</w:t>
            </w:r>
          </w:p>
        </w:tc>
        <w:tc>
          <w:tcPr>
            <w:tcW w:w="2472" w:type="dxa"/>
            <w:tcBorders>
              <w:top w:val="single" w:sz="4" w:space="0" w:color="auto"/>
              <w:left w:val="single" w:sz="4" w:space="0" w:color="auto"/>
              <w:bottom w:val="single" w:sz="4" w:space="0" w:color="auto"/>
              <w:right w:val="single" w:sz="4" w:space="0" w:color="auto"/>
            </w:tcBorders>
            <w:hideMark/>
          </w:tcPr>
          <w:p w:rsidR="00850495" w:rsidRPr="00EA77B0" w:rsidRDefault="00850495" w:rsidP="00261298">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r w:rsidR="00850495" w:rsidRPr="00EA77B0" w:rsidTr="00EA77B0">
        <w:trPr>
          <w:cantSplit/>
          <w:trHeight w:val="261"/>
        </w:trPr>
        <w:tc>
          <w:tcPr>
            <w:tcW w:w="1233" w:type="dxa"/>
            <w:vMerge w:val="restart"/>
            <w:tcBorders>
              <w:top w:val="single" w:sz="4" w:space="0" w:color="auto"/>
              <w:left w:val="single" w:sz="4" w:space="0" w:color="auto"/>
              <w:bottom w:val="single" w:sz="4" w:space="0" w:color="auto"/>
              <w:right w:val="single" w:sz="4" w:space="0" w:color="auto"/>
            </w:tcBorders>
            <w:hideMark/>
          </w:tcPr>
          <w:p w:rsidR="00850495" w:rsidRPr="00EA77B0" w:rsidRDefault="00850495" w:rsidP="00261298">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2-ые кл.</w:t>
            </w:r>
          </w:p>
        </w:tc>
        <w:tc>
          <w:tcPr>
            <w:tcW w:w="4762" w:type="dxa"/>
            <w:tcBorders>
              <w:top w:val="single" w:sz="4" w:space="0" w:color="auto"/>
              <w:left w:val="single" w:sz="4" w:space="0" w:color="auto"/>
              <w:bottom w:val="single" w:sz="4" w:space="0" w:color="auto"/>
              <w:right w:val="single" w:sz="4" w:space="0" w:color="auto"/>
            </w:tcBorders>
            <w:hideMark/>
          </w:tcPr>
          <w:p w:rsidR="00850495" w:rsidRPr="00EA77B0" w:rsidRDefault="00850495" w:rsidP="00261298">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1.Первые уроки школьной отметки</w:t>
            </w:r>
          </w:p>
        </w:tc>
        <w:tc>
          <w:tcPr>
            <w:tcW w:w="1181" w:type="dxa"/>
            <w:tcBorders>
              <w:top w:val="single" w:sz="4" w:space="0" w:color="auto"/>
              <w:left w:val="single" w:sz="4" w:space="0" w:color="auto"/>
              <w:bottom w:val="single" w:sz="4" w:space="0" w:color="auto"/>
              <w:right w:val="single" w:sz="4" w:space="0" w:color="auto"/>
            </w:tcBorders>
            <w:hideMark/>
          </w:tcPr>
          <w:p w:rsidR="00850495" w:rsidRPr="00EA77B0" w:rsidRDefault="00850495" w:rsidP="00261298">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 xml:space="preserve">октябрь </w:t>
            </w:r>
          </w:p>
        </w:tc>
        <w:tc>
          <w:tcPr>
            <w:tcW w:w="2472" w:type="dxa"/>
            <w:tcBorders>
              <w:top w:val="single" w:sz="4" w:space="0" w:color="auto"/>
              <w:left w:val="single" w:sz="4" w:space="0" w:color="auto"/>
              <w:bottom w:val="single" w:sz="4" w:space="0" w:color="auto"/>
              <w:right w:val="single" w:sz="4" w:space="0" w:color="auto"/>
            </w:tcBorders>
            <w:hideMark/>
          </w:tcPr>
          <w:p w:rsidR="00850495" w:rsidRPr="00EA77B0" w:rsidRDefault="00850495" w:rsidP="00261298">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r w:rsidR="00850495" w:rsidRPr="00EA77B0" w:rsidTr="00EA77B0">
        <w:trPr>
          <w:cantSplit/>
          <w:trHeight w:val="266"/>
        </w:trPr>
        <w:tc>
          <w:tcPr>
            <w:tcW w:w="1233" w:type="dxa"/>
            <w:vMerge/>
            <w:tcBorders>
              <w:top w:val="single" w:sz="4" w:space="0" w:color="auto"/>
              <w:left w:val="single" w:sz="4" w:space="0" w:color="auto"/>
              <w:bottom w:val="single" w:sz="4" w:space="0" w:color="auto"/>
              <w:right w:val="single" w:sz="4" w:space="0" w:color="auto"/>
            </w:tcBorders>
            <w:hideMark/>
          </w:tcPr>
          <w:p w:rsidR="00850495" w:rsidRPr="00EA77B0" w:rsidRDefault="00850495" w:rsidP="00261298">
            <w:pPr>
              <w:spacing w:after="0" w:line="240" w:lineRule="auto"/>
              <w:rPr>
                <w:rFonts w:ascii="Times New Roman" w:hAnsi="Times New Roman" w:cs="Times New Roman"/>
                <w:bCs/>
                <w:sz w:val="24"/>
                <w:szCs w:val="24"/>
              </w:rPr>
            </w:pPr>
          </w:p>
        </w:tc>
        <w:tc>
          <w:tcPr>
            <w:tcW w:w="4762" w:type="dxa"/>
            <w:tcBorders>
              <w:top w:val="single" w:sz="4" w:space="0" w:color="auto"/>
              <w:left w:val="single" w:sz="4" w:space="0" w:color="auto"/>
              <w:bottom w:val="single" w:sz="4" w:space="0" w:color="auto"/>
              <w:right w:val="single" w:sz="4" w:space="0" w:color="auto"/>
            </w:tcBorders>
            <w:hideMark/>
          </w:tcPr>
          <w:p w:rsidR="00850495" w:rsidRPr="00EA77B0" w:rsidRDefault="00850495" w:rsidP="00261298">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2.Причины и последствия детской агрессии</w:t>
            </w:r>
          </w:p>
        </w:tc>
        <w:tc>
          <w:tcPr>
            <w:tcW w:w="1181" w:type="dxa"/>
            <w:tcBorders>
              <w:top w:val="single" w:sz="4" w:space="0" w:color="auto"/>
              <w:left w:val="single" w:sz="4" w:space="0" w:color="auto"/>
              <w:bottom w:val="single" w:sz="4" w:space="0" w:color="auto"/>
              <w:right w:val="single" w:sz="4" w:space="0" w:color="auto"/>
            </w:tcBorders>
            <w:hideMark/>
          </w:tcPr>
          <w:p w:rsidR="00850495" w:rsidRPr="00EA77B0" w:rsidRDefault="00850495" w:rsidP="00261298">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декабрь</w:t>
            </w:r>
          </w:p>
        </w:tc>
        <w:tc>
          <w:tcPr>
            <w:tcW w:w="2472" w:type="dxa"/>
            <w:tcBorders>
              <w:top w:val="single" w:sz="4" w:space="0" w:color="auto"/>
              <w:left w:val="single" w:sz="4" w:space="0" w:color="auto"/>
              <w:bottom w:val="single" w:sz="4" w:space="0" w:color="auto"/>
              <w:right w:val="single" w:sz="4" w:space="0" w:color="auto"/>
            </w:tcBorders>
            <w:hideMark/>
          </w:tcPr>
          <w:p w:rsidR="00850495" w:rsidRPr="00EA77B0" w:rsidRDefault="00850495" w:rsidP="00261298">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r w:rsidR="00850495" w:rsidRPr="00EA77B0" w:rsidTr="00B91228">
        <w:trPr>
          <w:cantSplit/>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495" w:rsidRPr="00EA77B0" w:rsidRDefault="00850495" w:rsidP="00261298">
            <w:pPr>
              <w:spacing w:after="0" w:line="240" w:lineRule="auto"/>
              <w:rPr>
                <w:rFonts w:ascii="Times New Roman" w:hAnsi="Times New Roman" w:cs="Times New Roman"/>
                <w:bCs/>
                <w:sz w:val="24"/>
                <w:szCs w:val="24"/>
              </w:rPr>
            </w:pPr>
          </w:p>
        </w:tc>
        <w:tc>
          <w:tcPr>
            <w:tcW w:w="4762" w:type="dxa"/>
            <w:tcBorders>
              <w:top w:val="single" w:sz="4" w:space="0" w:color="auto"/>
              <w:left w:val="single" w:sz="4" w:space="0" w:color="auto"/>
              <w:bottom w:val="single" w:sz="4" w:space="0" w:color="auto"/>
              <w:right w:val="single" w:sz="4" w:space="0" w:color="auto"/>
            </w:tcBorders>
            <w:hideMark/>
          </w:tcPr>
          <w:p w:rsidR="00850495" w:rsidRPr="00EA77B0" w:rsidRDefault="00850495" w:rsidP="00261298">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3. Семейные традиции и способность ребёнка трудиться</w:t>
            </w:r>
          </w:p>
        </w:tc>
        <w:tc>
          <w:tcPr>
            <w:tcW w:w="1181" w:type="dxa"/>
            <w:tcBorders>
              <w:top w:val="single" w:sz="4" w:space="0" w:color="auto"/>
              <w:left w:val="single" w:sz="4" w:space="0" w:color="auto"/>
              <w:bottom w:val="single" w:sz="4" w:space="0" w:color="auto"/>
              <w:right w:val="single" w:sz="4" w:space="0" w:color="auto"/>
            </w:tcBorders>
            <w:hideMark/>
          </w:tcPr>
          <w:p w:rsidR="00850495" w:rsidRPr="00EA77B0" w:rsidRDefault="00850495" w:rsidP="00261298">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февраль</w:t>
            </w:r>
          </w:p>
        </w:tc>
        <w:tc>
          <w:tcPr>
            <w:tcW w:w="2472" w:type="dxa"/>
            <w:tcBorders>
              <w:top w:val="single" w:sz="4" w:space="0" w:color="auto"/>
              <w:left w:val="single" w:sz="4" w:space="0" w:color="auto"/>
              <w:bottom w:val="single" w:sz="4" w:space="0" w:color="auto"/>
              <w:right w:val="single" w:sz="4" w:space="0" w:color="auto"/>
            </w:tcBorders>
            <w:hideMark/>
          </w:tcPr>
          <w:p w:rsidR="00850495" w:rsidRPr="00EA77B0" w:rsidRDefault="00850495" w:rsidP="00261298">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r w:rsidR="00850495" w:rsidRPr="00EA77B0" w:rsidTr="00B91228">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495" w:rsidRPr="00EA77B0" w:rsidRDefault="00850495" w:rsidP="00261298">
            <w:pPr>
              <w:spacing w:after="0" w:line="240" w:lineRule="auto"/>
              <w:rPr>
                <w:rFonts w:ascii="Times New Roman" w:hAnsi="Times New Roman" w:cs="Times New Roman"/>
                <w:bCs/>
                <w:sz w:val="24"/>
                <w:szCs w:val="24"/>
              </w:rPr>
            </w:pPr>
          </w:p>
        </w:tc>
        <w:tc>
          <w:tcPr>
            <w:tcW w:w="4762" w:type="dxa"/>
            <w:tcBorders>
              <w:top w:val="single" w:sz="4" w:space="0" w:color="auto"/>
              <w:left w:val="single" w:sz="4" w:space="0" w:color="auto"/>
              <w:bottom w:val="single" w:sz="4" w:space="0" w:color="auto"/>
              <w:right w:val="single" w:sz="4" w:space="0" w:color="auto"/>
            </w:tcBorders>
            <w:hideMark/>
          </w:tcPr>
          <w:p w:rsidR="00850495" w:rsidRPr="00EA77B0" w:rsidRDefault="00850495" w:rsidP="00261298">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4. Значение памяти в интеллектуальном развитии школьника</w:t>
            </w:r>
          </w:p>
        </w:tc>
        <w:tc>
          <w:tcPr>
            <w:tcW w:w="1181" w:type="dxa"/>
            <w:tcBorders>
              <w:top w:val="single" w:sz="4" w:space="0" w:color="auto"/>
              <w:left w:val="single" w:sz="4" w:space="0" w:color="auto"/>
              <w:bottom w:val="single" w:sz="4" w:space="0" w:color="auto"/>
              <w:right w:val="single" w:sz="4" w:space="0" w:color="auto"/>
            </w:tcBorders>
            <w:hideMark/>
          </w:tcPr>
          <w:p w:rsidR="00850495" w:rsidRPr="00EA77B0" w:rsidRDefault="00850495" w:rsidP="00261298">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апрель</w:t>
            </w:r>
          </w:p>
        </w:tc>
        <w:tc>
          <w:tcPr>
            <w:tcW w:w="2472" w:type="dxa"/>
            <w:tcBorders>
              <w:top w:val="single" w:sz="4" w:space="0" w:color="auto"/>
              <w:left w:val="single" w:sz="4" w:space="0" w:color="auto"/>
              <w:bottom w:val="single" w:sz="4" w:space="0" w:color="auto"/>
              <w:right w:val="single" w:sz="4" w:space="0" w:color="auto"/>
            </w:tcBorders>
            <w:hideMark/>
          </w:tcPr>
          <w:p w:rsidR="00850495" w:rsidRPr="00EA77B0" w:rsidRDefault="00850495" w:rsidP="00261298">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bl>
    <w:tbl>
      <w:tblPr>
        <w:tblpPr w:leftFromText="180" w:rightFromText="180" w:vertAnchor="text" w:horzAnchor="margin" w:tblpY="-38"/>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5"/>
        <w:gridCol w:w="4802"/>
        <w:gridCol w:w="1159"/>
        <w:gridCol w:w="2502"/>
      </w:tblGrid>
      <w:tr w:rsidR="00EA77B0" w:rsidRPr="00EA77B0" w:rsidTr="00EA77B0">
        <w:trPr>
          <w:cantSplit/>
          <w:trHeight w:val="552"/>
        </w:trPr>
        <w:tc>
          <w:tcPr>
            <w:tcW w:w="1185" w:type="dxa"/>
            <w:vMerge w:val="restart"/>
            <w:tcBorders>
              <w:top w:val="single" w:sz="4" w:space="0" w:color="auto"/>
              <w:left w:val="single" w:sz="4" w:space="0" w:color="auto"/>
              <w:right w:val="single" w:sz="4" w:space="0" w:color="auto"/>
            </w:tcBorders>
            <w:hideMark/>
          </w:tcPr>
          <w:p w:rsidR="00EA77B0" w:rsidRPr="00EA77B0" w:rsidRDefault="00EA77B0" w:rsidP="00EA77B0">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3- ые классы</w:t>
            </w:r>
          </w:p>
        </w:tc>
        <w:tc>
          <w:tcPr>
            <w:tcW w:w="4802" w:type="dxa"/>
            <w:tcBorders>
              <w:top w:val="single" w:sz="4" w:space="0" w:color="auto"/>
              <w:left w:val="single" w:sz="4" w:space="0" w:color="auto"/>
              <w:bottom w:val="single" w:sz="4" w:space="0" w:color="auto"/>
              <w:right w:val="single" w:sz="4" w:space="0" w:color="auto"/>
            </w:tcBorders>
            <w:hideMark/>
          </w:tcPr>
          <w:p w:rsidR="00EA77B0" w:rsidRPr="00EA77B0" w:rsidRDefault="00EA77B0" w:rsidP="00EA77B0">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1.Родителям о внимании и внимательности    (выступление психолога школы)</w:t>
            </w:r>
          </w:p>
        </w:tc>
        <w:tc>
          <w:tcPr>
            <w:tcW w:w="1159" w:type="dxa"/>
            <w:tcBorders>
              <w:top w:val="single" w:sz="4" w:space="0" w:color="auto"/>
              <w:left w:val="single" w:sz="4" w:space="0" w:color="auto"/>
              <w:bottom w:val="single" w:sz="4" w:space="0" w:color="auto"/>
              <w:right w:val="single" w:sz="4" w:space="0" w:color="auto"/>
            </w:tcBorders>
            <w:hideMark/>
          </w:tcPr>
          <w:p w:rsidR="00EA77B0" w:rsidRPr="00EA77B0" w:rsidRDefault="00EA77B0" w:rsidP="00EA77B0">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октябрь</w:t>
            </w:r>
          </w:p>
        </w:tc>
        <w:tc>
          <w:tcPr>
            <w:tcW w:w="2502" w:type="dxa"/>
            <w:tcBorders>
              <w:top w:val="single" w:sz="4" w:space="0" w:color="auto"/>
              <w:left w:val="single" w:sz="4" w:space="0" w:color="auto"/>
              <w:bottom w:val="single" w:sz="4" w:space="0" w:color="auto"/>
              <w:right w:val="single" w:sz="4" w:space="0" w:color="auto"/>
            </w:tcBorders>
            <w:hideMark/>
          </w:tcPr>
          <w:p w:rsidR="00EA77B0" w:rsidRPr="00EA77B0" w:rsidRDefault="00EA77B0" w:rsidP="00EA77B0">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Кл. руководитель</w:t>
            </w:r>
          </w:p>
        </w:tc>
      </w:tr>
      <w:tr w:rsidR="00EA77B0" w:rsidRPr="00EA77B0" w:rsidTr="00EA77B0">
        <w:trPr>
          <w:cantSplit/>
          <w:trHeight w:val="277"/>
        </w:trPr>
        <w:tc>
          <w:tcPr>
            <w:tcW w:w="1185" w:type="dxa"/>
            <w:vMerge/>
            <w:tcBorders>
              <w:left w:val="single" w:sz="4" w:space="0" w:color="auto"/>
              <w:right w:val="single" w:sz="4" w:space="0" w:color="auto"/>
            </w:tcBorders>
            <w:vAlign w:val="center"/>
            <w:hideMark/>
          </w:tcPr>
          <w:p w:rsidR="00EA77B0" w:rsidRPr="00EA77B0" w:rsidRDefault="00EA77B0" w:rsidP="00EA77B0">
            <w:pPr>
              <w:spacing w:after="0" w:line="240" w:lineRule="auto"/>
              <w:rPr>
                <w:rFonts w:ascii="Times New Roman" w:hAnsi="Times New Roman" w:cs="Times New Roman"/>
                <w:bCs/>
                <w:sz w:val="24"/>
                <w:szCs w:val="24"/>
              </w:rPr>
            </w:pPr>
          </w:p>
        </w:tc>
        <w:tc>
          <w:tcPr>
            <w:tcW w:w="4802" w:type="dxa"/>
            <w:tcBorders>
              <w:top w:val="single" w:sz="4" w:space="0" w:color="auto"/>
              <w:left w:val="single" w:sz="4" w:space="0" w:color="auto"/>
              <w:bottom w:val="single" w:sz="4" w:space="0" w:color="auto"/>
              <w:right w:val="single" w:sz="4" w:space="0" w:color="auto"/>
            </w:tcBorders>
            <w:hideMark/>
          </w:tcPr>
          <w:p w:rsidR="00EA77B0" w:rsidRPr="00EA77B0" w:rsidRDefault="00EA77B0" w:rsidP="00EA77B0">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2.Создание электронного портфолио</w:t>
            </w:r>
          </w:p>
        </w:tc>
        <w:tc>
          <w:tcPr>
            <w:tcW w:w="1159" w:type="dxa"/>
            <w:tcBorders>
              <w:top w:val="single" w:sz="4" w:space="0" w:color="auto"/>
              <w:left w:val="single" w:sz="4" w:space="0" w:color="auto"/>
              <w:bottom w:val="single" w:sz="4" w:space="0" w:color="auto"/>
              <w:right w:val="single" w:sz="4" w:space="0" w:color="auto"/>
            </w:tcBorders>
            <w:hideMark/>
          </w:tcPr>
          <w:p w:rsidR="00EA77B0" w:rsidRPr="00EA77B0" w:rsidRDefault="00EA77B0" w:rsidP="00EA77B0">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декабрь</w:t>
            </w:r>
          </w:p>
        </w:tc>
        <w:tc>
          <w:tcPr>
            <w:tcW w:w="2502" w:type="dxa"/>
            <w:tcBorders>
              <w:top w:val="single" w:sz="4" w:space="0" w:color="auto"/>
              <w:left w:val="single" w:sz="4" w:space="0" w:color="auto"/>
              <w:bottom w:val="single" w:sz="4" w:space="0" w:color="auto"/>
              <w:right w:val="single" w:sz="4" w:space="0" w:color="auto"/>
            </w:tcBorders>
            <w:hideMark/>
          </w:tcPr>
          <w:p w:rsidR="00EA77B0" w:rsidRPr="00EA77B0" w:rsidRDefault="00EA77B0" w:rsidP="00EA77B0">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r w:rsidR="00EA77B0" w:rsidRPr="00EA77B0" w:rsidTr="00EA77B0">
        <w:trPr>
          <w:cantSplit/>
          <w:trHeight w:val="550"/>
        </w:trPr>
        <w:tc>
          <w:tcPr>
            <w:tcW w:w="1185" w:type="dxa"/>
            <w:vMerge/>
            <w:tcBorders>
              <w:left w:val="single" w:sz="4" w:space="0" w:color="auto"/>
              <w:right w:val="single" w:sz="4" w:space="0" w:color="auto"/>
            </w:tcBorders>
            <w:vAlign w:val="center"/>
            <w:hideMark/>
          </w:tcPr>
          <w:p w:rsidR="00EA77B0" w:rsidRPr="00EA77B0" w:rsidRDefault="00EA77B0" w:rsidP="00EA77B0">
            <w:pPr>
              <w:spacing w:after="0" w:line="240" w:lineRule="auto"/>
              <w:rPr>
                <w:rFonts w:ascii="Times New Roman" w:hAnsi="Times New Roman" w:cs="Times New Roman"/>
                <w:bCs/>
                <w:sz w:val="24"/>
                <w:szCs w:val="24"/>
              </w:rPr>
            </w:pPr>
          </w:p>
        </w:tc>
        <w:tc>
          <w:tcPr>
            <w:tcW w:w="4802" w:type="dxa"/>
            <w:tcBorders>
              <w:top w:val="single" w:sz="4" w:space="0" w:color="auto"/>
              <w:left w:val="single" w:sz="4" w:space="0" w:color="auto"/>
              <w:bottom w:val="single" w:sz="4" w:space="0" w:color="auto"/>
              <w:right w:val="single" w:sz="4" w:space="0" w:color="auto"/>
            </w:tcBorders>
            <w:hideMark/>
          </w:tcPr>
          <w:p w:rsidR="00EA77B0" w:rsidRPr="00EA77B0" w:rsidRDefault="00EA77B0" w:rsidP="00EA77B0">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 xml:space="preserve">3.Причины и </w:t>
            </w:r>
            <w:r>
              <w:rPr>
                <w:rFonts w:ascii="Times New Roman" w:hAnsi="Times New Roman" w:cs="Times New Roman"/>
                <w:bCs/>
                <w:sz w:val="24"/>
                <w:szCs w:val="24"/>
              </w:rPr>
              <w:t>последствия детской  агрессии (</w:t>
            </w:r>
            <w:r w:rsidRPr="00EA77B0">
              <w:rPr>
                <w:rFonts w:ascii="Times New Roman" w:hAnsi="Times New Roman" w:cs="Times New Roman"/>
                <w:bCs/>
                <w:sz w:val="24"/>
                <w:szCs w:val="24"/>
              </w:rPr>
              <w:t>выступление школьного психолога)</w:t>
            </w:r>
          </w:p>
        </w:tc>
        <w:tc>
          <w:tcPr>
            <w:tcW w:w="1159" w:type="dxa"/>
            <w:tcBorders>
              <w:top w:val="single" w:sz="4" w:space="0" w:color="auto"/>
              <w:left w:val="single" w:sz="4" w:space="0" w:color="auto"/>
              <w:bottom w:val="single" w:sz="4" w:space="0" w:color="auto"/>
              <w:right w:val="single" w:sz="4" w:space="0" w:color="auto"/>
            </w:tcBorders>
            <w:hideMark/>
          </w:tcPr>
          <w:p w:rsidR="00EA77B0" w:rsidRPr="00EA77B0" w:rsidRDefault="00EA77B0" w:rsidP="00EA77B0">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 xml:space="preserve">февраль </w:t>
            </w:r>
          </w:p>
        </w:tc>
        <w:tc>
          <w:tcPr>
            <w:tcW w:w="2502" w:type="dxa"/>
            <w:tcBorders>
              <w:top w:val="single" w:sz="4" w:space="0" w:color="auto"/>
              <w:left w:val="single" w:sz="4" w:space="0" w:color="auto"/>
              <w:bottom w:val="single" w:sz="4" w:space="0" w:color="auto"/>
              <w:right w:val="single" w:sz="4" w:space="0" w:color="auto"/>
            </w:tcBorders>
            <w:hideMark/>
          </w:tcPr>
          <w:p w:rsidR="00EA77B0" w:rsidRPr="00EA77B0" w:rsidRDefault="00EA77B0" w:rsidP="00EA77B0">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r w:rsidR="00EA77B0" w:rsidRPr="00EA77B0" w:rsidTr="00EA77B0">
        <w:trPr>
          <w:cantSplit/>
          <w:trHeight w:val="842"/>
        </w:trPr>
        <w:tc>
          <w:tcPr>
            <w:tcW w:w="1185" w:type="dxa"/>
            <w:vMerge/>
            <w:tcBorders>
              <w:left w:val="single" w:sz="4" w:space="0" w:color="auto"/>
              <w:right w:val="single" w:sz="4" w:space="0" w:color="auto"/>
            </w:tcBorders>
            <w:vAlign w:val="center"/>
            <w:hideMark/>
          </w:tcPr>
          <w:p w:rsidR="00EA77B0" w:rsidRPr="00EA77B0" w:rsidRDefault="00EA77B0" w:rsidP="00EA77B0">
            <w:pPr>
              <w:spacing w:after="0" w:line="240" w:lineRule="auto"/>
              <w:rPr>
                <w:rFonts w:ascii="Times New Roman" w:hAnsi="Times New Roman" w:cs="Times New Roman"/>
                <w:bCs/>
                <w:sz w:val="24"/>
                <w:szCs w:val="24"/>
              </w:rPr>
            </w:pPr>
          </w:p>
        </w:tc>
        <w:tc>
          <w:tcPr>
            <w:tcW w:w="4802" w:type="dxa"/>
            <w:tcBorders>
              <w:top w:val="single" w:sz="4" w:space="0" w:color="auto"/>
              <w:left w:val="single" w:sz="4" w:space="0" w:color="auto"/>
              <w:bottom w:val="single" w:sz="4" w:space="0" w:color="auto"/>
              <w:right w:val="single" w:sz="4" w:space="0" w:color="auto"/>
            </w:tcBorders>
          </w:tcPr>
          <w:p w:rsidR="00EA77B0" w:rsidRPr="00EA77B0" w:rsidRDefault="00EA77B0" w:rsidP="00EA77B0">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4.Что нужно знать родителям о физиологии младшего школьника. Полезные советы на каждый день</w:t>
            </w:r>
          </w:p>
        </w:tc>
        <w:tc>
          <w:tcPr>
            <w:tcW w:w="1159" w:type="dxa"/>
            <w:tcBorders>
              <w:top w:val="single" w:sz="4" w:space="0" w:color="auto"/>
              <w:left w:val="single" w:sz="4" w:space="0" w:color="auto"/>
              <w:bottom w:val="single" w:sz="4" w:space="0" w:color="auto"/>
              <w:right w:val="single" w:sz="4" w:space="0" w:color="auto"/>
            </w:tcBorders>
            <w:hideMark/>
          </w:tcPr>
          <w:p w:rsidR="00EA77B0" w:rsidRPr="00EA77B0" w:rsidRDefault="00EA77B0" w:rsidP="00EA77B0">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апрель</w:t>
            </w:r>
          </w:p>
        </w:tc>
        <w:tc>
          <w:tcPr>
            <w:tcW w:w="2502" w:type="dxa"/>
            <w:tcBorders>
              <w:top w:val="single" w:sz="4" w:space="0" w:color="auto"/>
              <w:left w:val="single" w:sz="4" w:space="0" w:color="auto"/>
              <w:bottom w:val="single" w:sz="4" w:space="0" w:color="auto"/>
              <w:right w:val="single" w:sz="4" w:space="0" w:color="auto"/>
            </w:tcBorders>
            <w:hideMark/>
          </w:tcPr>
          <w:p w:rsidR="00EA77B0" w:rsidRPr="00EA77B0" w:rsidRDefault="00EA77B0" w:rsidP="00EA77B0">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r w:rsidR="00EA77B0" w:rsidRPr="00EA77B0" w:rsidTr="00EA77B0">
        <w:trPr>
          <w:cantSplit/>
          <w:trHeight w:val="273"/>
        </w:trPr>
        <w:tc>
          <w:tcPr>
            <w:tcW w:w="1185" w:type="dxa"/>
            <w:vMerge w:val="restart"/>
            <w:tcBorders>
              <w:top w:val="single" w:sz="4" w:space="0" w:color="auto"/>
              <w:left w:val="single" w:sz="4" w:space="0" w:color="auto"/>
              <w:right w:val="single" w:sz="4" w:space="0" w:color="auto"/>
            </w:tcBorders>
            <w:hideMark/>
          </w:tcPr>
          <w:p w:rsidR="00EA77B0" w:rsidRPr="00EA77B0" w:rsidRDefault="00EA77B0" w:rsidP="00EA77B0">
            <w:pPr>
              <w:spacing w:after="0" w:line="240" w:lineRule="auto"/>
              <w:rPr>
                <w:rFonts w:ascii="Times New Roman" w:hAnsi="Times New Roman" w:cs="Times New Roman"/>
                <w:bCs/>
                <w:sz w:val="24"/>
                <w:szCs w:val="24"/>
              </w:rPr>
            </w:pPr>
          </w:p>
          <w:p w:rsidR="00EA77B0" w:rsidRPr="00EA77B0" w:rsidRDefault="00EA77B0" w:rsidP="00EA77B0">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4– ые классы</w:t>
            </w:r>
          </w:p>
        </w:tc>
        <w:tc>
          <w:tcPr>
            <w:tcW w:w="4802" w:type="dxa"/>
            <w:tcBorders>
              <w:top w:val="single" w:sz="4" w:space="0" w:color="auto"/>
              <w:left w:val="single" w:sz="4" w:space="0" w:color="auto"/>
              <w:bottom w:val="single" w:sz="4" w:space="0" w:color="auto"/>
              <w:right w:val="single" w:sz="4" w:space="0" w:color="auto"/>
            </w:tcBorders>
            <w:hideMark/>
          </w:tcPr>
          <w:p w:rsidR="00EA77B0" w:rsidRPr="00EA77B0" w:rsidRDefault="00EA77B0" w:rsidP="00EA77B0">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1.Садимся за уроки. Домашние задания</w:t>
            </w:r>
          </w:p>
        </w:tc>
        <w:tc>
          <w:tcPr>
            <w:tcW w:w="1159" w:type="dxa"/>
            <w:tcBorders>
              <w:top w:val="single" w:sz="4" w:space="0" w:color="auto"/>
              <w:left w:val="single" w:sz="4" w:space="0" w:color="auto"/>
              <w:bottom w:val="single" w:sz="4" w:space="0" w:color="auto"/>
              <w:right w:val="single" w:sz="4" w:space="0" w:color="auto"/>
            </w:tcBorders>
            <w:hideMark/>
          </w:tcPr>
          <w:p w:rsidR="00EA77B0" w:rsidRPr="00EA77B0" w:rsidRDefault="00EA77B0" w:rsidP="00EA77B0">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октябрь</w:t>
            </w:r>
          </w:p>
        </w:tc>
        <w:tc>
          <w:tcPr>
            <w:tcW w:w="2502" w:type="dxa"/>
            <w:tcBorders>
              <w:top w:val="single" w:sz="4" w:space="0" w:color="auto"/>
              <w:left w:val="single" w:sz="4" w:space="0" w:color="auto"/>
              <w:bottom w:val="single" w:sz="4" w:space="0" w:color="auto"/>
              <w:right w:val="single" w:sz="4" w:space="0" w:color="auto"/>
            </w:tcBorders>
            <w:hideMark/>
          </w:tcPr>
          <w:p w:rsidR="00EA77B0" w:rsidRPr="00EA77B0" w:rsidRDefault="00EA77B0" w:rsidP="00EA77B0">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r w:rsidR="00EA77B0" w:rsidRPr="00EA77B0" w:rsidTr="00EA77B0">
        <w:trPr>
          <w:cantSplit/>
          <w:trHeight w:val="540"/>
        </w:trPr>
        <w:tc>
          <w:tcPr>
            <w:tcW w:w="1185" w:type="dxa"/>
            <w:vMerge/>
            <w:tcBorders>
              <w:left w:val="single" w:sz="4" w:space="0" w:color="auto"/>
              <w:right w:val="single" w:sz="4" w:space="0" w:color="auto"/>
            </w:tcBorders>
            <w:vAlign w:val="center"/>
            <w:hideMark/>
          </w:tcPr>
          <w:p w:rsidR="00EA77B0" w:rsidRPr="00EA77B0" w:rsidRDefault="00EA77B0" w:rsidP="00EA77B0">
            <w:pPr>
              <w:spacing w:after="0" w:line="240" w:lineRule="auto"/>
              <w:rPr>
                <w:rFonts w:ascii="Times New Roman" w:hAnsi="Times New Roman" w:cs="Times New Roman"/>
                <w:bCs/>
                <w:sz w:val="24"/>
                <w:szCs w:val="24"/>
              </w:rPr>
            </w:pPr>
          </w:p>
        </w:tc>
        <w:tc>
          <w:tcPr>
            <w:tcW w:w="4802" w:type="dxa"/>
            <w:tcBorders>
              <w:top w:val="single" w:sz="4" w:space="0" w:color="auto"/>
              <w:left w:val="single" w:sz="4" w:space="0" w:color="auto"/>
              <w:bottom w:val="single" w:sz="4" w:space="0" w:color="auto"/>
              <w:right w:val="single" w:sz="4" w:space="0" w:color="auto"/>
            </w:tcBorders>
            <w:hideMark/>
          </w:tcPr>
          <w:p w:rsidR="00EA77B0" w:rsidRPr="00EA77B0" w:rsidRDefault="00EA77B0" w:rsidP="00EA77B0">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2.Роль семьи и школы в формировании интереса  к учению. Учитель и семья</w:t>
            </w:r>
          </w:p>
        </w:tc>
        <w:tc>
          <w:tcPr>
            <w:tcW w:w="1159" w:type="dxa"/>
            <w:tcBorders>
              <w:top w:val="single" w:sz="4" w:space="0" w:color="auto"/>
              <w:left w:val="single" w:sz="4" w:space="0" w:color="auto"/>
              <w:bottom w:val="single" w:sz="4" w:space="0" w:color="auto"/>
              <w:right w:val="single" w:sz="4" w:space="0" w:color="auto"/>
            </w:tcBorders>
            <w:hideMark/>
          </w:tcPr>
          <w:p w:rsidR="00EA77B0" w:rsidRPr="00EA77B0" w:rsidRDefault="00EA77B0" w:rsidP="00EA77B0">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декабрь</w:t>
            </w:r>
          </w:p>
        </w:tc>
        <w:tc>
          <w:tcPr>
            <w:tcW w:w="2502" w:type="dxa"/>
            <w:tcBorders>
              <w:top w:val="single" w:sz="4" w:space="0" w:color="auto"/>
              <w:left w:val="single" w:sz="4" w:space="0" w:color="auto"/>
              <w:bottom w:val="single" w:sz="4" w:space="0" w:color="auto"/>
              <w:right w:val="single" w:sz="4" w:space="0" w:color="auto"/>
            </w:tcBorders>
            <w:hideMark/>
          </w:tcPr>
          <w:p w:rsidR="00EA77B0" w:rsidRPr="00EA77B0" w:rsidRDefault="00EA77B0" w:rsidP="00EA77B0">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r w:rsidR="00EA77B0" w:rsidRPr="00EA77B0" w:rsidTr="00EA77B0">
        <w:trPr>
          <w:cantSplit/>
          <w:trHeight w:val="435"/>
        </w:trPr>
        <w:tc>
          <w:tcPr>
            <w:tcW w:w="1185" w:type="dxa"/>
            <w:vMerge/>
            <w:tcBorders>
              <w:left w:val="single" w:sz="4" w:space="0" w:color="auto"/>
              <w:right w:val="single" w:sz="4" w:space="0" w:color="auto"/>
            </w:tcBorders>
            <w:vAlign w:val="center"/>
            <w:hideMark/>
          </w:tcPr>
          <w:p w:rsidR="00EA77B0" w:rsidRPr="00EA77B0" w:rsidRDefault="00EA77B0" w:rsidP="00EA77B0">
            <w:pPr>
              <w:spacing w:after="0" w:line="240" w:lineRule="auto"/>
              <w:rPr>
                <w:rFonts w:ascii="Times New Roman" w:hAnsi="Times New Roman" w:cs="Times New Roman"/>
                <w:bCs/>
                <w:sz w:val="24"/>
                <w:szCs w:val="24"/>
              </w:rPr>
            </w:pPr>
          </w:p>
        </w:tc>
        <w:tc>
          <w:tcPr>
            <w:tcW w:w="4802" w:type="dxa"/>
            <w:tcBorders>
              <w:top w:val="single" w:sz="4" w:space="0" w:color="auto"/>
              <w:left w:val="single" w:sz="4" w:space="0" w:color="auto"/>
              <w:bottom w:val="single" w:sz="4" w:space="0" w:color="auto"/>
              <w:right w:val="single" w:sz="4" w:space="0" w:color="auto"/>
            </w:tcBorders>
          </w:tcPr>
          <w:p w:rsidR="00EA77B0" w:rsidRPr="00EA77B0" w:rsidRDefault="00EA77B0" w:rsidP="00EA77B0">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3. Роль книги в воспитании детей. «Папа, мама, я</w:t>
            </w:r>
            <w:r>
              <w:rPr>
                <w:rFonts w:ascii="Times New Roman" w:hAnsi="Times New Roman" w:cs="Times New Roman"/>
                <w:bCs/>
                <w:sz w:val="24"/>
                <w:szCs w:val="24"/>
              </w:rPr>
              <w:t xml:space="preserve"> </w:t>
            </w:r>
            <w:r w:rsidRPr="00EA77B0">
              <w:rPr>
                <w:rFonts w:ascii="Times New Roman" w:hAnsi="Times New Roman" w:cs="Times New Roman"/>
                <w:bCs/>
                <w:sz w:val="24"/>
                <w:szCs w:val="24"/>
              </w:rPr>
              <w:t>- читающая семья»</w:t>
            </w:r>
          </w:p>
        </w:tc>
        <w:tc>
          <w:tcPr>
            <w:tcW w:w="1159" w:type="dxa"/>
            <w:tcBorders>
              <w:top w:val="single" w:sz="4" w:space="0" w:color="auto"/>
              <w:left w:val="single" w:sz="4" w:space="0" w:color="auto"/>
              <w:bottom w:val="single" w:sz="4" w:space="0" w:color="auto"/>
              <w:right w:val="single" w:sz="4" w:space="0" w:color="auto"/>
            </w:tcBorders>
          </w:tcPr>
          <w:p w:rsidR="00EA77B0" w:rsidRPr="00EA77B0" w:rsidRDefault="00EA77B0" w:rsidP="00EA77B0">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февраль</w:t>
            </w:r>
          </w:p>
          <w:p w:rsidR="00EA77B0" w:rsidRPr="00EA77B0" w:rsidRDefault="00EA77B0" w:rsidP="00EA77B0">
            <w:pPr>
              <w:spacing w:after="0" w:line="240" w:lineRule="auto"/>
              <w:rPr>
                <w:rFonts w:ascii="Times New Roman" w:hAnsi="Times New Roman" w:cs="Times New Roman"/>
                <w:bCs/>
                <w:sz w:val="24"/>
                <w:szCs w:val="24"/>
              </w:rPr>
            </w:pPr>
          </w:p>
        </w:tc>
        <w:tc>
          <w:tcPr>
            <w:tcW w:w="2502" w:type="dxa"/>
            <w:tcBorders>
              <w:top w:val="single" w:sz="4" w:space="0" w:color="auto"/>
              <w:left w:val="single" w:sz="4" w:space="0" w:color="auto"/>
              <w:bottom w:val="single" w:sz="4" w:space="0" w:color="auto"/>
              <w:right w:val="single" w:sz="4" w:space="0" w:color="auto"/>
            </w:tcBorders>
            <w:hideMark/>
          </w:tcPr>
          <w:p w:rsidR="00EA77B0" w:rsidRPr="00EA77B0" w:rsidRDefault="00EA77B0" w:rsidP="00EA77B0">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r w:rsidR="00EA77B0" w:rsidRPr="00EA77B0" w:rsidTr="00EA77B0">
        <w:trPr>
          <w:cantSplit/>
          <w:trHeight w:val="390"/>
        </w:trPr>
        <w:tc>
          <w:tcPr>
            <w:tcW w:w="1185" w:type="dxa"/>
            <w:vMerge/>
            <w:tcBorders>
              <w:left w:val="single" w:sz="4" w:space="0" w:color="auto"/>
              <w:right w:val="single" w:sz="4" w:space="0" w:color="auto"/>
            </w:tcBorders>
            <w:vAlign w:val="center"/>
            <w:hideMark/>
          </w:tcPr>
          <w:p w:rsidR="00EA77B0" w:rsidRPr="00EA77B0" w:rsidRDefault="00EA77B0" w:rsidP="00EA77B0">
            <w:pPr>
              <w:spacing w:after="0" w:line="240" w:lineRule="auto"/>
              <w:rPr>
                <w:rFonts w:ascii="Times New Roman" w:hAnsi="Times New Roman" w:cs="Times New Roman"/>
                <w:bCs/>
                <w:sz w:val="24"/>
                <w:szCs w:val="24"/>
              </w:rPr>
            </w:pPr>
          </w:p>
        </w:tc>
        <w:tc>
          <w:tcPr>
            <w:tcW w:w="4802" w:type="dxa"/>
            <w:tcBorders>
              <w:top w:val="single" w:sz="4" w:space="0" w:color="auto"/>
              <w:left w:val="single" w:sz="4" w:space="0" w:color="auto"/>
              <w:bottom w:val="single" w:sz="4" w:space="0" w:color="auto"/>
              <w:right w:val="single" w:sz="4" w:space="0" w:color="auto"/>
            </w:tcBorders>
          </w:tcPr>
          <w:p w:rsidR="00EA77B0" w:rsidRPr="00EA77B0" w:rsidRDefault="00EA77B0" w:rsidP="00EA77B0">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4.Культура поведения детей.</w:t>
            </w:r>
          </w:p>
        </w:tc>
        <w:tc>
          <w:tcPr>
            <w:tcW w:w="1159" w:type="dxa"/>
            <w:tcBorders>
              <w:top w:val="single" w:sz="4" w:space="0" w:color="auto"/>
              <w:left w:val="single" w:sz="4" w:space="0" w:color="auto"/>
              <w:bottom w:val="single" w:sz="4" w:space="0" w:color="auto"/>
              <w:right w:val="single" w:sz="4" w:space="0" w:color="auto"/>
            </w:tcBorders>
          </w:tcPr>
          <w:p w:rsidR="00EA77B0" w:rsidRPr="00EA77B0" w:rsidRDefault="00EA77B0" w:rsidP="00EA77B0">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апрель</w:t>
            </w:r>
          </w:p>
        </w:tc>
        <w:tc>
          <w:tcPr>
            <w:tcW w:w="2502" w:type="dxa"/>
            <w:tcBorders>
              <w:top w:val="single" w:sz="4" w:space="0" w:color="auto"/>
              <w:left w:val="single" w:sz="4" w:space="0" w:color="auto"/>
              <w:bottom w:val="single" w:sz="4" w:space="0" w:color="auto"/>
              <w:right w:val="single" w:sz="4" w:space="0" w:color="auto"/>
            </w:tcBorders>
            <w:hideMark/>
          </w:tcPr>
          <w:p w:rsidR="00EA77B0" w:rsidRPr="00EA77B0" w:rsidRDefault="00EA77B0" w:rsidP="00EA77B0">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Кл. руководитель</w:t>
            </w:r>
          </w:p>
        </w:tc>
      </w:tr>
    </w:tbl>
    <w:p w:rsidR="00AC7B80" w:rsidRPr="00EA77B0" w:rsidRDefault="00EA77B0" w:rsidP="00261298">
      <w:pPr>
        <w:spacing w:after="0" w:line="240" w:lineRule="auto"/>
        <w:rPr>
          <w:rFonts w:ascii="Times New Roman" w:hAnsi="Times New Roman" w:cs="Times New Roman"/>
          <w:b/>
          <w:sz w:val="2"/>
          <w:szCs w:val="24"/>
        </w:rPr>
      </w:pPr>
      <w:r>
        <w:rPr>
          <w:rFonts w:ascii="Times New Roman" w:hAnsi="Times New Roman" w:cs="Times New Roman"/>
          <w:b/>
          <w:sz w:val="2"/>
          <w:szCs w:val="24"/>
        </w:rPr>
        <w:tab/>
      </w:r>
    </w:p>
    <w:tbl>
      <w:tblPr>
        <w:tblpPr w:leftFromText="180" w:rightFromText="180" w:vertAnchor="text" w:horzAnchor="margin" w:tblpY="174"/>
        <w:tblOverlap w:val="neve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6"/>
        <w:gridCol w:w="4775"/>
        <w:gridCol w:w="1184"/>
        <w:gridCol w:w="2479"/>
      </w:tblGrid>
      <w:tr w:rsidR="00850495" w:rsidRPr="00EA77B0" w:rsidTr="00EA77B0">
        <w:trPr>
          <w:cantSplit/>
          <w:trHeight w:val="486"/>
        </w:trPr>
        <w:tc>
          <w:tcPr>
            <w:tcW w:w="1236" w:type="dxa"/>
            <w:vMerge w:val="restart"/>
          </w:tcPr>
          <w:p w:rsidR="00850495" w:rsidRPr="00EA77B0" w:rsidRDefault="00850495" w:rsidP="00261298">
            <w:pPr>
              <w:spacing w:after="0" w:line="240" w:lineRule="auto"/>
              <w:rPr>
                <w:rFonts w:ascii="Times New Roman" w:hAnsi="Times New Roman" w:cs="Times New Roman"/>
                <w:bCs/>
                <w:sz w:val="24"/>
                <w:szCs w:val="24"/>
              </w:rPr>
            </w:pPr>
          </w:p>
          <w:p w:rsidR="00850495" w:rsidRPr="00EA77B0" w:rsidRDefault="00850495" w:rsidP="00261298">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5-ые кл.</w:t>
            </w:r>
          </w:p>
        </w:tc>
        <w:tc>
          <w:tcPr>
            <w:tcW w:w="4775" w:type="dxa"/>
          </w:tcPr>
          <w:p w:rsidR="00850495" w:rsidRPr="00EA77B0" w:rsidRDefault="00850495" w:rsidP="00261298">
            <w:pPr>
              <w:numPr>
                <w:ilvl w:val="0"/>
                <w:numId w:val="12"/>
              </w:numPr>
              <w:spacing w:after="0" w:line="240" w:lineRule="auto"/>
              <w:ind w:left="0"/>
              <w:rPr>
                <w:rFonts w:ascii="Times New Roman" w:hAnsi="Times New Roman" w:cs="Times New Roman"/>
                <w:bCs/>
                <w:sz w:val="24"/>
                <w:szCs w:val="24"/>
              </w:rPr>
            </w:pPr>
            <w:r w:rsidRPr="00EA77B0">
              <w:rPr>
                <w:rFonts w:ascii="Times New Roman" w:hAnsi="Times New Roman" w:cs="Times New Roman"/>
                <w:bCs/>
                <w:sz w:val="24"/>
                <w:szCs w:val="24"/>
              </w:rPr>
              <w:t>Трудности адаптации пятиклассников к школе</w:t>
            </w:r>
          </w:p>
        </w:tc>
        <w:tc>
          <w:tcPr>
            <w:tcW w:w="1184" w:type="dxa"/>
          </w:tcPr>
          <w:p w:rsidR="00850495" w:rsidRPr="00EA77B0" w:rsidRDefault="00850495" w:rsidP="00261298">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октябрь</w:t>
            </w:r>
          </w:p>
          <w:p w:rsidR="00850495" w:rsidRPr="00EA77B0" w:rsidRDefault="00850495" w:rsidP="00261298">
            <w:pPr>
              <w:spacing w:after="0" w:line="240" w:lineRule="auto"/>
              <w:rPr>
                <w:rFonts w:ascii="Times New Roman" w:hAnsi="Times New Roman" w:cs="Times New Roman"/>
                <w:bCs/>
                <w:sz w:val="24"/>
                <w:szCs w:val="24"/>
              </w:rPr>
            </w:pPr>
          </w:p>
        </w:tc>
        <w:tc>
          <w:tcPr>
            <w:tcW w:w="2479" w:type="dxa"/>
          </w:tcPr>
          <w:p w:rsidR="00850495" w:rsidRPr="00EA77B0" w:rsidRDefault="00850495" w:rsidP="00261298">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r w:rsidR="00850495" w:rsidRPr="00EA77B0" w:rsidTr="00EA77B0">
        <w:trPr>
          <w:cantSplit/>
          <w:trHeight w:val="469"/>
        </w:trPr>
        <w:tc>
          <w:tcPr>
            <w:tcW w:w="1236" w:type="dxa"/>
            <w:vMerge/>
          </w:tcPr>
          <w:p w:rsidR="00850495" w:rsidRPr="00EA77B0" w:rsidRDefault="00850495" w:rsidP="00261298">
            <w:pPr>
              <w:spacing w:after="0" w:line="240" w:lineRule="auto"/>
              <w:rPr>
                <w:rFonts w:ascii="Times New Roman" w:hAnsi="Times New Roman" w:cs="Times New Roman"/>
                <w:bCs/>
                <w:sz w:val="24"/>
                <w:szCs w:val="24"/>
              </w:rPr>
            </w:pPr>
          </w:p>
        </w:tc>
        <w:tc>
          <w:tcPr>
            <w:tcW w:w="4775" w:type="dxa"/>
            <w:tcBorders>
              <w:bottom w:val="single" w:sz="4" w:space="0" w:color="auto"/>
            </w:tcBorders>
          </w:tcPr>
          <w:p w:rsidR="00850495" w:rsidRPr="00EA77B0" w:rsidRDefault="00850495" w:rsidP="00261298">
            <w:pPr>
              <w:numPr>
                <w:ilvl w:val="0"/>
                <w:numId w:val="12"/>
              </w:numPr>
              <w:spacing w:after="0" w:line="240" w:lineRule="auto"/>
              <w:ind w:left="0"/>
              <w:rPr>
                <w:rFonts w:ascii="Times New Roman" w:hAnsi="Times New Roman" w:cs="Times New Roman"/>
                <w:bCs/>
                <w:sz w:val="24"/>
                <w:szCs w:val="24"/>
              </w:rPr>
            </w:pPr>
            <w:r w:rsidRPr="00EA77B0">
              <w:rPr>
                <w:rFonts w:ascii="Times New Roman" w:hAnsi="Times New Roman" w:cs="Times New Roman"/>
                <w:bCs/>
                <w:sz w:val="24"/>
                <w:szCs w:val="24"/>
              </w:rPr>
              <w:t>Роль семейных традиций в духовно-нравственном воспитании детей.</w:t>
            </w:r>
          </w:p>
        </w:tc>
        <w:tc>
          <w:tcPr>
            <w:tcW w:w="1184" w:type="dxa"/>
            <w:tcBorders>
              <w:bottom w:val="single" w:sz="4" w:space="0" w:color="auto"/>
            </w:tcBorders>
          </w:tcPr>
          <w:p w:rsidR="00850495" w:rsidRPr="00EA77B0" w:rsidRDefault="00850495" w:rsidP="00261298">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декабрь</w:t>
            </w:r>
          </w:p>
        </w:tc>
        <w:tc>
          <w:tcPr>
            <w:tcW w:w="2479" w:type="dxa"/>
            <w:tcBorders>
              <w:bottom w:val="single" w:sz="4" w:space="0" w:color="auto"/>
            </w:tcBorders>
          </w:tcPr>
          <w:p w:rsidR="00850495" w:rsidRPr="00EA77B0" w:rsidRDefault="00850495" w:rsidP="00261298">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r w:rsidR="00850495" w:rsidRPr="00EA77B0" w:rsidTr="00EA77B0">
        <w:trPr>
          <w:cantSplit/>
          <w:trHeight w:val="327"/>
        </w:trPr>
        <w:tc>
          <w:tcPr>
            <w:tcW w:w="1236" w:type="dxa"/>
            <w:vMerge/>
          </w:tcPr>
          <w:p w:rsidR="00850495" w:rsidRPr="00EA77B0" w:rsidRDefault="00850495" w:rsidP="00261298">
            <w:pPr>
              <w:spacing w:after="0" w:line="240" w:lineRule="auto"/>
              <w:rPr>
                <w:rFonts w:ascii="Times New Roman" w:hAnsi="Times New Roman" w:cs="Times New Roman"/>
                <w:bCs/>
                <w:sz w:val="24"/>
                <w:szCs w:val="24"/>
              </w:rPr>
            </w:pPr>
          </w:p>
        </w:tc>
        <w:tc>
          <w:tcPr>
            <w:tcW w:w="4775" w:type="dxa"/>
            <w:tcBorders>
              <w:bottom w:val="nil"/>
            </w:tcBorders>
          </w:tcPr>
          <w:p w:rsidR="00850495" w:rsidRPr="00EA77B0" w:rsidRDefault="00850495" w:rsidP="00261298">
            <w:pPr>
              <w:numPr>
                <w:ilvl w:val="0"/>
                <w:numId w:val="12"/>
              </w:numPr>
              <w:spacing w:after="0" w:line="240" w:lineRule="auto"/>
              <w:ind w:left="0"/>
              <w:rPr>
                <w:rFonts w:ascii="Times New Roman" w:hAnsi="Times New Roman" w:cs="Times New Roman"/>
                <w:bCs/>
                <w:sz w:val="24"/>
                <w:szCs w:val="24"/>
              </w:rPr>
            </w:pPr>
            <w:r w:rsidRPr="00EA77B0">
              <w:rPr>
                <w:rFonts w:ascii="Times New Roman" w:hAnsi="Times New Roman" w:cs="Times New Roman"/>
                <w:bCs/>
                <w:sz w:val="24"/>
                <w:szCs w:val="24"/>
              </w:rPr>
              <w:t>Права и обязанности детей в семье.</w:t>
            </w:r>
          </w:p>
        </w:tc>
        <w:tc>
          <w:tcPr>
            <w:tcW w:w="1184" w:type="dxa"/>
            <w:tcBorders>
              <w:bottom w:val="nil"/>
            </w:tcBorders>
          </w:tcPr>
          <w:p w:rsidR="00850495" w:rsidRPr="00EA77B0" w:rsidRDefault="00850495" w:rsidP="00261298">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январь</w:t>
            </w:r>
          </w:p>
        </w:tc>
        <w:tc>
          <w:tcPr>
            <w:tcW w:w="2479" w:type="dxa"/>
            <w:tcBorders>
              <w:bottom w:val="nil"/>
            </w:tcBorders>
          </w:tcPr>
          <w:p w:rsidR="00850495" w:rsidRPr="00EA77B0" w:rsidRDefault="00850495" w:rsidP="00261298">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r w:rsidR="00850495" w:rsidRPr="00EA77B0" w:rsidTr="00EA77B0">
        <w:trPr>
          <w:cantSplit/>
          <w:trHeight w:val="261"/>
        </w:trPr>
        <w:tc>
          <w:tcPr>
            <w:tcW w:w="1236" w:type="dxa"/>
            <w:vMerge/>
          </w:tcPr>
          <w:p w:rsidR="00850495" w:rsidRPr="00EA77B0" w:rsidRDefault="00850495" w:rsidP="00261298">
            <w:pPr>
              <w:spacing w:after="0" w:line="240" w:lineRule="auto"/>
              <w:rPr>
                <w:rFonts w:ascii="Times New Roman" w:hAnsi="Times New Roman" w:cs="Times New Roman"/>
                <w:bCs/>
                <w:sz w:val="24"/>
                <w:szCs w:val="24"/>
              </w:rPr>
            </w:pPr>
          </w:p>
        </w:tc>
        <w:tc>
          <w:tcPr>
            <w:tcW w:w="4775" w:type="dxa"/>
            <w:tcBorders>
              <w:top w:val="single" w:sz="4" w:space="0" w:color="auto"/>
            </w:tcBorders>
          </w:tcPr>
          <w:p w:rsidR="00850495" w:rsidRPr="00EA77B0" w:rsidRDefault="00850495" w:rsidP="00261298">
            <w:pPr>
              <w:numPr>
                <w:ilvl w:val="0"/>
                <w:numId w:val="12"/>
              </w:numPr>
              <w:spacing w:after="0" w:line="240" w:lineRule="auto"/>
              <w:ind w:left="0"/>
              <w:rPr>
                <w:rFonts w:ascii="Times New Roman" w:hAnsi="Times New Roman" w:cs="Times New Roman"/>
                <w:bCs/>
                <w:sz w:val="24"/>
                <w:szCs w:val="24"/>
              </w:rPr>
            </w:pPr>
            <w:r w:rsidRPr="00EA77B0">
              <w:rPr>
                <w:rFonts w:ascii="Times New Roman" w:hAnsi="Times New Roman" w:cs="Times New Roman"/>
                <w:bCs/>
                <w:sz w:val="24"/>
                <w:szCs w:val="24"/>
              </w:rPr>
              <w:t>Как сохранить здоровье ребенка</w:t>
            </w:r>
          </w:p>
        </w:tc>
        <w:tc>
          <w:tcPr>
            <w:tcW w:w="1184" w:type="dxa"/>
            <w:tcBorders>
              <w:top w:val="single" w:sz="4" w:space="0" w:color="auto"/>
            </w:tcBorders>
          </w:tcPr>
          <w:p w:rsidR="00850495" w:rsidRPr="00EA77B0" w:rsidRDefault="00850495" w:rsidP="00261298">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март</w:t>
            </w:r>
          </w:p>
        </w:tc>
        <w:tc>
          <w:tcPr>
            <w:tcW w:w="2479" w:type="dxa"/>
            <w:tcBorders>
              <w:top w:val="single" w:sz="4" w:space="0" w:color="auto"/>
            </w:tcBorders>
          </w:tcPr>
          <w:p w:rsidR="00850495" w:rsidRPr="00EA77B0" w:rsidRDefault="00850495" w:rsidP="00261298">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r w:rsidR="00850495" w:rsidRPr="00EA77B0" w:rsidTr="00EA77B0">
        <w:trPr>
          <w:cantSplit/>
          <w:trHeight w:val="241"/>
        </w:trPr>
        <w:tc>
          <w:tcPr>
            <w:tcW w:w="1236" w:type="dxa"/>
            <w:vMerge w:val="restart"/>
          </w:tcPr>
          <w:p w:rsidR="00850495" w:rsidRPr="00EA77B0" w:rsidRDefault="00850495" w:rsidP="00261298">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6-ые кл.</w:t>
            </w:r>
          </w:p>
        </w:tc>
        <w:tc>
          <w:tcPr>
            <w:tcW w:w="4775" w:type="dxa"/>
          </w:tcPr>
          <w:p w:rsidR="00850495" w:rsidRPr="00EA77B0" w:rsidRDefault="00850495" w:rsidP="00261298">
            <w:pPr>
              <w:numPr>
                <w:ilvl w:val="0"/>
                <w:numId w:val="13"/>
              </w:numPr>
              <w:spacing w:after="0" w:line="240" w:lineRule="auto"/>
              <w:ind w:left="0"/>
              <w:rPr>
                <w:rFonts w:ascii="Times New Roman" w:hAnsi="Times New Roman" w:cs="Times New Roman"/>
                <w:bCs/>
                <w:sz w:val="24"/>
                <w:szCs w:val="24"/>
              </w:rPr>
            </w:pPr>
            <w:r w:rsidRPr="00EA77B0">
              <w:rPr>
                <w:rFonts w:ascii="Times New Roman" w:hAnsi="Times New Roman" w:cs="Times New Roman"/>
                <w:bCs/>
                <w:sz w:val="24"/>
                <w:szCs w:val="24"/>
              </w:rPr>
              <w:t>Первые проблемы подросткового возраста</w:t>
            </w:r>
          </w:p>
        </w:tc>
        <w:tc>
          <w:tcPr>
            <w:tcW w:w="1184" w:type="dxa"/>
          </w:tcPr>
          <w:p w:rsidR="00850495" w:rsidRPr="00EA77B0" w:rsidRDefault="00850495" w:rsidP="00261298">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 xml:space="preserve">октябрь </w:t>
            </w:r>
          </w:p>
        </w:tc>
        <w:tc>
          <w:tcPr>
            <w:tcW w:w="2479" w:type="dxa"/>
          </w:tcPr>
          <w:p w:rsidR="00850495" w:rsidRPr="00EA77B0" w:rsidRDefault="00850495" w:rsidP="00261298">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r w:rsidR="00850495" w:rsidRPr="00EA77B0" w:rsidTr="00EA77B0">
        <w:trPr>
          <w:cantSplit/>
          <w:trHeight w:val="476"/>
        </w:trPr>
        <w:tc>
          <w:tcPr>
            <w:tcW w:w="1236" w:type="dxa"/>
            <w:vMerge/>
          </w:tcPr>
          <w:p w:rsidR="00850495" w:rsidRPr="00EA77B0" w:rsidRDefault="00850495" w:rsidP="00261298">
            <w:pPr>
              <w:spacing w:after="0" w:line="240" w:lineRule="auto"/>
              <w:rPr>
                <w:rFonts w:ascii="Times New Roman" w:hAnsi="Times New Roman" w:cs="Times New Roman"/>
                <w:bCs/>
                <w:sz w:val="24"/>
                <w:szCs w:val="24"/>
              </w:rPr>
            </w:pPr>
          </w:p>
        </w:tc>
        <w:tc>
          <w:tcPr>
            <w:tcW w:w="4775" w:type="dxa"/>
          </w:tcPr>
          <w:p w:rsidR="00850495" w:rsidRPr="00EA77B0" w:rsidRDefault="00850495" w:rsidP="00261298">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3.Духовно-нравственные основы воспитания характера детей.</w:t>
            </w:r>
          </w:p>
        </w:tc>
        <w:tc>
          <w:tcPr>
            <w:tcW w:w="1184" w:type="dxa"/>
          </w:tcPr>
          <w:p w:rsidR="00850495" w:rsidRPr="00EA77B0" w:rsidRDefault="00850495" w:rsidP="00261298">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декабрь</w:t>
            </w:r>
          </w:p>
        </w:tc>
        <w:tc>
          <w:tcPr>
            <w:tcW w:w="2479" w:type="dxa"/>
          </w:tcPr>
          <w:p w:rsidR="00850495" w:rsidRPr="00EA77B0" w:rsidRDefault="00850495" w:rsidP="00261298">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r w:rsidR="0019721F" w:rsidRPr="00EA77B0" w:rsidTr="00EA77B0">
        <w:trPr>
          <w:cantSplit/>
          <w:trHeight w:val="361"/>
        </w:trPr>
        <w:tc>
          <w:tcPr>
            <w:tcW w:w="1236" w:type="dxa"/>
            <w:vMerge/>
          </w:tcPr>
          <w:p w:rsidR="0019721F" w:rsidRPr="00EA77B0" w:rsidRDefault="0019721F" w:rsidP="00261298">
            <w:pPr>
              <w:spacing w:after="0" w:line="240" w:lineRule="auto"/>
              <w:rPr>
                <w:rFonts w:ascii="Times New Roman" w:hAnsi="Times New Roman" w:cs="Times New Roman"/>
                <w:bCs/>
                <w:sz w:val="24"/>
                <w:szCs w:val="24"/>
              </w:rPr>
            </w:pPr>
          </w:p>
        </w:tc>
        <w:tc>
          <w:tcPr>
            <w:tcW w:w="4775" w:type="dxa"/>
          </w:tcPr>
          <w:p w:rsidR="0019721F" w:rsidRPr="00EA77B0" w:rsidRDefault="0019721F" w:rsidP="00261298">
            <w:pPr>
              <w:numPr>
                <w:ilvl w:val="0"/>
                <w:numId w:val="13"/>
              </w:numPr>
              <w:spacing w:after="0" w:line="240" w:lineRule="auto"/>
              <w:ind w:left="0"/>
              <w:rPr>
                <w:rFonts w:ascii="Times New Roman" w:hAnsi="Times New Roman" w:cs="Times New Roman"/>
                <w:bCs/>
                <w:sz w:val="24"/>
                <w:szCs w:val="24"/>
              </w:rPr>
            </w:pPr>
            <w:r w:rsidRPr="00EA77B0">
              <w:rPr>
                <w:rFonts w:ascii="Times New Roman" w:hAnsi="Times New Roman" w:cs="Times New Roman"/>
                <w:bCs/>
                <w:sz w:val="24"/>
                <w:szCs w:val="24"/>
              </w:rPr>
              <w:t>Как стать хорошими родителями</w:t>
            </w:r>
          </w:p>
        </w:tc>
        <w:tc>
          <w:tcPr>
            <w:tcW w:w="1184" w:type="dxa"/>
          </w:tcPr>
          <w:p w:rsidR="0019721F" w:rsidRPr="00EA77B0" w:rsidRDefault="0019721F" w:rsidP="00261298">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март</w:t>
            </w:r>
          </w:p>
        </w:tc>
        <w:tc>
          <w:tcPr>
            <w:tcW w:w="2479" w:type="dxa"/>
          </w:tcPr>
          <w:p w:rsidR="0019721F" w:rsidRPr="00EA77B0" w:rsidRDefault="00850495" w:rsidP="00261298">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Кл. руководитель</w:t>
            </w:r>
          </w:p>
        </w:tc>
      </w:tr>
      <w:tr w:rsidR="00EA77B0" w:rsidRPr="00EA77B0" w:rsidTr="00EA77B0">
        <w:trPr>
          <w:cantSplit/>
          <w:trHeight w:val="361"/>
        </w:trPr>
        <w:tc>
          <w:tcPr>
            <w:tcW w:w="1236" w:type="dxa"/>
            <w:vMerge w:val="restart"/>
          </w:tcPr>
          <w:p w:rsidR="00EA77B0" w:rsidRPr="00EA77B0" w:rsidRDefault="00EA77B0" w:rsidP="00EA77B0">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7- ые классы</w:t>
            </w:r>
          </w:p>
        </w:tc>
        <w:tc>
          <w:tcPr>
            <w:tcW w:w="4775" w:type="dxa"/>
          </w:tcPr>
          <w:p w:rsidR="00EA77B0" w:rsidRPr="00EA77B0" w:rsidRDefault="00EA77B0" w:rsidP="00EA77B0">
            <w:pPr>
              <w:numPr>
                <w:ilvl w:val="0"/>
                <w:numId w:val="14"/>
              </w:numPr>
              <w:spacing w:after="0" w:line="240" w:lineRule="auto"/>
              <w:ind w:left="0"/>
              <w:rPr>
                <w:rFonts w:ascii="Times New Roman" w:hAnsi="Times New Roman" w:cs="Times New Roman"/>
                <w:bCs/>
                <w:sz w:val="24"/>
                <w:szCs w:val="24"/>
              </w:rPr>
            </w:pPr>
            <w:r w:rsidRPr="00EA77B0">
              <w:rPr>
                <w:rFonts w:ascii="Times New Roman" w:hAnsi="Times New Roman" w:cs="Times New Roman"/>
                <w:bCs/>
                <w:sz w:val="24"/>
                <w:szCs w:val="24"/>
              </w:rPr>
              <w:t>Как взаимодействовать с ребенком в конфликтной ситуации. Контрольная для взрослых</w:t>
            </w:r>
          </w:p>
        </w:tc>
        <w:tc>
          <w:tcPr>
            <w:tcW w:w="1184" w:type="dxa"/>
          </w:tcPr>
          <w:p w:rsidR="00EA77B0" w:rsidRPr="00EA77B0" w:rsidRDefault="00EA77B0" w:rsidP="00EA77B0">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октябрь</w:t>
            </w:r>
          </w:p>
        </w:tc>
        <w:tc>
          <w:tcPr>
            <w:tcW w:w="2479" w:type="dxa"/>
          </w:tcPr>
          <w:p w:rsidR="00EA77B0" w:rsidRPr="00EA77B0" w:rsidRDefault="00EA77B0" w:rsidP="00EA77B0">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r w:rsidR="00EA77B0" w:rsidRPr="00EA77B0" w:rsidTr="00EA77B0">
        <w:trPr>
          <w:cantSplit/>
          <w:trHeight w:val="361"/>
        </w:trPr>
        <w:tc>
          <w:tcPr>
            <w:tcW w:w="1236" w:type="dxa"/>
            <w:vMerge/>
          </w:tcPr>
          <w:p w:rsidR="00EA77B0" w:rsidRPr="00EA77B0" w:rsidRDefault="00EA77B0" w:rsidP="00EA77B0">
            <w:pPr>
              <w:spacing w:after="0" w:line="240" w:lineRule="auto"/>
              <w:rPr>
                <w:rFonts w:ascii="Times New Roman" w:hAnsi="Times New Roman" w:cs="Times New Roman"/>
                <w:bCs/>
                <w:sz w:val="24"/>
                <w:szCs w:val="24"/>
              </w:rPr>
            </w:pPr>
          </w:p>
        </w:tc>
        <w:tc>
          <w:tcPr>
            <w:tcW w:w="4775" w:type="dxa"/>
          </w:tcPr>
          <w:p w:rsidR="00EA77B0" w:rsidRPr="00EA77B0" w:rsidRDefault="00EA77B0" w:rsidP="00EA77B0">
            <w:pPr>
              <w:numPr>
                <w:ilvl w:val="0"/>
                <w:numId w:val="14"/>
              </w:numPr>
              <w:spacing w:after="0" w:line="240" w:lineRule="auto"/>
              <w:ind w:left="0"/>
              <w:rPr>
                <w:rFonts w:ascii="Times New Roman" w:hAnsi="Times New Roman" w:cs="Times New Roman"/>
                <w:bCs/>
                <w:sz w:val="24"/>
                <w:szCs w:val="24"/>
              </w:rPr>
            </w:pPr>
            <w:r w:rsidRPr="00EA77B0">
              <w:rPr>
                <w:rFonts w:ascii="Times New Roman" w:hAnsi="Times New Roman" w:cs="Times New Roman"/>
                <w:bCs/>
                <w:sz w:val="24"/>
                <w:szCs w:val="24"/>
              </w:rPr>
              <w:t>Поощрение и наказание детей в семье</w:t>
            </w:r>
          </w:p>
        </w:tc>
        <w:tc>
          <w:tcPr>
            <w:tcW w:w="1184" w:type="dxa"/>
          </w:tcPr>
          <w:p w:rsidR="00EA77B0" w:rsidRPr="00EA77B0" w:rsidRDefault="00EA77B0" w:rsidP="00EA77B0">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декабрь</w:t>
            </w:r>
          </w:p>
        </w:tc>
        <w:tc>
          <w:tcPr>
            <w:tcW w:w="2479" w:type="dxa"/>
          </w:tcPr>
          <w:p w:rsidR="00EA77B0" w:rsidRPr="00EA77B0" w:rsidRDefault="00EA77B0" w:rsidP="00EA77B0">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r w:rsidR="00EA77B0" w:rsidRPr="00EA77B0" w:rsidTr="00EA77B0">
        <w:trPr>
          <w:cantSplit/>
          <w:trHeight w:val="361"/>
        </w:trPr>
        <w:tc>
          <w:tcPr>
            <w:tcW w:w="1236" w:type="dxa"/>
            <w:vMerge/>
          </w:tcPr>
          <w:p w:rsidR="00EA77B0" w:rsidRPr="00EA77B0" w:rsidRDefault="00EA77B0" w:rsidP="00EA77B0">
            <w:pPr>
              <w:spacing w:after="0" w:line="240" w:lineRule="auto"/>
              <w:rPr>
                <w:rFonts w:ascii="Times New Roman" w:hAnsi="Times New Roman" w:cs="Times New Roman"/>
                <w:bCs/>
                <w:sz w:val="24"/>
                <w:szCs w:val="24"/>
              </w:rPr>
            </w:pPr>
          </w:p>
        </w:tc>
        <w:tc>
          <w:tcPr>
            <w:tcW w:w="4775" w:type="dxa"/>
          </w:tcPr>
          <w:p w:rsidR="00EA77B0" w:rsidRPr="00EA77B0" w:rsidRDefault="00EA77B0" w:rsidP="00EA77B0">
            <w:pPr>
              <w:numPr>
                <w:ilvl w:val="0"/>
                <w:numId w:val="14"/>
              </w:numPr>
              <w:spacing w:after="0" w:line="240" w:lineRule="auto"/>
              <w:ind w:left="0"/>
              <w:rPr>
                <w:rFonts w:ascii="Times New Roman" w:hAnsi="Times New Roman" w:cs="Times New Roman"/>
                <w:bCs/>
                <w:sz w:val="24"/>
                <w:szCs w:val="24"/>
              </w:rPr>
            </w:pPr>
            <w:r w:rsidRPr="00EA77B0">
              <w:rPr>
                <w:rFonts w:ascii="Times New Roman" w:hAnsi="Times New Roman" w:cs="Times New Roman"/>
                <w:bCs/>
                <w:sz w:val="24"/>
                <w:szCs w:val="24"/>
              </w:rPr>
              <w:t>О родительском авторитете</w:t>
            </w:r>
          </w:p>
        </w:tc>
        <w:tc>
          <w:tcPr>
            <w:tcW w:w="1184" w:type="dxa"/>
          </w:tcPr>
          <w:p w:rsidR="00EA77B0" w:rsidRPr="00EA77B0" w:rsidRDefault="00EA77B0" w:rsidP="00EA77B0">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 xml:space="preserve">Январь </w:t>
            </w:r>
          </w:p>
        </w:tc>
        <w:tc>
          <w:tcPr>
            <w:tcW w:w="2479" w:type="dxa"/>
          </w:tcPr>
          <w:p w:rsidR="00EA77B0" w:rsidRPr="00EA77B0" w:rsidRDefault="00EA77B0" w:rsidP="00EA77B0">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r w:rsidR="00EA77B0" w:rsidRPr="00EA77B0" w:rsidTr="00EA77B0">
        <w:trPr>
          <w:cantSplit/>
          <w:trHeight w:val="361"/>
        </w:trPr>
        <w:tc>
          <w:tcPr>
            <w:tcW w:w="1236" w:type="dxa"/>
            <w:vMerge/>
          </w:tcPr>
          <w:p w:rsidR="00EA77B0" w:rsidRPr="00EA77B0" w:rsidRDefault="00EA77B0" w:rsidP="00EA77B0">
            <w:pPr>
              <w:spacing w:after="0" w:line="240" w:lineRule="auto"/>
              <w:rPr>
                <w:rFonts w:ascii="Times New Roman" w:hAnsi="Times New Roman" w:cs="Times New Roman"/>
                <w:bCs/>
                <w:sz w:val="24"/>
                <w:szCs w:val="24"/>
              </w:rPr>
            </w:pPr>
          </w:p>
        </w:tc>
        <w:tc>
          <w:tcPr>
            <w:tcW w:w="4775" w:type="dxa"/>
          </w:tcPr>
          <w:p w:rsidR="00EA77B0" w:rsidRPr="00B940BA" w:rsidRDefault="00EA77B0" w:rsidP="00EA77B0">
            <w:pPr>
              <w:numPr>
                <w:ilvl w:val="0"/>
                <w:numId w:val="14"/>
              </w:numPr>
              <w:spacing w:after="0" w:line="240" w:lineRule="auto"/>
              <w:ind w:left="0"/>
              <w:rPr>
                <w:rFonts w:ascii="Times New Roman" w:hAnsi="Times New Roman" w:cs="Times New Roman"/>
                <w:bCs/>
                <w:sz w:val="24"/>
                <w:szCs w:val="24"/>
              </w:rPr>
            </w:pPr>
            <w:r w:rsidRPr="00EA77B0">
              <w:rPr>
                <w:rFonts w:ascii="Times New Roman" w:hAnsi="Times New Roman" w:cs="Times New Roman"/>
                <w:bCs/>
                <w:sz w:val="24"/>
                <w:szCs w:val="24"/>
              </w:rPr>
              <w:t>Нравственность как основа воспитания в семье</w:t>
            </w:r>
          </w:p>
        </w:tc>
        <w:tc>
          <w:tcPr>
            <w:tcW w:w="1184" w:type="dxa"/>
          </w:tcPr>
          <w:p w:rsidR="00EA77B0" w:rsidRPr="00EA77B0" w:rsidRDefault="00EA77B0" w:rsidP="00EA77B0">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март</w:t>
            </w:r>
          </w:p>
        </w:tc>
        <w:tc>
          <w:tcPr>
            <w:tcW w:w="2479" w:type="dxa"/>
          </w:tcPr>
          <w:p w:rsidR="00EA77B0" w:rsidRPr="00EA77B0" w:rsidRDefault="00EA77B0" w:rsidP="00EA77B0">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r w:rsidR="00EA77B0" w:rsidRPr="00EA77B0" w:rsidTr="00EA77B0">
        <w:trPr>
          <w:cantSplit/>
          <w:trHeight w:val="361"/>
        </w:trPr>
        <w:tc>
          <w:tcPr>
            <w:tcW w:w="1236" w:type="dxa"/>
            <w:vMerge w:val="restart"/>
          </w:tcPr>
          <w:p w:rsidR="00EA77B0" w:rsidRPr="00EA77B0" w:rsidRDefault="00EA77B0" w:rsidP="00EA77B0">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8 – ые классы</w:t>
            </w:r>
          </w:p>
        </w:tc>
        <w:tc>
          <w:tcPr>
            <w:tcW w:w="4775" w:type="dxa"/>
          </w:tcPr>
          <w:p w:rsidR="00EA77B0" w:rsidRPr="00EA77B0" w:rsidRDefault="00EA77B0" w:rsidP="00EA77B0">
            <w:pPr>
              <w:numPr>
                <w:ilvl w:val="0"/>
                <w:numId w:val="15"/>
              </w:numPr>
              <w:spacing w:after="0" w:line="240" w:lineRule="auto"/>
              <w:ind w:left="0"/>
              <w:rPr>
                <w:rFonts w:ascii="Times New Roman" w:hAnsi="Times New Roman" w:cs="Times New Roman"/>
                <w:bCs/>
                <w:sz w:val="24"/>
                <w:szCs w:val="24"/>
              </w:rPr>
            </w:pPr>
            <w:r w:rsidRPr="00EA77B0">
              <w:rPr>
                <w:rFonts w:ascii="Times New Roman" w:hAnsi="Times New Roman" w:cs="Times New Roman"/>
                <w:bCs/>
                <w:sz w:val="24"/>
                <w:szCs w:val="24"/>
              </w:rPr>
              <w:t>Как уберечь подростка от насилия</w:t>
            </w:r>
          </w:p>
        </w:tc>
        <w:tc>
          <w:tcPr>
            <w:tcW w:w="1184" w:type="dxa"/>
          </w:tcPr>
          <w:p w:rsidR="00EA77B0" w:rsidRPr="00EA77B0" w:rsidRDefault="00EA77B0" w:rsidP="00EA77B0">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октябрь</w:t>
            </w:r>
          </w:p>
        </w:tc>
        <w:tc>
          <w:tcPr>
            <w:tcW w:w="2479" w:type="dxa"/>
          </w:tcPr>
          <w:p w:rsidR="00EA77B0" w:rsidRPr="00EA77B0" w:rsidRDefault="00EA77B0" w:rsidP="00EA77B0">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r w:rsidR="00EA77B0" w:rsidRPr="00EA77B0" w:rsidTr="00EA77B0">
        <w:trPr>
          <w:cantSplit/>
          <w:trHeight w:val="361"/>
        </w:trPr>
        <w:tc>
          <w:tcPr>
            <w:tcW w:w="1236" w:type="dxa"/>
            <w:vMerge/>
          </w:tcPr>
          <w:p w:rsidR="00EA77B0" w:rsidRPr="00EA77B0" w:rsidRDefault="00EA77B0" w:rsidP="00EA77B0">
            <w:pPr>
              <w:spacing w:after="0" w:line="240" w:lineRule="auto"/>
              <w:rPr>
                <w:rFonts w:ascii="Times New Roman" w:hAnsi="Times New Roman" w:cs="Times New Roman"/>
                <w:bCs/>
                <w:sz w:val="24"/>
                <w:szCs w:val="24"/>
              </w:rPr>
            </w:pPr>
          </w:p>
        </w:tc>
        <w:tc>
          <w:tcPr>
            <w:tcW w:w="4775" w:type="dxa"/>
          </w:tcPr>
          <w:p w:rsidR="00EA77B0" w:rsidRPr="00EA77B0" w:rsidRDefault="00EA77B0" w:rsidP="00EA77B0">
            <w:pPr>
              <w:numPr>
                <w:ilvl w:val="0"/>
                <w:numId w:val="15"/>
              </w:numPr>
              <w:spacing w:after="0" w:line="240" w:lineRule="auto"/>
              <w:ind w:left="0"/>
              <w:rPr>
                <w:rFonts w:ascii="Times New Roman" w:hAnsi="Times New Roman" w:cs="Times New Roman"/>
                <w:bCs/>
                <w:sz w:val="24"/>
                <w:szCs w:val="24"/>
              </w:rPr>
            </w:pPr>
            <w:r w:rsidRPr="00EA77B0">
              <w:rPr>
                <w:rFonts w:ascii="Times New Roman" w:hAnsi="Times New Roman" w:cs="Times New Roman"/>
                <w:bCs/>
                <w:sz w:val="24"/>
                <w:szCs w:val="24"/>
              </w:rPr>
              <w:t xml:space="preserve">Ваш ребенок влюбился </w:t>
            </w:r>
          </w:p>
        </w:tc>
        <w:tc>
          <w:tcPr>
            <w:tcW w:w="1184" w:type="dxa"/>
          </w:tcPr>
          <w:p w:rsidR="00EA77B0" w:rsidRPr="00EA77B0" w:rsidRDefault="00EA77B0" w:rsidP="00EA77B0">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декабрь</w:t>
            </w:r>
          </w:p>
        </w:tc>
        <w:tc>
          <w:tcPr>
            <w:tcW w:w="2479" w:type="dxa"/>
          </w:tcPr>
          <w:p w:rsidR="00EA77B0" w:rsidRPr="00EA77B0" w:rsidRDefault="00EA77B0" w:rsidP="00EA77B0">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r w:rsidR="00EA77B0" w:rsidRPr="00EA77B0" w:rsidTr="00EA77B0">
        <w:trPr>
          <w:cantSplit/>
          <w:trHeight w:val="361"/>
        </w:trPr>
        <w:tc>
          <w:tcPr>
            <w:tcW w:w="1236" w:type="dxa"/>
            <w:vMerge/>
          </w:tcPr>
          <w:p w:rsidR="00EA77B0" w:rsidRPr="00EA77B0" w:rsidRDefault="00EA77B0" w:rsidP="00EA77B0">
            <w:pPr>
              <w:spacing w:after="0" w:line="240" w:lineRule="auto"/>
              <w:rPr>
                <w:rFonts w:ascii="Times New Roman" w:hAnsi="Times New Roman" w:cs="Times New Roman"/>
                <w:bCs/>
                <w:sz w:val="24"/>
                <w:szCs w:val="24"/>
              </w:rPr>
            </w:pPr>
          </w:p>
        </w:tc>
        <w:tc>
          <w:tcPr>
            <w:tcW w:w="4775" w:type="dxa"/>
          </w:tcPr>
          <w:p w:rsidR="00EA77B0" w:rsidRPr="00EA77B0" w:rsidRDefault="00EA77B0" w:rsidP="00B940BA">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3.Особенности духовно-нравственного</w:t>
            </w:r>
          </w:p>
          <w:p w:rsidR="00EA77B0" w:rsidRPr="00EA77B0" w:rsidRDefault="00EA77B0" w:rsidP="00EA77B0">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воспитания подростов.</w:t>
            </w:r>
          </w:p>
        </w:tc>
        <w:tc>
          <w:tcPr>
            <w:tcW w:w="1184" w:type="dxa"/>
          </w:tcPr>
          <w:p w:rsidR="00EA77B0" w:rsidRPr="00EA77B0" w:rsidRDefault="00EA77B0" w:rsidP="00EA77B0">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январь</w:t>
            </w:r>
          </w:p>
          <w:p w:rsidR="00EA77B0" w:rsidRPr="00EA77B0" w:rsidRDefault="00EA77B0" w:rsidP="00EA77B0">
            <w:pPr>
              <w:spacing w:after="0" w:line="240" w:lineRule="auto"/>
              <w:rPr>
                <w:rFonts w:ascii="Times New Roman" w:hAnsi="Times New Roman" w:cs="Times New Roman"/>
                <w:bCs/>
                <w:sz w:val="24"/>
                <w:szCs w:val="24"/>
              </w:rPr>
            </w:pPr>
          </w:p>
        </w:tc>
        <w:tc>
          <w:tcPr>
            <w:tcW w:w="2479" w:type="dxa"/>
          </w:tcPr>
          <w:p w:rsidR="00EA77B0" w:rsidRPr="00EA77B0" w:rsidRDefault="00EA77B0" w:rsidP="00EA77B0">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r w:rsidR="00B940BA" w:rsidRPr="00EA77B0" w:rsidTr="00EA77B0">
        <w:trPr>
          <w:cantSplit/>
          <w:trHeight w:val="361"/>
        </w:trPr>
        <w:tc>
          <w:tcPr>
            <w:tcW w:w="1236" w:type="dxa"/>
            <w:vMerge w:val="restart"/>
          </w:tcPr>
          <w:p w:rsidR="00B940BA" w:rsidRPr="00EA77B0" w:rsidRDefault="00B940BA" w:rsidP="00B940BA">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 xml:space="preserve"> 9 классы</w:t>
            </w:r>
          </w:p>
        </w:tc>
        <w:tc>
          <w:tcPr>
            <w:tcW w:w="4775" w:type="dxa"/>
          </w:tcPr>
          <w:p w:rsidR="00B940BA" w:rsidRPr="00EA77B0" w:rsidRDefault="00B940BA" w:rsidP="00B940BA">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 xml:space="preserve">1. Создание психологически комфортной среды в семье и школе. </w:t>
            </w:r>
          </w:p>
        </w:tc>
        <w:tc>
          <w:tcPr>
            <w:tcW w:w="1184" w:type="dxa"/>
          </w:tcPr>
          <w:p w:rsidR="00B940BA" w:rsidRPr="00EA77B0" w:rsidRDefault="00B940BA" w:rsidP="00B940BA">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октябрь</w:t>
            </w:r>
          </w:p>
        </w:tc>
        <w:tc>
          <w:tcPr>
            <w:tcW w:w="2479" w:type="dxa"/>
          </w:tcPr>
          <w:p w:rsidR="00B940BA" w:rsidRPr="00EA77B0" w:rsidRDefault="00B940BA" w:rsidP="00B940BA">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r w:rsidR="00B940BA" w:rsidRPr="00EA77B0" w:rsidTr="00EA77B0">
        <w:trPr>
          <w:cantSplit/>
          <w:trHeight w:val="361"/>
        </w:trPr>
        <w:tc>
          <w:tcPr>
            <w:tcW w:w="1236" w:type="dxa"/>
            <w:vMerge/>
          </w:tcPr>
          <w:p w:rsidR="00B940BA" w:rsidRPr="00EA77B0" w:rsidRDefault="00B940BA" w:rsidP="00B940BA">
            <w:pPr>
              <w:spacing w:after="0" w:line="240" w:lineRule="auto"/>
              <w:rPr>
                <w:rFonts w:ascii="Times New Roman" w:hAnsi="Times New Roman" w:cs="Times New Roman"/>
                <w:bCs/>
                <w:sz w:val="24"/>
                <w:szCs w:val="24"/>
              </w:rPr>
            </w:pPr>
          </w:p>
        </w:tc>
        <w:tc>
          <w:tcPr>
            <w:tcW w:w="4775" w:type="dxa"/>
          </w:tcPr>
          <w:p w:rsidR="00B940BA" w:rsidRPr="00EA77B0" w:rsidRDefault="00B940BA" w:rsidP="00B940BA">
            <w:pPr>
              <w:numPr>
                <w:ilvl w:val="0"/>
                <w:numId w:val="17"/>
              </w:numPr>
              <w:spacing w:after="0" w:line="240" w:lineRule="auto"/>
              <w:ind w:left="0"/>
              <w:rPr>
                <w:rFonts w:ascii="Times New Roman" w:hAnsi="Times New Roman" w:cs="Times New Roman"/>
                <w:bCs/>
                <w:sz w:val="24"/>
                <w:szCs w:val="24"/>
              </w:rPr>
            </w:pPr>
            <w:r w:rsidRPr="00EA77B0">
              <w:rPr>
                <w:rFonts w:ascii="Times New Roman" w:hAnsi="Times New Roman" w:cs="Times New Roman"/>
                <w:bCs/>
                <w:sz w:val="24"/>
                <w:szCs w:val="24"/>
              </w:rPr>
              <w:t>Роль самооценки в формировании личности</w:t>
            </w:r>
          </w:p>
        </w:tc>
        <w:tc>
          <w:tcPr>
            <w:tcW w:w="1184" w:type="dxa"/>
          </w:tcPr>
          <w:p w:rsidR="00B940BA" w:rsidRPr="00EA77B0" w:rsidRDefault="00B940BA" w:rsidP="00B940BA">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декабрь</w:t>
            </w:r>
          </w:p>
        </w:tc>
        <w:tc>
          <w:tcPr>
            <w:tcW w:w="2479" w:type="dxa"/>
          </w:tcPr>
          <w:p w:rsidR="00B940BA" w:rsidRPr="00EA77B0" w:rsidRDefault="00B940BA" w:rsidP="00B940BA">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r w:rsidR="00B940BA" w:rsidRPr="00EA77B0" w:rsidTr="00B940BA">
        <w:trPr>
          <w:cantSplit/>
          <w:trHeight w:val="476"/>
        </w:trPr>
        <w:tc>
          <w:tcPr>
            <w:tcW w:w="1236" w:type="dxa"/>
            <w:vMerge/>
          </w:tcPr>
          <w:p w:rsidR="00B940BA" w:rsidRPr="00EA77B0" w:rsidRDefault="00B940BA" w:rsidP="00B940BA">
            <w:pPr>
              <w:spacing w:after="0" w:line="240" w:lineRule="auto"/>
              <w:rPr>
                <w:rFonts w:ascii="Times New Roman" w:hAnsi="Times New Roman" w:cs="Times New Roman"/>
                <w:bCs/>
                <w:sz w:val="24"/>
                <w:szCs w:val="24"/>
              </w:rPr>
            </w:pPr>
          </w:p>
        </w:tc>
        <w:tc>
          <w:tcPr>
            <w:tcW w:w="4775" w:type="dxa"/>
          </w:tcPr>
          <w:p w:rsidR="00B940BA" w:rsidRPr="00B940BA" w:rsidRDefault="00B940BA" w:rsidP="00B940BA">
            <w:pPr>
              <w:numPr>
                <w:ilvl w:val="0"/>
                <w:numId w:val="17"/>
              </w:numPr>
              <w:spacing w:after="0" w:line="240" w:lineRule="auto"/>
              <w:ind w:left="0"/>
              <w:rPr>
                <w:rFonts w:ascii="Times New Roman" w:hAnsi="Times New Roman" w:cs="Times New Roman"/>
                <w:bCs/>
                <w:sz w:val="24"/>
                <w:szCs w:val="24"/>
              </w:rPr>
            </w:pPr>
            <w:r w:rsidRPr="00EA77B0">
              <w:rPr>
                <w:rFonts w:ascii="Times New Roman" w:hAnsi="Times New Roman" w:cs="Times New Roman"/>
                <w:bCs/>
                <w:sz w:val="24"/>
                <w:szCs w:val="24"/>
              </w:rPr>
              <w:t>Как сформировать положительные привычки у подростка</w:t>
            </w:r>
          </w:p>
        </w:tc>
        <w:tc>
          <w:tcPr>
            <w:tcW w:w="1184" w:type="dxa"/>
          </w:tcPr>
          <w:p w:rsidR="00B940BA" w:rsidRPr="00EA77B0" w:rsidRDefault="00B940BA" w:rsidP="00B940BA">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январь</w:t>
            </w:r>
          </w:p>
          <w:p w:rsidR="00B940BA" w:rsidRPr="00EA77B0" w:rsidRDefault="00B940BA" w:rsidP="00B940BA">
            <w:pPr>
              <w:spacing w:after="0" w:line="240" w:lineRule="auto"/>
              <w:rPr>
                <w:rFonts w:ascii="Times New Roman" w:hAnsi="Times New Roman" w:cs="Times New Roman"/>
                <w:bCs/>
                <w:sz w:val="24"/>
                <w:szCs w:val="24"/>
              </w:rPr>
            </w:pPr>
          </w:p>
        </w:tc>
        <w:tc>
          <w:tcPr>
            <w:tcW w:w="2479" w:type="dxa"/>
          </w:tcPr>
          <w:p w:rsidR="00B940BA" w:rsidRPr="00EA77B0" w:rsidRDefault="00B940BA" w:rsidP="00B940BA">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r w:rsidR="00B940BA" w:rsidRPr="00EA77B0" w:rsidTr="00EA77B0">
        <w:trPr>
          <w:cantSplit/>
          <w:trHeight w:val="361"/>
        </w:trPr>
        <w:tc>
          <w:tcPr>
            <w:tcW w:w="1236" w:type="dxa"/>
            <w:vMerge/>
          </w:tcPr>
          <w:p w:rsidR="00B940BA" w:rsidRPr="00EA77B0" w:rsidRDefault="00B940BA" w:rsidP="00B940BA">
            <w:pPr>
              <w:spacing w:after="0" w:line="240" w:lineRule="auto"/>
              <w:rPr>
                <w:rFonts w:ascii="Times New Roman" w:hAnsi="Times New Roman" w:cs="Times New Roman"/>
                <w:bCs/>
                <w:sz w:val="24"/>
                <w:szCs w:val="24"/>
              </w:rPr>
            </w:pPr>
          </w:p>
        </w:tc>
        <w:tc>
          <w:tcPr>
            <w:tcW w:w="4775" w:type="dxa"/>
          </w:tcPr>
          <w:p w:rsidR="00B940BA" w:rsidRPr="00EA77B0" w:rsidRDefault="00B940BA" w:rsidP="00B940BA">
            <w:pPr>
              <w:numPr>
                <w:ilvl w:val="0"/>
                <w:numId w:val="17"/>
              </w:numPr>
              <w:spacing w:after="0" w:line="240" w:lineRule="auto"/>
              <w:ind w:left="0"/>
              <w:rPr>
                <w:rFonts w:ascii="Times New Roman" w:hAnsi="Times New Roman" w:cs="Times New Roman"/>
                <w:bCs/>
                <w:sz w:val="24"/>
                <w:szCs w:val="24"/>
              </w:rPr>
            </w:pPr>
            <w:r w:rsidRPr="00EA77B0">
              <w:rPr>
                <w:rFonts w:ascii="Times New Roman" w:hAnsi="Times New Roman" w:cs="Times New Roman"/>
                <w:bCs/>
                <w:sz w:val="24"/>
                <w:szCs w:val="24"/>
              </w:rPr>
              <w:t>Склонности и интересы подростков в выборе профессии</w:t>
            </w:r>
          </w:p>
        </w:tc>
        <w:tc>
          <w:tcPr>
            <w:tcW w:w="1184" w:type="dxa"/>
          </w:tcPr>
          <w:p w:rsidR="00B940BA" w:rsidRPr="00EA77B0" w:rsidRDefault="00B940BA" w:rsidP="00B940BA">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март</w:t>
            </w:r>
          </w:p>
        </w:tc>
        <w:tc>
          <w:tcPr>
            <w:tcW w:w="2479" w:type="dxa"/>
          </w:tcPr>
          <w:p w:rsidR="00B940BA" w:rsidRPr="00EA77B0" w:rsidRDefault="00B940BA" w:rsidP="00B940BA">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r w:rsidR="00B940BA" w:rsidRPr="00EA77B0" w:rsidTr="00EA77B0">
        <w:trPr>
          <w:cantSplit/>
          <w:trHeight w:val="361"/>
        </w:trPr>
        <w:tc>
          <w:tcPr>
            <w:tcW w:w="1236" w:type="dxa"/>
            <w:vMerge w:val="restart"/>
          </w:tcPr>
          <w:p w:rsidR="00B940BA" w:rsidRPr="00EA77B0" w:rsidRDefault="00B940BA" w:rsidP="00B940BA">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10 - 11 классы</w:t>
            </w:r>
          </w:p>
        </w:tc>
        <w:tc>
          <w:tcPr>
            <w:tcW w:w="4775" w:type="dxa"/>
          </w:tcPr>
          <w:p w:rsidR="00B940BA" w:rsidRPr="00B940BA" w:rsidRDefault="00B940BA" w:rsidP="00B940BA">
            <w:pPr>
              <w:numPr>
                <w:ilvl w:val="0"/>
                <w:numId w:val="16"/>
              </w:numPr>
              <w:spacing w:after="0" w:line="240" w:lineRule="auto"/>
              <w:ind w:left="0"/>
              <w:rPr>
                <w:rFonts w:ascii="Times New Roman" w:hAnsi="Times New Roman" w:cs="Times New Roman"/>
                <w:bCs/>
                <w:sz w:val="24"/>
                <w:szCs w:val="24"/>
              </w:rPr>
            </w:pPr>
            <w:r w:rsidRPr="00EA77B0">
              <w:rPr>
                <w:rFonts w:ascii="Times New Roman" w:hAnsi="Times New Roman" w:cs="Times New Roman"/>
                <w:bCs/>
                <w:sz w:val="24"/>
                <w:szCs w:val="24"/>
              </w:rPr>
              <w:t>Духовно-нравственные основы взаимоотношений юношей и девушек</w:t>
            </w:r>
          </w:p>
        </w:tc>
        <w:tc>
          <w:tcPr>
            <w:tcW w:w="1184" w:type="dxa"/>
          </w:tcPr>
          <w:p w:rsidR="00B940BA" w:rsidRPr="00EA77B0" w:rsidRDefault="00B940BA" w:rsidP="00B940BA">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октябрь</w:t>
            </w:r>
          </w:p>
        </w:tc>
        <w:tc>
          <w:tcPr>
            <w:tcW w:w="2479" w:type="dxa"/>
          </w:tcPr>
          <w:p w:rsidR="00B940BA" w:rsidRPr="00EA77B0" w:rsidRDefault="00B940BA" w:rsidP="00B940BA">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r w:rsidR="00B940BA" w:rsidRPr="00EA77B0" w:rsidTr="00B940BA">
        <w:trPr>
          <w:cantSplit/>
          <w:trHeight w:val="361"/>
        </w:trPr>
        <w:tc>
          <w:tcPr>
            <w:tcW w:w="1236" w:type="dxa"/>
            <w:vMerge/>
          </w:tcPr>
          <w:p w:rsidR="00B940BA" w:rsidRPr="00EA77B0" w:rsidRDefault="00B940BA" w:rsidP="00B940BA">
            <w:pPr>
              <w:spacing w:after="0" w:line="240" w:lineRule="auto"/>
              <w:rPr>
                <w:rFonts w:ascii="Times New Roman" w:hAnsi="Times New Roman" w:cs="Times New Roman"/>
                <w:bCs/>
                <w:sz w:val="24"/>
                <w:szCs w:val="24"/>
              </w:rPr>
            </w:pPr>
          </w:p>
        </w:tc>
        <w:tc>
          <w:tcPr>
            <w:tcW w:w="4775" w:type="dxa"/>
          </w:tcPr>
          <w:p w:rsidR="00B940BA" w:rsidRPr="00EA77B0" w:rsidRDefault="00B940BA" w:rsidP="00B940BA">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Проблемы полового воспитания современного  подростка старшего возраста</w:t>
            </w:r>
            <w:r>
              <w:rPr>
                <w:rFonts w:ascii="Times New Roman" w:hAnsi="Times New Roman" w:cs="Times New Roman"/>
                <w:bCs/>
                <w:sz w:val="24"/>
                <w:szCs w:val="24"/>
              </w:rPr>
              <w:t xml:space="preserve"> </w:t>
            </w:r>
            <w:r w:rsidRPr="00EA77B0">
              <w:rPr>
                <w:rFonts w:ascii="Times New Roman" w:hAnsi="Times New Roman" w:cs="Times New Roman"/>
                <w:bCs/>
                <w:sz w:val="24"/>
                <w:szCs w:val="24"/>
              </w:rPr>
              <w:t>(беседа с приглашением врача о контрацепции)</w:t>
            </w:r>
          </w:p>
        </w:tc>
        <w:tc>
          <w:tcPr>
            <w:tcW w:w="1184" w:type="dxa"/>
          </w:tcPr>
          <w:p w:rsidR="00B940BA" w:rsidRPr="00EA77B0" w:rsidRDefault="00B940BA" w:rsidP="00B940BA">
            <w:pPr>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Pr="00EA77B0">
              <w:rPr>
                <w:rFonts w:ascii="Times New Roman" w:hAnsi="Times New Roman" w:cs="Times New Roman"/>
                <w:bCs/>
                <w:sz w:val="24"/>
                <w:szCs w:val="24"/>
              </w:rPr>
              <w:t>екабрь</w:t>
            </w:r>
          </w:p>
          <w:p w:rsidR="00B940BA" w:rsidRPr="00EA77B0" w:rsidRDefault="00B940BA" w:rsidP="00B940BA">
            <w:pPr>
              <w:spacing w:after="0" w:line="240" w:lineRule="auto"/>
              <w:rPr>
                <w:rFonts w:ascii="Times New Roman" w:hAnsi="Times New Roman" w:cs="Times New Roman"/>
                <w:bCs/>
                <w:sz w:val="24"/>
                <w:szCs w:val="24"/>
              </w:rPr>
            </w:pPr>
          </w:p>
          <w:p w:rsidR="00B940BA" w:rsidRPr="00EA77B0" w:rsidRDefault="00B940BA" w:rsidP="00B940BA">
            <w:pPr>
              <w:spacing w:after="0" w:line="240" w:lineRule="auto"/>
              <w:rPr>
                <w:rFonts w:ascii="Times New Roman" w:hAnsi="Times New Roman" w:cs="Times New Roman"/>
                <w:bCs/>
                <w:sz w:val="24"/>
                <w:szCs w:val="24"/>
              </w:rPr>
            </w:pPr>
          </w:p>
        </w:tc>
        <w:tc>
          <w:tcPr>
            <w:tcW w:w="2479" w:type="dxa"/>
          </w:tcPr>
          <w:p w:rsidR="00B940BA" w:rsidRPr="00EA77B0" w:rsidRDefault="00B940BA" w:rsidP="00B940BA">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r w:rsidR="00B940BA" w:rsidRPr="00EA77B0" w:rsidTr="00EA77B0">
        <w:trPr>
          <w:cantSplit/>
          <w:trHeight w:val="361"/>
        </w:trPr>
        <w:tc>
          <w:tcPr>
            <w:tcW w:w="1236" w:type="dxa"/>
            <w:vMerge/>
          </w:tcPr>
          <w:p w:rsidR="00B940BA" w:rsidRPr="00EA77B0" w:rsidRDefault="00B940BA" w:rsidP="00B940BA">
            <w:pPr>
              <w:spacing w:after="0" w:line="240" w:lineRule="auto"/>
              <w:rPr>
                <w:rFonts w:ascii="Times New Roman" w:hAnsi="Times New Roman" w:cs="Times New Roman"/>
                <w:bCs/>
                <w:sz w:val="24"/>
                <w:szCs w:val="24"/>
              </w:rPr>
            </w:pPr>
          </w:p>
        </w:tc>
        <w:tc>
          <w:tcPr>
            <w:tcW w:w="4775" w:type="dxa"/>
          </w:tcPr>
          <w:p w:rsidR="00B940BA" w:rsidRPr="00EA77B0" w:rsidRDefault="00B940BA" w:rsidP="00B940BA">
            <w:pPr>
              <w:numPr>
                <w:ilvl w:val="0"/>
                <w:numId w:val="16"/>
              </w:numPr>
              <w:spacing w:after="0" w:line="240" w:lineRule="auto"/>
              <w:ind w:left="0"/>
              <w:rPr>
                <w:rFonts w:ascii="Times New Roman" w:hAnsi="Times New Roman" w:cs="Times New Roman"/>
                <w:bCs/>
                <w:sz w:val="24"/>
                <w:szCs w:val="24"/>
              </w:rPr>
            </w:pPr>
            <w:r w:rsidRPr="00EA77B0">
              <w:rPr>
                <w:rFonts w:ascii="Times New Roman" w:hAnsi="Times New Roman" w:cs="Times New Roman"/>
                <w:bCs/>
                <w:sz w:val="24"/>
                <w:szCs w:val="24"/>
              </w:rPr>
              <w:t>Духовно-нравственные основы формирования смысла жизни старшеклассников.</w:t>
            </w:r>
          </w:p>
        </w:tc>
        <w:tc>
          <w:tcPr>
            <w:tcW w:w="1184" w:type="dxa"/>
          </w:tcPr>
          <w:p w:rsidR="00B940BA" w:rsidRPr="00EA77B0" w:rsidRDefault="00B940BA" w:rsidP="00B940BA">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февраль</w:t>
            </w:r>
          </w:p>
        </w:tc>
        <w:tc>
          <w:tcPr>
            <w:tcW w:w="2479" w:type="dxa"/>
          </w:tcPr>
          <w:p w:rsidR="00B940BA" w:rsidRPr="00EA77B0" w:rsidRDefault="00B940BA" w:rsidP="00B940BA">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r w:rsidR="00B940BA" w:rsidRPr="00EA77B0" w:rsidTr="00EA77B0">
        <w:trPr>
          <w:cantSplit/>
          <w:trHeight w:val="361"/>
        </w:trPr>
        <w:tc>
          <w:tcPr>
            <w:tcW w:w="1236" w:type="dxa"/>
            <w:vMerge/>
          </w:tcPr>
          <w:p w:rsidR="00B940BA" w:rsidRPr="00EA77B0" w:rsidRDefault="00B940BA" w:rsidP="00B940BA">
            <w:pPr>
              <w:spacing w:after="0" w:line="240" w:lineRule="auto"/>
              <w:rPr>
                <w:rFonts w:ascii="Times New Roman" w:hAnsi="Times New Roman" w:cs="Times New Roman"/>
                <w:bCs/>
                <w:sz w:val="24"/>
                <w:szCs w:val="24"/>
              </w:rPr>
            </w:pPr>
          </w:p>
        </w:tc>
        <w:tc>
          <w:tcPr>
            <w:tcW w:w="4775" w:type="dxa"/>
          </w:tcPr>
          <w:p w:rsidR="00B940BA" w:rsidRPr="00EA77B0" w:rsidRDefault="00B940BA" w:rsidP="00B940BA">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4.Все работы хороши – выбирай на вкус (презентация профессий)</w:t>
            </w:r>
          </w:p>
        </w:tc>
        <w:tc>
          <w:tcPr>
            <w:tcW w:w="1184" w:type="dxa"/>
          </w:tcPr>
          <w:p w:rsidR="00B940BA" w:rsidRPr="00EA77B0" w:rsidRDefault="00B940BA" w:rsidP="00B940BA">
            <w:pPr>
              <w:spacing w:after="0" w:line="240" w:lineRule="auto"/>
              <w:rPr>
                <w:rFonts w:ascii="Times New Roman" w:hAnsi="Times New Roman" w:cs="Times New Roman"/>
                <w:bCs/>
                <w:sz w:val="24"/>
                <w:szCs w:val="24"/>
              </w:rPr>
            </w:pPr>
            <w:r w:rsidRPr="00EA77B0">
              <w:rPr>
                <w:rFonts w:ascii="Times New Roman" w:hAnsi="Times New Roman" w:cs="Times New Roman"/>
                <w:bCs/>
                <w:sz w:val="24"/>
                <w:szCs w:val="24"/>
              </w:rPr>
              <w:t>апрель</w:t>
            </w:r>
          </w:p>
        </w:tc>
        <w:tc>
          <w:tcPr>
            <w:tcW w:w="2479" w:type="dxa"/>
          </w:tcPr>
          <w:p w:rsidR="00B940BA" w:rsidRPr="00EA77B0" w:rsidRDefault="00B940BA" w:rsidP="00B940BA">
            <w:pPr>
              <w:spacing w:after="0" w:line="240" w:lineRule="auto"/>
              <w:rPr>
                <w:rFonts w:ascii="Times New Roman" w:hAnsi="Times New Roman" w:cs="Times New Roman"/>
              </w:rPr>
            </w:pPr>
            <w:r w:rsidRPr="00EA77B0">
              <w:rPr>
                <w:rFonts w:ascii="Times New Roman" w:hAnsi="Times New Roman" w:cs="Times New Roman"/>
                <w:bCs/>
                <w:sz w:val="24"/>
                <w:szCs w:val="24"/>
              </w:rPr>
              <w:t>Кл. руководитель</w:t>
            </w:r>
          </w:p>
        </w:tc>
      </w:tr>
    </w:tbl>
    <w:p w:rsidR="007C0774" w:rsidRPr="00261298" w:rsidRDefault="007C0774" w:rsidP="00261298">
      <w:pPr>
        <w:spacing w:after="0" w:line="240" w:lineRule="auto"/>
        <w:rPr>
          <w:rStyle w:val="apple-converted-space"/>
          <w:rFonts w:ascii="Times New Roman" w:hAnsi="Times New Roman" w:cs="Times New Roman"/>
          <w:b/>
          <w:sz w:val="28"/>
          <w:szCs w:val="24"/>
        </w:rPr>
      </w:pPr>
    </w:p>
    <w:p w:rsidR="00E05322" w:rsidRDefault="00E05322" w:rsidP="00E05322">
      <w:pPr>
        <w:spacing w:after="0"/>
        <w:jc w:val="center"/>
        <w:rPr>
          <w:rFonts w:ascii="Times New Roman" w:hAnsi="Times New Roman" w:cs="Times New Roman"/>
          <w:b/>
          <w:sz w:val="28"/>
        </w:rPr>
      </w:pPr>
      <w:r w:rsidRPr="000A0FBE">
        <w:rPr>
          <w:rFonts w:ascii="Times New Roman" w:hAnsi="Times New Roman" w:cs="Times New Roman"/>
          <w:b/>
          <w:sz w:val="28"/>
        </w:rPr>
        <w:t xml:space="preserve">План </w:t>
      </w:r>
      <w:r>
        <w:rPr>
          <w:rFonts w:ascii="Times New Roman" w:hAnsi="Times New Roman" w:cs="Times New Roman"/>
          <w:b/>
          <w:sz w:val="28"/>
        </w:rPr>
        <w:t xml:space="preserve">воспитательных мероприятий </w:t>
      </w:r>
      <w:r w:rsidRPr="000A0FBE">
        <w:rPr>
          <w:rFonts w:ascii="Times New Roman" w:hAnsi="Times New Roman" w:cs="Times New Roman"/>
          <w:b/>
          <w:sz w:val="28"/>
        </w:rPr>
        <w:t xml:space="preserve">по правовому воспитанию </w:t>
      </w:r>
    </w:p>
    <w:p w:rsidR="00E05322" w:rsidRPr="000A0FBE" w:rsidRDefault="00E05322" w:rsidP="00E05322">
      <w:pPr>
        <w:spacing w:after="0"/>
        <w:jc w:val="center"/>
        <w:rPr>
          <w:rFonts w:ascii="Times New Roman" w:hAnsi="Times New Roman" w:cs="Times New Roman"/>
          <w:b/>
          <w:sz w:val="28"/>
        </w:rPr>
      </w:pPr>
      <w:r w:rsidRPr="000A0FBE">
        <w:rPr>
          <w:rFonts w:ascii="Times New Roman" w:hAnsi="Times New Roman" w:cs="Times New Roman"/>
          <w:b/>
          <w:sz w:val="28"/>
        </w:rPr>
        <w:t>МКОУ «Мишкинская СОШ»</w:t>
      </w:r>
    </w:p>
    <w:p w:rsidR="00E05322" w:rsidRDefault="00E05322" w:rsidP="00E05322">
      <w:pPr>
        <w:spacing w:after="0"/>
        <w:jc w:val="center"/>
        <w:rPr>
          <w:rFonts w:ascii="Times New Roman" w:hAnsi="Times New Roman" w:cs="Times New Roman"/>
          <w:b/>
          <w:sz w:val="28"/>
        </w:rPr>
      </w:pPr>
      <w:r>
        <w:rPr>
          <w:rFonts w:ascii="Times New Roman" w:hAnsi="Times New Roman" w:cs="Times New Roman"/>
          <w:b/>
          <w:sz w:val="28"/>
        </w:rPr>
        <w:t>Февраль 2015</w:t>
      </w:r>
      <w:r w:rsidRPr="000A0FBE">
        <w:rPr>
          <w:rFonts w:ascii="Times New Roman" w:hAnsi="Times New Roman" w:cs="Times New Roman"/>
          <w:b/>
          <w:sz w:val="28"/>
        </w:rPr>
        <w:t xml:space="preserve"> года</w:t>
      </w:r>
    </w:p>
    <w:tbl>
      <w:tblPr>
        <w:tblStyle w:val="ab"/>
        <w:tblW w:w="0" w:type="auto"/>
        <w:tblLayout w:type="fixed"/>
        <w:tblLook w:val="04A0"/>
      </w:tblPr>
      <w:tblGrid>
        <w:gridCol w:w="392"/>
        <w:gridCol w:w="3402"/>
        <w:gridCol w:w="1276"/>
        <w:gridCol w:w="1701"/>
        <w:gridCol w:w="1984"/>
        <w:gridCol w:w="816"/>
      </w:tblGrid>
      <w:tr w:rsidR="00E05322" w:rsidTr="00E05322">
        <w:tc>
          <w:tcPr>
            <w:tcW w:w="392" w:type="dxa"/>
          </w:tcPr>
          <w:p w:rsidR="00E05322" w:rsidRDefault="00E05322" w:rsidP="00E05322">
            <w:pPr>
              <w:jc w:val="center"/>
              <w:rPr>
                <w:b/>
                <w:sz w:val="28"/>
              </w:rPr>
            </w:pPr>
            <w:r>
              <w:rPr>
                <w:b/>
                <w:sz w:val="28"/>
              </w:rPr>
              <w:t>№</w:t>
            </w:r>
          </w:p>
        </w:tc>
        <w:tc>
          <w:tcPr>
            <w:tcW w:w="3402" w:type="dxa"/>
          </w:tcPr>
          <w:p w:rsidR="00E05322" w:rsidRPr="000A0FBE" w:rsidRDefault="00E05322" w:rsidP="00E05322">
            <w:pPr>
              <w:rPr>
                <w:b/>
                <w:sz w:val="24"/>
              </w:rPr>
            </w:pPr>
            <w:r w:rsidRPr="000A0FBE">
              <w:rPr>
                <w:b/>
                <w:sz w:val="24"/>
              </w:rPr>
              <w:t xml:space="preserve">Название мероприятий, проводимых </w:t>
            </w:r>
          </w:p>
        </w:tc>
        <w:tc>
          <w:tcPr>
            <w:tcW w:w="1276" w:type="dxa"/>
          </w:tcPr>
          <w:p w:rsidR="00E05322" w:rsidRPr="000A0FBE" w:rsidRDefault="00E05322" w:rsidP="00E05322">
            <w:pPr>
              <w:rPr>
                <w:b/>
                <w:sz w:val="24"/>
              </w:rPr>
            </w:pPr>
            <w:r w:rsidRPr="000A0FBE">
              <w:rPr>
                <w:b/>
                <w:sz w:val="24"/>
              </w:rPr>
              <w:t>Дата проведения</w:t>
            </w:r>
          </w:p>
        </w:tc>
        <w:tc>
          <w:tcPr>
            <w:tcW w:w="1701" w:type="dxa"/>
          </w:tcPr>
          <w:p w:rsidR="00E05322" w:rsidRPr="000A0FBE" w:rsidRDefault="00E05322" w:rsidP="00E05322">
            <w:pPr>
              <w:rPr>
                <w:b/>
                <w:sz w:val="24"/>
              </w:rPr>
            </w:pPr>
            <w:r w:rsidRPr="000A0FBE">
              <w:rPr>
                <w:b/>
                <w:sz w:val="24"/>
              </w:rPr>
              <w:t>Место проведения</w:t>
            </w:r>
          </w:p>
        </w:tc>
        <w:tc>
          <w:tcPr>
            <w:tcW w:w="1984" w:type="dxa"/>
          </w:tcPr>
          <w:p w:rsidR="00E05322" w:rsidRPr="000A0FBE" w:rsidRDefault="00E05322" w:rsidP="00E05322">
            <w:pPr>
              <w:rPr>
                <w:b/>
                <w:sz w:val="24"/>
              </w:rPr>
            </w:pPr>
            <w:r w:rsidRPr="000A0FBE">
              <w:rPr>
                <w:b/>
                <w:sz w:val="24"/>
              </w:rPr>
              <w:t xml:space="preserve">Ответственные </w:t>
            </w:r>
          </w:p>
        </w:tc>
        <w:tc>
          <w:tcPr>
            <w:tcW w:w="816" w:type="dxa"/>
          </w:tcPr>
          <w:p w:rsidR="00E05322" w:rsidRPr="000A0FBE" w:rsidRDefault="00E05322" w:rsidP="00E05322">
            <w:pPr>
              <w:rPr>
                <w:b/>
                <w:sz w:val="24"/>
              </w:rPr>
            </w:pPr>
            <w:r w:rsidRPr="000A0FBE">
              <w:rPr>
                <w:b/>
                <w:sz w:val="24"/>
              </w:rPr>
              <w:t xml:space="preserve">Отметка </w:t>
            </w:r>
          </w:p>
          <w:p w:rsidR="00E05322" w:rsidRPr="000A0FBE" w:rsidRDefault="00E05322" w:rsidP="00E05322">
            <w:pPr>
              <w:rPr>
                <w:b/>
                <w:sz w:val="24"/>
              </w:rPr>
            </w:pPr>
            <w:r w:rsidRPr="000A0FBE">
              <w:rPr>
                <w:b/>
                <w:sz w:val="24"/>
              </w:rPr>
              <w:t>о выполнении</w:t>
            </w:r>
          </w:p>
        </w:tc>
      </w:tr>
      <w:tr w:rsidR="00E05322" w:rsidTr="00E05322">
        <w:tc>
          <w:tcPr>
            <w:tcW w:w="392" w:type="dxa"/>
          </w:tcPr>
          <w:p w:rsidR="00E05322" w:rsidRPr="00567F7B" w:rsidRDefault="00E05322" w:rsidP="00E05322">
            <w:pPr>
              <w:jc w:val="center"/>
              <w:rPr>
                <w:sz w:val="28"/>
              </w:rPr>
            </w:pPr>
            <w:r w:rsidRPr="00567F7B">
              <w:rPr>
                <w:sz w:val="28"/>
              </w:rPr>
              <w:t>1</w:t>
            </w:r>
          </w:p>
        </w:tc>
        <w:tc>
          <w:tcPr>
            <w:tcW w:w="3402" w:type="dxa"/>
          </w:tcPr>
          <w:p w:rsidR="00E05322" w:rsidRPr="00D518F4" w:rsidRDefault="00E05322" w:rsidP="00E05322">
            <w:pPr>
              <w:rPr>
                <w:sz w:val="28"/>
                <w:u w:val="single"/>
              </w:rPr>
            </w:pPr>
            <w:r w:rsidRPr="00D518F4">
              <w:rPr>
                <w:sz w:val="28"/>
                <w:u w:val="single"/>
              </w:rPr>
              <w:t>Профилактика национализма</w:t>
            </w:r>
          </w:p>
          <w:p w:rsidR="00E05322" w:rsidRPr="00391E96" w:rsidRDefault="00E05322" w:rsidP="00E05322">
            <w:pPr>
              <w:rPr>
                <w:sz w:val="28"/>
              </w:rPr>
            </w:pPr>
            <w:r>
              <w:rPr>
                <w:sz w:val="28"/>
              </w:rPr>
              <w:t>Анкетирование учащихся</w:t>
            </w:r>
            <w:r>
              <w:rPr>
                <w:rFonts w:ascii="Calibri" w:eastAsia="Calibri" w:hAnsi="Calibri" w:cs="Calibri"/>
                <w:b/>
                <w:sz w:val="28"/>
              </w:rPr>
              <w:t xml:space="preserve"> </w:t>
            </w:r>
            <w:r w:rsidRPr="00391E96">
              <w:rPr>
                <w:rFonts w:eastAsia="Calibri"/>
                <w:sz w:val="28"/>
              </w:rPr>
              <w:t>«Отношение школьников к лицам других национальностей»</w:t>
            </w:r>
          </w:p>
          <w:p w:rsidR="00E05322" w:rsidRPr="00567F7B" w:rsidRDefault="00E05322" w:rsidP="00E05322">
            <w:pPr>
              <w:rPr>
                <w:sz w:val="28"/>
              </w:rPr>
            </w:pPr>
            <w:r w:rsidRPr="00567F7B">
              <w:rPr>
                <w:sz w:val="28"/>
              </w:rPr>
              <w:t>5-11 классы</w:t>
            </w:r>
          </w:p>
        </w:tc>
        <w:tc>
          <w:tcPr>
            <w:tcW w:w="1276" w:type="dxa"/>
          </w:tcPr>
          <w:p w:rsidR="00E05322" w:rsidRPr="00567F7B" w:rsidRDefault="00E05322" w:rsidP="00E05322">
            <w:pPr>
              <w:rPr>
                <w:sz w:val="28"/>
              </w:rPr>
            </w:pPr>
            <w:r>
              <w:rPr>
                <w:sz w:val="28"/>
              </w:rPr>
              <w:t>До 17.02.15</w:t>
            </w:r>
          </w:p>
        </w:tc>
        <w:tc>
          <w:tcPr>
            <w:tcW w:w="1701" w:type="dxa"/>
          </w:tcPr>
          <w:p w:rsidR="00E05322" w:rsidRPr="00567F7B" w:rsidRDefault="00E05322" w:rsidP="00E05322">
            <w:pPr>
              <w:rPr>
                <w:sz w:val="28"/>
              </w:rPr>
            </w:pPr>
            <w:r>
              <w:rPr>
                <w:sz w:val="28"/>
              </w:rPr>
              <w:t>школа</w:t>
            </w:r>
          </w:p>
        </w:tc>
        <w:tc>
          <w:tcPr>
            <w:tcW w:w="1984" w:type="dxa"/>
          </w:tcPr>
          <w:p w:rsidR="00E05322" w:rsidRPr="00567F7B" w:rsidRDefault="00E05322" w:rsidP="00E05322">
            <w:pPr>
              <w:rPr>
                <w:sz w:val="28"/>
              </w:rPr>
            </w:pPr>
            <w:r>
              <w:rPr>
                <w:sz w:val="28"/>
              </w:rPr>
              <w:t>Психолог, кл.руководители</w:t>
            </w:r>
          </w:p>
        </w:tc>
        <w:tc>
          <w:tcPr>
            <w:tcW w:w="816" w:type="dxa"/>
          </w:tcPr>
          <w:p w:rsidR="00E05322" w:rsidRPr="00567F7B" w:rsidRDefault="00E05322" w:rsidP="00E05322">
            <w:pPr>
              <w:rPr>
                <w:sz w:val="28"/>
              </w:rPr>
            </w:pPr>
          </w:p>
        </w:tc>
      </w:tr>
      <w:tr w:rsidR="00E05322" w:rsidTr="00E05322">
        <w:tc>
          <w:tcPr>
            <w:tcW w:w="392" w:type="dxa"/>
          </w:tcPr>
          <w:p w:rsidR="00E05322" w:rsidRPr="00567F7B" w:rsidRDefault="00E05322" w:rsidP="00E05322">
            <w:pPr>
              <w:jc w:val="center"/>
              <w:rPr>
                <w:sz w:val="28"/>
              </w:rPr>
            </w:pPr>
            <w:r w:rsidRPr="00567F7B">
              <w:rPr>
                <w:sz w:val="28"/>
              </w:rPr>
              <w:t>2</w:t>
            </w:r>
          </w:p>
        </w:tc>
        <w:tc>
          <w:tcPr>
            <w:tcW w:w="3402" w:type="dxa"/>
          </w:tcPr>
          <w:p w:rsidR="00E05322" w:rsidRPr="00567F7B" w:rsidRDefault="00E05322" w:rsidP="00E05322">
            <w:pPr>
              <w:rPr>
                <w:sz w:val="28"/>
              </w:rPr>
            </w:pPr>
            <w:r w:rsidRPr="00567F7B">
              <w:rPr>
                <w:sz w:val="28"/>
              </w:rPr>
              <w:t>Обновление стенда «Подросток и Закон»</w:t>
            </w:r>
          </w:p>
        </w:tc>
        <w:tc>
          <w:tcPr>
            <w:tcW w:w="1276" w:type="dxa"/>
          </w:tcPr>
          <w:p w:rsidR="00E05322" w:rsidRPr="00567F7B" w:rsidRDefault="00E05322" w:rsidP="00E05322">
            <w:pPr>
              <w:rPr>
                <w:sz w:val="28"/>
              </w:rPr>
            </w:pPr>
            <w:r>
              <w:rPr>
                <w:sz w:val="28"/>
              </w:rPr>
              <w:t>С 3.02.15</w:t>
            </w:r>
          </w:p>
          <w:p w:rsidR="00E05322" w:rsidRPr="00567F7B" w:rsidRDefault="00E05322" w:rsidP="00E05322">
            <w:pPr>
              <w:rPr>
                <w:sz w:val="28"/>
              </w:rPr>
            </w:pPr>
            <w:r w:rsidRPr="00567F7B">
              <w:rPr>
                <w:sz w:val="28"/>
              </w:rPr>
              <w:t>по28.02.1</w:t>
            </w:r>
            <w:r>
              <w:rPr>
                <w:sz w:val="28"/>
              </w:rPr>
              <w:t>5</w:t>
            </w:r>
          </w:p>
        </w:tc>
        <w:tc>
          <w:tcPr>
            <w:tcW w:w="1701" w:type="dxa"/>
          </w:tcPr>
          <w:p w:rsidR="00E05322" w:rsidRPr="00567F7B" w:rsidRDefault="00E05322" w:rsidP="00E05322">
            <w:pPr>
              <w:rPr>
                <w:sz w:val="28"/>
              </w:rPr>
            </w:pPr>
            <w:r w:rsidRPr="00567F7B">
              <w:rPr>
                <w:sz w:val="28"/>
              </w:rPr>
              <w:t>Фойе школы</w:t>
            </w:r>
          </w:p>
        </w:tc>
        <w:tc>
          <w:tcPr>
            <w:tcW w:w="1984" w:type="dxa"/>
          </w:tcPr>
          <w:p w:rsidR="00E05322" w:rsidRPr="00567F7B" w:rsidRDefault="00E05322" w:rsidP="00E05322">
            <w:pPr>
              <w:rPr>
                <w:sz w:val="28"/>
              </w:rPr>
            </w:pPr>
            <w:r w:rsidRPr="00567F7B">
              <w:rPr>
                <w:sz w:val="28"/>
              </w:rPr>
              <w:t>библиотекарь</w:t>
            </w:r>
          </w:p>
        </w:tc>
        <w:tc>
          <w:tcPr>
            <w:tcW w:w="816" w:type="dxa"/>
          </w:tcPr>
          <w:p w:rsidR="00E05322" w:rsidRPr="00567F7B" w:rsidRDefault="00E05322" w:rsidP="00E05322">
            <w:pPr>
              <w:rPr>
                <w:sz w:val="28"/>
              </w:rPr>
            </w:pPr>
          </w:p>
        </w:tc>
      </w:tr>
      <w:tr w:rsidR="00E05322" w:rsidTr="00E05322">
        <w:tc>
          <w:tcPr>
            <w:tcW w:w="392" w:type="dxa"/>
          </w:tcPr>
          <w:p w:rsidR="00E05322" w:rsidRPr="00567F7B" w:rsidRDefault="00E05322" w:rsidP="00E05322">
            <w:pPr>
              <w:jc w:val="center"/>
              <w:rPr>
                <w:sz w:val="28"/>
              </w:rPr>
            </w:pPr>
            <w:r w:rsidRPr="00567F7B">
              <w:rPr>
                <w:sz w:val="28"/>
              </w:rPr>
              <w:t>3</w:t>
            </w:r>
          </w:p>
        </w:tc>
        <w:tc>
          <w:tcPr>
            <w:tcW w:w="3402" w:type="dxa"/>
          </w:tcPr>
          <w:p w:rsidR="00E05322" w:rsidRPr="00567F7B" w:rsidRDefault="00E05322" w:rsidP="00E05322">
            <w:pPr>
              <w:rPr>
                <w:sz w:val="28"/>
              </w:rPr>
            </w:pPr>
            <w:r w:rsidRPr="00567F7B">
              <w:rPr>
                <w:sz w:val="28"/>
              </w:rPr>
              <w:t>Совет профилактики</w:t>
            </w:r>
          </w:p>
        </w:tc>
        <w:tc>
          <w:tcPr>
            <w:tcW w:w="1276" w:type="dxa"/>
          </w:tcPr>
          <w:p w:rsidR="00E05322" w:rsidRPr="00567F7B" w:rsidRDefault="00E05322" w:rsidP="00E05322">
            <w:pPr>
              <w:rPr>
                <w:sz w:val="28"/>
              </w:rPr>
            </w:pPr>
            <w:r>
              <w:rPr>
                <w:sz w:val="28"/>
              </w:rPr>
              <w:t>27</w:t>
            </w:r>
            <w:r w:rsidRPr="00567F7B">
              <w:rPr>
                <w:sz w:val="28"/>
              </w:rPr>
              <w:t>.02.1</w:t>
            </w:r>
            <w:r>
              <w:rPr>
                <w:sz w:val="28"/>
              </w:rPr>
              <w:t>5</w:t>
            </w:r>
          </w:p>
        </w:tc>
        <w:tc>
          <w:tcPr>
            <w:tcW w:w="1701" w:type="dxa"/>
          </w:tcPr>
          <w:p w:rsidR="00E05322" w:rsidRPr="00567F7B" w:rsidRDefault="00E05322" w:rsidP="00E05322">
            <w:pPr>
              <w:rPr>
                <w:sz w:val="28"/>
              </w:rPr>
            </w:pPr>
            <w:r w:rsidRPr="00567F7B">
              <w:rPr>
                <w:sz w:val="28"/>
              </w:rPr>
              <w:t>Каб.</w:t>
            </w:r>
          </w:p>
          <w:p w:rsidR="00E05322" w:rsidRPr="00567F7B" w:rsidRDefault="00E05322" w:rsidP="00E05322">
            <w:pPr>
              <w:rPr>
                <w:sz w:val="28"/>
              </w:rPr>
            </w:pPr>
            <w:r w:rsidRPr="00567F7B">
              <w:rPr>
                <w:sz w:val="28"/>
              </w:rPr>
              <w:t xml:space="preserve">Директора </w:t>
            </w:r>
          </w:p>
        </w:tc>
        <w:tc>
          <w:tcPr>
            <w:tcW w:w="1984" w:type="dxa"/>
          </w:tcPr>
          <w:p w:rsidR="00E05322" w:rsidRPr="00567F7B" w:rsidRDefault="00E05322" w:rsidP="00E05322">
            <w:pPr>
              <w:rPr>
                <w:sz w:val="28"/>
              </w:rPr>
            </w:pPr>
            <w:r w:rsidRPr="00567F7B">
              <w:rPr>
                <w:sz w:val="28"/>
              </w:rPr>
              <w:t>Члены совета, кл.руководители</w:t>
            </w:r>
          </w:p>
          <w:p w:rsidR="00E05322" w:rsidRPr="00567F7B" w:rsidRDefault="00E05322" w:rsidP="00E05322">
            <w:pPr>
              <w:rPr>
                <w:sz w:val="28"/>
              </w:rPr>
            </w:pPr>
          </w:p>
        </w:tc>
        <w:tc>
          <w:tcPr>
            <w:tcW w:w="816" w:type="dxa"/>
          </w:tcPr>
          <w:p w:rsidR="00E05322" w:rsidRPr="00567F7B" w:rsidRDefault="00E05322" w:rsidP="00E05322">
            <w:pPr>
              <w:rPr>
                <w:sz w:val="28"/>
              </w:rPr>
            </w:pPr>
          </w:p>
        </w:tc>
      </w:tr>
      <w:tr w:rsidR="00E05322" w:rsidTr="00E05322">
        <w:tc>
          <w:tcPr>
            <w:tcW w:w="392" w:type="dxa"/>
          </w:tcPr>
          <w:p w:rsidR="00E05322" w:rsidRPr="00567F7B" w:rsidRDefault="00E05322" w:rsidP="00E05322">
            <w:pPr>
              <w:jc w:val="center"/>
              <w:rPr>
                <w:sz w:val="28"/>
              </w:rPr>
            </w:pPr>
            <w:r w:rsidRPr="00567F7B">
              <w:rPr>
                <w:sz w:val="28"/>
              </w:rPr>
              <w:t>4</w:t>
            </w:r>
          </w:p>
        </w:tc>
        <w:tc>
          <w:tcPr>
            <w:tcW w:w="3402" w:type="dxa"/>
          </w:tcPr>
          <w:p w:rsidR="00E05322" w:rsidRPr="00567F7B" w:rsidRDefault="00E05322" w:rsidP="00E05322">
            <w:pPr>
              <w:rPr>
                <w:sz w:val="28"/>
              </w:rPr>
            </w:pPr>
            <w:r w:rsidRPr="00567F7B">
              <w:rPr>
                <w:sz w:val="28"/>
              </w:rPr>
              <w:t>Классные часы</w:t>
            </w:r>
          </w:p>
          <w:p w:rsidR="00E05322" w:rsidRPr="00567F7B" w:rsidRDefault="00E05322" w:rsidP="00E05322">
            <w:pPr>
              <w:rPr>
                <w:sz w:val="28"/>
              </w:rPr>
            </w:pPr>
            <w:r w:rsidRPr="00567F7B">
              <w:rPr>
                <w:sz w:val="28"/>
              </w:rPr>
              <w:t>1 кл. «Знакомство с правилами школьной жизни. Правила общения.»</w:t>
            </w:r>
          </w:p>
          <w:p w:rsidR="00E05322" w:rsidRPr="00567F7B" w:rsidRDefault="00E05322" w:rsidP="00E05322">
            <w:pPr>
              <w:rPr>
                <w:sz w:val="28"/>
              </w:rPr>
            </w:pPr>
            <w:r w:rsidRPr="00567F7B">
              <w:rPr>
                <w:sz w:val="28"/>
              </w:rPr>
              <w:t>2кл. «Человек в мире правил</w:t>
            </w:r>
            <w:r>
              <w:rPr>
                <w:sz w:val="28"/>
              </w:rPr>
              <w:t xml:space="preserve"> </w:t>
            </w:r>
            <w:r w:rsidRPr="00567F7B">
              <w:rPr>
                <w:sz w:val="28"/>
              </w:rPr>
              <w:t xml:space="preserve">(правила </w:t>
            </w:r>
            <w:r w:rsidRPr="00567F7B">
              <w:rPr>
                <w:sz w:val="28"/>
              </w:rPr>
              <w:lastRenderedPageBreak/>
              <w:t>поведения в общественных местах, дома, школе)»</w:t>
            </w:r>
          </w:p>
          <w:p w:rsidR="00E05322" w:rsidRPr="00567F7B" w:rsidRDefault="00E05322" w:rsidP="00E05322">
            <w:pPr>
              <w:rPr>
                <w:sz w:val="28"/>
              </w:rPr>
            </w:pPr>
            <w:r>
              <w:rPr>
                <w:sz w:val="28"/>
              </w:rPr>
              <w:t xml:space="preserve">3 кл. «Что такое закон? </w:t>
            </w:r>
            <w:r w:rsidRPr="00567F7B">
              <w:rPr>
                <w:sz w:val="28"/>
              </w:rPr>
              <w:t>Главный закон России»</w:t>
            </w:r>
          </w:p>
          <w:p w:rsidR="00E05322" w:rsidRPr="00567F7B" w:rsidRDefault="00E05322" w:rsidP="00E05322">
            <w:pPr>
              <w:rPr>
                <w:sz w:val="28"/>
              </w:rPr>
            </w:pPr>
            <w:r w:rsidRPr="00567F7B">
              <w:rPr>
                <w:sz w:val="28"/>
              </w:rPr>
              <w:t>4 кл. «Человек в обществе. (Зависимость человека от общества)»</w:t>
            </w:r>
          </w:p>
          <w:p w:rsidR="00E05322" w:rsidRPr="00567F7B" w:rsidRDefault="00E05322" w:rsidP="00E05322">
            <w:pPr>
              <w:rPr>
                <w:sz w:val="28"/>
              </w:rPr>
            </w:pPr>
            <w:r>
              <w:rPr>
                <w:sz w:val="28"/>
              </w:rPr>
              <w:t>5кл.</w:t>
            </w:r>
            <w:r w:rsidRPr="00567F7B">
              <w:rPr>
                <w:sz w:val="28"/>
              </w:rPr>
              <w:t>«Ответственность. Мораль и законы.</w:t>
            </w:r>
            <w:r>
              <w:rPr>
                <w:sz w:val="28"/>
              </w:rPr>
              <w:t xml:space="preserve"> </w:t>
            </w:r>
            <w:r w:rsidRPr="00567F7B">
              <w:rPr>
                <w:sz w:val="28"/>
              </w:rPr>
              <w:t>(Правопорядок в школе. За что ставят на внутришкольный учёт и в ПДН?)</w:t>
            </w:r>
          </w:p>
          <w:p w:rsidR="00E05322" w:rsidRDefault="00E05322" w:rsidP="00E05322">
            <w:pPr>
              <w:rPr>
                <w:sz w:val="28"/>
              </w:rPr>
            </w:pPr>
            <w:r w:rsidRPr="00567F7B">
              <w:rPr>
                <w:sz w:val="28"/>
              </w:rPr>
              <w:t>6кл.</w:t>
            </w:r>
            <w:r>
              <w:rPr>
                <w:sz w:val="28"/>
              </w:rPr>
              <w:t xml:space="preserve"> «</w:t>
            </w:r>
            <w:r w:rsidRPr="00567F7B">
              <w:rPr>
                <w:sz w:val="28"/>
              </w:rPr>
              <w:t>«Правонарушение и наказание» (Поступок-проступок-преступление)</w:t>
            </w:r>
          </w:p>
          <w:p w:rsidR="00E05322" w:rsidRDefault="00E05322" w:rsidP="00E05322">
            <w:pPr>
              <w:rPr>
                <w:sz w:val="28"/>
              </w:rPr>
            </w:pPr>
            <w:r w:rsidRPr="00567F7B">
              <w:rPr>
                <w:sz w:val="28"/>
              </w:rPr>
              <w:t xml:space="preserve">7-8кл. </w:t>
            </w:r>
            <w:r>
              <w:rPr>
                <w:sz w:val="28"/>
              </w:rPr>
              <w:t>«Экстремизм, терроризм – бич 21 века»</w:t>
            </w:r>
          </w:p>
          <w:p w:rsidR="00E05322" w:rsidRPr="00567F7B" w:rsidRDefault="00E05322" w:rsidP="00E05322">
            <w:pPr>
              <w:rPr>
                <w:sz w:val="28"/>
              </w:rPr>
            </w:pPr>
            <w:r w:rsidRPr="004B2F99">
              <w:rPr>
                <w:sz w:val="28"/>
                <w:u w:val="single"/>
              </w:rPr>
              <w:t>Профилактика экстремизма, терроризма</w:t>
            </w:r>
          </w:p>
          <w:p w:rsidR="00E05322" w:rsidRDefault="00E05322" w:rsidP="00E05322">
            <w:pPr>
              <w:rPr>
                <w:sz w:val="28"/>
              </w:rPr>
            </w:pPr>
            <w:r w:rsidRPr="00567F7B">
              <w:rPr>
                <w:sz w:val="28"/>
              </w:rPr>
              <w:t>9</w:t>
            </w:r>
            <w:r>
              <w:rPr>
                <w:sz w:val="28"/>
              </w:rPr>
              <w:t>кл</w:t>
            </w:r>
            <w:r w:rsidRPr="00567F7B">
              <w:rPr>
                <w:sz w:val="28"/>
              </w:rPr>
              <w:t>.</w:t>
            </w:r>
            <w:r>
              <w:rPr>
                <w:sz w:val="28"/>
              </w:rPr>
              <w:t xml:space="preserve"> </w:t>
            </w:r>
            <w:r w:rsidRPr="00567F7B">
              <w:rPr>
                <w:sz w:val="28"/>
              </w:rPr>
              <w:t>Круглый стол «</w:t>
            </w:r>
            <w:r>
              <w:rPr>
                <w:sz w:val="28"/>
              </w:rPr>
              <w:t>Умей сказать НЕТ</w:t>
            </w:r>
            <w:r w:rsidRPr="00567F7B">
              <w:rPr>
                <w:sz w:val="28"/>
              </w:rPr>
              <w:t>»</w:t>
            </w:r>
            <w:r>
              <w:rPr>
                <w:sz w:val="28"/>
              </w:rPr>
              <w:t xml:space="preserve"> </w:t>
            </w:r>
            <w:r w:rsidRPr="00D518F4">
              <w:rPr>
                <w:sz w:val="28"/>
                <w:u w:val="single"/>
              </w:rPr>
              <w:t>профилактика ПАВ</w:t>
            </w:r>
          </w:p>
          <w:p w:rsidR="00E05322" w:rsidRDefault="00E05322" w:rsidP="00E05322">
            <w:pPr>
              <w:rPr>
                <w:sz w:val="28"/>
              </w:rPr>
            </w:pPr>
            <w:r>
              <w:rPr>
                <w:sz w:val="28"/>
              </w:rPr>
              <w:t>10-11кл Круглый стол «Правовая оценка современных неформальных движений»</w:t>
            </w:r>
          </w:p>
          <w:p w:rsidR="00E05322" w:rsidRDefault="00E05322" w:rsidP="00E05322">
            <w:pPr>
              <w:rPr>
                <w:sz w:val="28"/>
              </w:rPr>
            </w:pPr>
            <w:r>
              <w:rPr>
                <w:sz w:val="28"/>
              </w:rPr>
              <w:t>(Встреча с работниками прокуратуры, ПДН.</w:t>
            </w:r>
          </w:p>
          <w:p w:rsidR="00E05322" w:rsidRPr="00567F7B" w:rsidRDefault="00E05322" w:rsidP="00E05322">
            <w:pPr>
              <w:rPr>
                <w:sz w:val="28"/>
              </w:rPr>
            </w:pPr>
            <w:r>
              <w:rPr>
                <w:sz w:val="28"/>
              </w:rPr>
              <w:t>«Правовая помощь подросткам»)</w:t>
            </w:r>
          </w:p>
        </w:tc>
        <w:tc>
          <w:tcPr>
            <w:tcW w:w="1276" w:type="dxa"/>
          </w:tcPr>
          <w:p w:rsidR="00E05322" w:rsidRPr="00567F7B" w:rsidRDefault="00E05322" w:rsidP="00E05322">
            <w:pPr>
              <w:rPr>
                <w:sz w:val="28"/>
              </w:rPr>
            </w:pPr>
            <w:r>
              <w:rPr>
                <w:sz w:val="28"/>
              </w:rPr>
              <w:lastRenderedPageBreak/>
              <w:t>20</w:t>
            </w:r>
            <w:r w:rsidRPr="00567F7B">
              <w:rPr>
                <w:sz w:val="28"/>
              </w:rPr>
              <w:t>.02.1</w:t>
            </w:r>
            <w:r>
              <w:rPr>
                <w:sz w:val="28"/>
              </w:rPr>
              <w:t>5</w:t>
            </w:r>
          </w:p>
        </w:tc>
        <w:tc>
          <w:tcPr>
            <w:tcW w:w="1701" w:type="dxa"/>
          </w:tcPr>
          <w:p w:rsidR="00E05322" w:rsidRPr="00567F7B" w:rsidRDefault="00E05322" w:rsidP="00E05322">
            <w:pPr>
              <w:rPr>
                <w:sz w:val="28"/>
              </w:rPr>
            </w:pPr>
            <w:r w:rsidRPr="00567F7B">
              <w:rPr>
                <w:sz w:val="28"/>
              </w:rPr>
              <w:t>Классные комнаты</w:t>
            </w:r>
          </w:p>
        </w:tc>
        <w:tc>
          <w:tcPr>
            <w:tcW w:w="1984" w:type="dxa"/>
          </w:tcPr>
          <w:p w:rsidR="00E05322" w:rsidRPr="00567F7B" w:rsidRDefault="00E05322" w:rsidP="00E05322">
            <w:pPr>
              <w:rPr>
                <w:sz w:val="28"/>
              </w:rPr>
            </w:pPr>
            <w:r w:rsidRPr="00567F7B">
              <w:rPr>
                <w:sz w:val="28"/>
              </w:rPr>
              <w:t>Классные руководители</w:t>
            </w:r>
          </w:p>
        </w:tc>
        <w:tc>
          <w:tcPr>
            <w:tcW w:w="816" w:type="dxa"/>
          </w:tcPr>
          <w:p w:rsidR="00E05322" w:rsidRPr="00567F7B" w:rsidRDefault="00E05322" w:rsidP="00E05322">
            <w:pPr>
              <w:rPr>
                <w:sz w:val="28"/>
              </w:rPr>
            </w:pPr>
          </w:p>
        </w:tc>
      </w:tr>
      <w:tr w:rsidR="00E05322" w:rsidTr="00E05322">
        <w:tc>
          <w:tcPr>
            <w:tcW w:w="392" w:type="dxa"/>
          </w:tcPr>
          <w:p w:rsidR="00E05322" w:rsidRPr="00567F7B" w:rsidRDefault="00E05322" w:rsidP="00E05322">
            <w:pPr>
              <w:jc w:val="center"/>
              <w:rPr>
                <w:sz w:val="28"/>
              </w:rPr>
            </w:pPr>
            <w:r>
              <w:rPr>
                <w:sz w:val="28"/>
              </w:rPr>
              <w:lastRenderedPageBreak/>
              <w:t>5</w:t>
            </w:r>
          </w:p>
        </w:tc>
        <w:tc>
          <w:tcPr>
            <w:tcW w:w="3402" w:type="dxa"/>
          </w:tcPr>
          <w:p w:rsidR="00E05322" w:rsidRPr="00567F7B" w:rsidRDefault="00E05322" w:rsidP="00E05322">
            <w:pPr>
              <w:rPr>
                <w:sz w:val="28"/>
              </w:rPr>
            </w:pPr>
            <w:r w:rsidRPr="00567F7B">
              <w:rPr>
                <w:sz w:val="28"/>
              </w:rPr>
              <w:t>Рефераты по правовой тематике   10-11 класс</w:t>
            </w:r>
          </w:p>
        </w:tc>
        <w:tc>
          <w:tcPr>
            <w:tcW w:w="1276" w:type="dxa"/>
          </w:tcPr>
          <w:p w:rsidR="00E05322" w:rsidRPr="00567F7B" w:rsidRDefault="00E05322" w:rsidP="00E05322">
            <w:pPr>
              <w:rPr>
                <w:sz w:val="28"/>
              </w:rPr>
            </w:pPr>
            <w:r w:rsidRPr="00567F7B">
              <w:rPr>
                <w:sz w:val="28"/>
              </w:rPr>
              <w:t>В течение месяца</w:t>
            </w:r>
          </w:p>
        </w:tc>
        <w:tc>
          <w:tcPr>
            <w:tcW w:w="1701" w:type="dxa"/>
          </w:tcPr>
          <w:p w:rsidR="00E05322" w:rsidRPr="00567F7B" w:rsidRDefault="00E05322" w:rsidP="00E05322">
            <w:pPr>
              <w:rPr>
                <w:sz w:val="28"/>
              </w:rPr>
            </w:pPr>
          </w:p>
        </w:tc>
        <w:tc>
          <w:tcPr>
            <w:tcW w:w="1984" w:type="dxa"/>
          </w:tcPr>
          <w:p w:rsidR="00E05322" w:rsidRPr="00567F7B" w:rsidRDefault="00E05322" w:rsidP="00E05322">
            <w:pPr>
              <w:rPr>
                <w:sz w:val="28"/>
              </w:rPr>
            </w:pPr>
            <w:r w:rsidRPr="00567F7B">
              <w:rPr>
                <w:sz w:val="28"/>
              </w:rPr>
              <w:t>Учителя, истории, права</w:t>
            </w:r>
          </w:p>
        </w:tc>
        <w:tc>
          <w:tcPr>
            <w:tcW w:w="816" w:type="dxa"/>
          </w:tcPr>
          <w:p w:rsidR="00E05322" w:rsidRPr="00567F7B" w:rsidRDefault="00E05322" w:rsidP="00E05322">
            <w:pPr>
              <w:rPr>
                <w:sz w:val="28"/>
              </w:rPr>
            </w:pPr>
          </w:p>
        </w:tc>
      </w:tr>
      <w:tr w:rsidR="00E05322" w:rsidTr="00E05322">
        <w:tc>
          <w:tcPr>
            <w:tcW w:w="392" w:type="dxa"/>
          </w:tcPr>
          <w:p w:rsidR="00E05322" w:rsidRPr="00567F7B" w:rsidRDefault="00E05322" w:rsidP="00E05322">
            <w:pPr>
              <w:jc w:val="center"/>
              <w:rPr>
                <w:sz w:val="28"/>
              </w:rPr>
            </w:pPr>
            <w:r>
              <w:rPr>
                <w:sz w:val="28"/>
              </w:rPr>
              <w:t>6</w:t>
            </w:r>
          </w:p>
        </w:tc>
        <w:tc>
          <w:tcPr>
            <w:tcW w:w="3402" w:type="dxa"/>
          </w:tcPr>
          <w:p w:rsidR="00E05322" w:rsidRPr="00567F7B" w:rsidRDefault="00E05322" w:rsidP="00E05322">
            <w:pPr>
              <w:rPr>
                <w:sz w:val="28"/>
              </w:rPr>
            </w:pPr>
            <w:r w:rsidRPr="00567F7B">
              <w:rPr>
                <w:sz w:val="28"/>
              </w:rPr>
              <w:t>«Я – будущий избиратель» встреча с работниками районной избирательной комиссии по избирательному праву</w:t>
            </w:r>
          </w:p>
          <w:p w:rsidR="00E05322" w:rsidRPr="00567F7B" w:rsidRDefault="00E05322" w:rsidP="00E05322">
            <w:pPr>
              <w:rPr>
                <w:sz w:val="28"/>
              </w:rPr>
            </w:pPr>
            <w:r w:rsidRPr="00567F7B">
              <w:rPr>
                <w:sz w:val="28"/>
              </w:rPr>
              <w:t>11 класс.</w:t>
            </w:r>
          </w:p>
        </w:tc>
        <w:tc>
          <w:tcPr>
            <w:tcW w:w="1276" w:type="dxa"/>
          </w:tcPr>
          <w:p w:rsidR="00E05322" w:rsidRPr="00567F7B" w:rsidRDefault="00E05322" w:rsidP="00E05322">
            <w:pPr>
              <w:rPr>
                <w:sz w:val="28"/>
              </w:rPr>
            </w:pPr>
            <w:r w:rsidRPr="00567F7B">
              <w:rPr>
                <w:sz w:val="28"/>
              </w:rPr>
              <w:t>12.02.1</w:t>
            </w:r>
            <w:r>
              <w:rPr>
                <w:sz w:val="28"/>
              </w:rPr>
              <w:t>5</w:t>
            </w:r>
          </w:p>
        </w:tc>
        <w:tc>
          <w:tcPr>
            <w:tcW w:w="1701" w:type="dxa"/>
          </w:tcPr>
          <w:p w:rsidR="00E05322" w:rsidRPr="00567F7B" w:rsidRDefault="00E05322" w:rsidP="00E05322">
            <w:pPr>
              <w:rPr>
                <w:sz w:val="28"/>
              </w:rPr>
            </w:pPr>
          </w:p>
        </w:tc>
        <w:tc>
          <w:tcPr>
            <w:tcW w:w="1984" w:type="dxa"/>
          </w:tcPr>
          <w:p w:rsidR="00E05322" w:rsidRPr="00567F7B" w:rsidRDefault="00E05322" w:rsidP="00E05322">
            <w:pPr>
              <w:rPr>
                <w:sz w:val="28"/>
              </w:rPr>
            </w:pPr>
            <w:r w:rsidRPr="00567F7B">
              <w:rPr>
                <w:sz w:val="28"/>
              </w:rPr>
              <w:t>Зам.</w:t>
            </w:r>
            <w:r>
              <w:rPr>
                <w:sz w:val="28"/>
              </w:rPr>
              <w:t xml:space="preserve"> </w:t>
            </w:r>
            <w:r w:rsidRPr="00567F7B">
              <w:rPr>
                <w:sz w:val="28"/>
              </w:rPr>
              <w:t>директора по ВР , классный руководитель</w:t>
            </w:r>
          </w:p>
        </w:tc>
        <w:tc>
          <w:tcPr>
            <w:tcW w:w="816" w:type="dxa"/>
          </w:tcPr>
          <w:p w:rsidR="00E05322" w:rsidRPr="00567F7B" w:rsidRDefault="00E05322" w:rsidP="00E05322">
            <w:pPr>
              <w:rPr>
                <w:sz w:val="28"/>
              </w:rPr>
            </w:pPr>
          </w:p>
        </w:tc>
      </w:tr>
    </w:tbl>
    <w:p w:rsidR="00B82942" w:rsidRDefault="00B82942" w:rsidP="00261298">
      <w:pPr>
        <w:pStyle w:val="aa"/>
        <w:spacing w:after="0" w:line="240" w:lineRule="auto"/>
        <w:ind w:left="0"/>
        <w:rPr>
          <w:rFonts w:ascii="Times New Roman" w:hAnsi="Times New Roman" w:cs="Times New Roman"/>
          <w:b/>
          <w:color w:val="0070C0"/>
          <w:sz w:val="28"/>
          <w:szCs w:val="24"/>
        </w:rPr>
      </w:pPr>
    </w:p>
    <w:p w:rsidR="00E05322" w:rsidRDefault="00E05322" w:rsidP="00261298">
      <w:pPr>
        <w:pStyle w:val="aa"/>
        <w:spacing w:after="0" w:line="240" w:lineRule="auto"/>
        <w:ind w:left="0"/>
        <w:rPr>
          <w:rFonts w:ascii="Times New Roman" w:hAnsi="Times New Roman" w:cs="Times New Roman"/>
          <w:b/>
          <w:color w:val="0070C0"/>
          <w:sz w:val="28"/>
          <w:szCs w:val="24"/>
        </w:rPr>
      </w:pPr>
    </w:p>
    <w:p w:rsidR="00E05322" w:rsidRDefault="00E05322" w:rsidP="00261298">
      <w:pPr>
        <w:pStyle w:val="aa"/>
        <w:spacing w:after="0" w:line="240" w:lineRule="auto"/>
        <w:ind w:left="0"/>
        <w:rPr>
          <w:rFonts w:ascii="Times New Roman" w:hAnsi="Times New Roman" w:cs="Times New Roman"/>
          <w:b/>
          <w:color w:val="0070C0"/>
          <w:sz w:val="28"/>
          <w:szCs w:val="24"/>
        </w:rPr>
      </w:pPr>
    </w:p>
    <w:p w:rsidR="00E05322" w:rsidRPr="00261298" w:rsidRDefault="00E05322" w:rsidP="00261298">
      <w:pPr>
        <w:pStyle w:val="aa"/>
        <w:spacing w:after="0" w:line="240" w:lineRule="auto"/>
        <w:ind w:left="0"/>
        <w:rPr>
          <w:rFonts w:ascii="Times New Roman" w:hAnsi="Times New Roman" w:cs="Times New Roman"/>
          <w:b/>
          <w:color w:val="0070C0"/>
          <w:sz w:val="28"/>
          <w:szCs w:val="24"/>
        </w:rPr>
      </w:pPr>
    </w:p>
    <w:p w:rsidR="00B82942" w:rsidRPr="00261298" w:rsidRDefault="00B82942" w:rsidP="00261298">
      <w:pPr>
        <w:spacing w:after="0" w:line="240" w:lineRule="auto"/>
        <w:jc w:val="center"/>
        <w:rPr>
          <w:rFonts w:ascii="Times New Roman" w:hAnsi="Times New Roman" w:cs="Times New Roman"/>
          <w:b/>
          <w:sz w:val="28"/>
          <w:szCs w:val="24"/>
        </w:rPr>
      </w:pPr>
      <w:r w:rsidRPr="00261298">
        <w:rPr>
          <w:rFonts w:ascii="Times New Roman" w:hAnsi="Times New Roman" w:cs="Times New Roman"/>
          <w:b/>
          <w:sz w:val="28"/>
          <w:szCs w:val="24"/>
        </w:rPr>
        <w:lastRenderedPageBreak/>
        <w:t>Проект «Россия – Родина наша и нет её краше!»</w:t>
      </w:r>
    </w:p>
    <w:p w:rsidR="00B82942" w:rsidRPr="00261298" w:rsidRDefault="00B82942" w:rsidP="00261298">
      <w:pPr>
        <w:spacing w:after="0" w:line="240" w:lineRule="auto"/>
        <w:jc w:val="center"/>
        <w:rPr>
          <w:rFonts w:ascii="Times New Roman" w:hAnsi="Times New Roman" w:cs="Times New Roman"/>
          <w:b/>
          <w:bCs/>
          <w:sz w:val="24"/>
          <w:szCs w:val="24"/>
        </w:rPr>
      </w:pPr>
      <w:r w:rsidRPr="00261298">
        <w:rPr>
          <w:rFonts w:ascii="Times New Roman" w:hAnsi="Times New Roman" w:cs="Times New Roman"/>
          <w:b/>
          <w:bCs/>
          <w:sz w:val="24"/>
          <w:szCs w:val="24"/>
        </w:rPr>
        <w:t>Введение:</w:t>
      </w:r>
    </w:p>
    <w:p w:rsidR="00B82942" w:rsidRPr="00261298" w:rsidRDefault="00B82942" w:rsidP="00261298">
      <w:pPr>
        <w:spacing w:after="0" w:line="240" w:lineRule="auto"/>
        <w:jc w:val="both"/>
        <w:rPr>
          <w:rFonts w:ascii="Times New Roman" w:hAnsi="Times New Roman" w:cs="Times New Roman"/>
          <w:bCs/>
          <w:sz w:val="24"/>
          <w:szCs w:val="24"/>
        </w:rPr>
      </w:pPr>
      <w:r w:rsidRPr="00261298">
        <w:rPr>
          <w:rFonts w:ascii="Times New Roman" w:hAnsi="Times New Roman" w:cs="Times New Roman"/>
          <w:sz w:val="24"/>
          <w:szCs w:val="24"/>
        </w:rPr>
        <w:tab/>
        <w:t>Данный проект является продолжением проекта « Люблю своё Отечество»</w:t>
      </w:r>
      <w:r w:rsidRPr="00261298">
        <w:rPr>
          <w:rFonts w:ascii="Times New Roman" w:hAnsi="Times New Roman" w:cs="Times New Roman"/>
          <w:bCs/>
          <w:sz w:val="24"/>
          <w:szCs w:val="24"/>
        </w:rPr>
        <w:t xml:space="preserve"> по военно-патриотическому воспитанию учащихся в школе. Проект разработан  в соответствии с «Постановлением Правительства РФ от 11 июля </w:t>
      </w:r>
      <w:smartTag w:uri="urn:schemas-microsoft-com:office:smarttags" w:element="metricconverter">
        <w:smartTagPr>
          <w:attr w:name="ProductID" w:val="2005 Г"/>
        </w:smartTagPr>
        <w:r w:rsidRPr="00261298">
          <w:rPr>
            <w:rFonts w:ascii="Times New Roman" w:hAnsi="Times New Roman" w:cs="Times New Roman"/>
            <w:bCs/>
            <w:sz w:val="24"/>
            <w:szCs w:val="24"/>
          </w:rPr>
          <w:t>2005 г</w:t>
        </w:r>
      </w:smartTag>
      <w:r w:rsidRPr="00261298">
        <w:rPr>
          <w:rFonts w:ascii="Times New Roman" w:hAnsi="Times New Roman" w:cs="Times New Roman"/>
          <w:bCs/>
          <w:sz w:val="24"/>
          <w:szCs w:val="24"/>
        </w:rPr>
        <w:t>. № 422 «О государственной программе «Патриотическое  воспитание  граждан РФ на 2006-2010 годы», в рамках  областного проекта «Патриот Зауралья», районной программы развития. Проект рассчитан на период 2011-</w:t>
      </w:r>
      <w:smartTag w:uri="urn:schemas-microsoft-com:office:smarttags" w:element="metricconverter">
        <w:smartTagPr>
          <w:attr w:name="ProductID" w:val="2013 г"/>
        </w:smartTagPr>
        <w:r w:rsidRPr="00261298">
          <w:rPr>
            <w:rFonts w:ascii="Times New Roman" w:hAnsi="Times New Roman" w:cs="Times New Roman"/>
            <w:bCs/>
            <w:sz w:val="24"/>
            <w:szCs w:val="24"/>
          </w:rPr>
          <w:t>2013 г</w:t>
        </w:r>
      </w:smartTag>
      <w:r w:rsidRPr="00261298">
        <w:rPr>
          <w:rFonts w:ascii="Times New Roman" w:hAnsi="Times New Roman" w:cs="Times New Roman"/>
          <w:bCs/>
          <w:sz w:val="24"/>
          <w:szCs w:val="24"/>
        </w:rPr>
        <w:t>.</w:t>
      </w:r>
    </w:p>
    <w:p w:rsidR="00B82942" w:rsidRPr="00261298" w:rsidRDefault="00B82942"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Актуальность проблемы:</w:t>
      </w:r>
    </w:p>
    <w:p w:rsidR="00B82942" w:rsidRPr="00261298" w:rsidRDefault="00B82942" w:rsidP="00261298">
      <w:pPr>
        <w:spacing w:after="0" w:line="240" w:lineRule="auto"/>
        <w:jc w:val="both"/>
        <w:rPr>
          <w:rFonts w:ascii="Times New Roman" w:hAnsi="Times New Roman" w:cs="Times New Roman"/>
          <w:bCs/>
          <w:sz w:val="24"/>
          <w:szCs w:val="24"/>
        </w:rPr>
      </w:pPr>
      <w:r w:rsidRPr="00261298">
        <w:rPr>
          <w:rFonts w:ascii="Times New Roman" w:hAnsi="Times New Roman" w:cs="Times New Roman"/>
          <w:b/>
          <w:color w:val="0000FF"/>
          <w:sz w:val="24"/>
          <w:szCs w:val="24"/>
        </w:rPr>
        <w:tab/>
      </w:r>
      <w:r w:rsidRPr="00261298">
        <w:rPr>
          <w:rFonts w:ascii="Times New Roman" w:hAnsi="Times New Roman" w:cs="Times New Roman"/>
          <w:bCs/>
          <w:sz w:val="24"/>
          <w:szCs w:val="24"/>
        </w:rPr>
        <w:t xml:space="preserve"> В настоящее время  Россия переживает новый исторический период. Изменения в политической системе, в экономике позволяют повышать  воспитательное воздействие российской культуры и образования как  важнейших факторов формирования чувства патриотизма. В обществе всё более заметным  становится  рост традиционно российского патриотического сознания. Тем не менее, большинство ребят остаются еще морально  не зрелыми. В целях объединения  усилий школы, семьи, общественности, учреждений, расположенных на территории  Мишкинского поссовета, жителей посёлка в патриотическом воспитании детей, а также  выработке  единых  подходов к воспитанию молодежи разработан данный проект.</w:t>
      </w:r>
    </w:p>
    <w:p w:rsidR="00B82942" w:rsidRPr="00261298" w:rsidRDefault="00B82942" w:rsidP="00261298">
      <w:pPr>
        <w:spacing w:after="0" w:line="240" w:lineRule="auto"/>
        <w:rPr>
          <w:rFonts w:ascii="Times New Roman" w:hAnsi="Times New Roman" w:cs="Times New Roman"/>
          <w:bCs/>
          <w:i/>
          <w:sz w:val="24"/>
          <w:szCs w:val="24"/>
        </w:rPr>
      </w:pPr>
      <w:r w:rsidRPr="00261298">
        <w:rPr>
          <w:rFonts w:ascii="Times New Roman" w:hAnsi="Times New Roman" w:cs="Times New Roman"/>
          <w:b/>
          <w:sz w:val="24"/>
          <w:szCs w:val="24"/>
        </w:rPr>
        <w:t>Цель:</w:t>
      </w:r>
      <w:r w:rsidRPr="00261298">
        <w:rPr>
          <w:rFonts w:ascii="Times New Roman" w:hAnsi="Times New Roman" w:cs="Times New Roman"/>
          <w:bCs/>
          <w:sz w:val="24"/>
          <w:szCs w:val="24"/>
        </w:rPr>
        <w:t xml:space="preserve"> </w:t>
      </w:r>
      <w:r w:rsidRPr="00261298">
        <w:rPr>
          <w:rFonts w:ascii="Times New Roman" w:hAnsi="Times New Roman" w:cs="Times New Roman"/>
          <w:b/>
          <w:bCs/>
          <w:i/>
          <w:sz w:val="24"/>
          <w:szCs w:val="24"/>
        </w:rPr>
        <w:t>Воспитание  гражданских   и  патриотических качеств учащихся</w:t>
      </w:r>
    </w:p>
    <w:p w:rsidR="00B82942" w:rsidRPr="00261298" w:rsidRDefault="00B82942" w:rsidP="00261298">
      <w:pPr>
        <w:spacing w:after="0" w:line="240" w:lineRule="auto"/>
        <w:rPr>
          <w:rFonts w:ascii="Times New Roman" w:hAnsi="Times New Roman" w:cs="Times New Roman"/>
          <w:bCs/>
          <w:color w:val="0000FF"/>
          <w:sz w:val="24"/>
          <w:szCs w:val="24"/>
        </w:rPr>
      </w:pPr>
      <w:r w:rsidRPr="00261298">
        <w:rPr>
          <w:rFonts w:ascii="Times New Roman" w:hAnsi="Times New Roman" w:cs="Times New Roman"/>
          <w:bCs/>
          <w:sz w:val="24"/>
          <w:szCs w:val="24"/>
        </w:rPr>
        <w:t>Задачи</w:t>
      </w:r>
      <w:r w:rsidRPr="00261298">
        <w:rPr>
          <w:rFonts w:ascii="Times New Roman" w:hAnsi="Times New Roman" w:cs="Times New Roman"/>
          <w:bCs/>
          <w:color w:val="0000FF"/>
          <w:sz w:val="24"/>
          <w:szCs w:val="24"/>
        </w:rPr>
        <w:t xml:space="preserve">: </w:t>
      </w:r>
    </w:p>
    <w:p w:rsidR="00B82942" w:rsidRPr="00261298" w:rsidRDefault="00B82942" w:rsidP="00261298">
      <w:pPr>
        <w:numPr>
          <w:ilvl w:val="0"/>
          <w:numId w:val="37"/>
        </w:numPr>
        <w:spacing w:after="0" w:line="240" w:lineRule="auto"/>
        <w:ind w:left="0"/>
        <w:rPr>
          <w:rFonts w:ascii="Times New Roman" w:hAnsi="Times New Roman" w:cs="Times New Roman"/>
          <w:bCs/>
          <w:sz w:val="24"/>
          <w:szCs w:val="24"/>
        </w:rPr>
      </w:pPr>
      <w:r w:rsidRPr="00261298">
        <w:rPr>
          <w:rFonts w:ascii="Times New Roman" w:hAnsi="Times New Roman" w:cs="Times New Roman"/>
          <w:bCs/>
          <w:sz w:val="24"/>
          <w:szCs w:val="24"/>
        </w:rPr>
        <w:t>Изучение прошлого и настоящего родного края</w:t>
      </w:r>
    </w:p>
    <w:p w:rsidR="00B82942" w:rsidRPr="00261298" w:rsidRDefault="00B82942" w:rsidP="00261298">
      <w:pPr>
        <w:numPr>
          <w:ilvl w:val="0"/>
          <w:numId w:val="37"/>
        </w:numPr>
        <w:spacing w:after="0" w:line="240" w:lineRule="auto"/>
        <w:ind w:left="0"/>
        <w:rPr>
          <w:rFonts w:ascii="Times New Roman" w:hAnsi="Times New Roman" w:cs="Times New Roman"/>
          <w:bCs/>
          <w:sz w:val="24"/>
          <w:szCs w:val="24"/>
        </w:rPr>
      </w:pPr>
      <w:r w:rsidRPr="00261298">
        <w:rPr>
          <w:rFonts w:ascii="Times New Roman" w:hAnsi="Times New Roman" w:cs="Times New Roman"/>
          <w:bCs/>
          <w:sz w:val="24"/>
          <w:szCs w:val="24"/>
        </w:rPr>
        <w:t>Знакомство с трудовыми и боевыми подвигами русских людей</w:t>
      </w:r>
    </w:p>
    <w:p w:rsidR="00B82942" w:rsidRPr="00261298" w:rsidRDefault="00B82942" w:rsidP="00261298">
      <w:pPr>
        <w:numPr>
          <w:ilvl w:val="0"/>
          <w:numId w:val="37"/>
        </w:numPr>
        <w:spacing w:after="0" w:line="240" w:lineRule="auto"/>
        <w:ind w:left="0"/>
        <w:rPr>
          <w:rFonts w:ascii="Times New Roman" w:hAnsi="Times New Roman" w:cs="Times New Roman"/>
          <w:bCs/>
          <w:sz w:val="24"/>
          <w:szCs w:val="24"/>
        </w:rPr>
      </w:pPr>
      <w:r w:rsidRPr="00261298">
        <w:rPr>
          <w:rFonts w:ascii="Times New Roman" w:hAnsi="Times New Roman" w:cs="Times New Roman"/>
          <w:bCs/>
          <w:sz w:val="24"/>
          <w:szCs w:val="24"/>
        </w:rPr>
        <w:t>Сохранение обычаев, обрядов, традиций</w:t>
      </w:r>
    </w:p>
    <w:p w:rsidR="00B82942" w:rsidRPr="00261298" w:rsidRDefault="00B82942" w:rsidP="00261298">
      <w:pPr>
        <w:numPr>
          <w:ilvl w:val="0"/>
          <w:numId w:val="37"/>
        </w:numPr>
        <w:spacing w:after="0" w:line="240" w:lineRule="auto"/>
        <w:ind w:left="0"/>
        <w:rPr>
          <w:rFonts w:ascii="Times New Roman" w:hAnsi="Times New Roman" w:cs="Times New Roman"/>
          <w:bCs/>
          <w:sz w:val="24"/>
          <w:szCs w:val="24"/>
        </w:rPr>
      </w:pPr>
      <w:r w:rsidRPr="00261298">
        <w:rPr>
          <w:rFonts w:ascii="Times New Roman" w:hAnsi="Times New Roman" w:cs="Times New Roman"/>
          <w:bCs/>
          <w:sz w:val="24"/>
          <w:szCs w:val="24"/>
        </w:rPr>
        <w:t>Подготовка юношей к службе в рядах Вооруженных сил РФ</w:t>
      </w:r>
    </w:p>
    <w:p w:rsidR="00B82942" w:rsidRPr="00261298" w:rsidRDefault="00B82942" w:rsidP="00261298">
      <w:pPr>
        <w:numPr>
          <w:ilvl w:val="0"/>
          <w:numId w:val="37"/>
        </w:numPr>
        <w:spacing w:after="0" w:line="240" w:lineRule="auto"/>
        <w:ind w:left="0"/>
        <w:rPr>
          <w:rFonts w:ascii="Times New Roman" w:hAnsi="Times New Roman" w:cs="Times New Roman"/>
          <w:bCs/>
          <w:sz w:val="24"/>
          <w:szCs w:val="24"/>
        </w:rPr>
      </w:pPr>
      <w:r w:rsidRPr="00261298">
        <w:rPr>
          <w:rFonts w:ascii="Times New Roman" w:hAnsi="Times New Roman" w:cs="Times New Roman"/>
          <w:bCs/>
          <w:sz w:val="24"/>
          <w:szCs w:val="24"/>
        </w:rPr>
        <w:t>Создание условий для выработки у учащихся умений совершать гражданские поступки, а также воспитание ответственности, порядочности, доброжелательности.</w:t>
      </w:r>
    </w:p>
    <w:p w:rsidR="00B82942" w:rsidRPr="00261298" w:rsidRDefault="00B82942" w:rsidP="00261298">
      <w:pPr>
        <w:numPr>
          <w:ilvl w:val="0"/>
          <w:numId w:val="37"/>
        </w:numPr>
        <w:spacing w:after="0" w:line="240" w:lineRule="auto"/>
        <w:ind w:left="0"/>
        <w:rPr>
          <w:rFonts w:ascii="Times New Roman" w:hAnsi="Times New Roman" w:cs="Times New Roman"/>
          <w:bCs/>
          <w:sz w:val="24"/>
          <w:szCs w:val="24"/>
        </w:rPr>
      </w:pPr>
      <w:r w:rsidRPr="00261298">
        <w:rPr>
          <w:rFonts w:ascii="Times New Roman" w:hAnsi="Times New Roman" w:cs="Times New Roman"/>
          <w:bCs/>
          <w:sz w:val="24"/>
          <w:szCs w:val="24"/>
        </w:rPr>
        <w:t>Научить учащихся разбираться во внешней и внутренней политике</w:t>
      </w:r>
    </w:p>
    <w:p w:rsidR="00B82942" w:rsidRPr="00261298" w:rsidRDefault="00B82942" w:rsidP="00261298">
      <w:pPr>
        <w:numPr>
          <w:ilvl w:val="0"/>
          <w:numId w:val="37"/>
        </w:numPr>
        <w:spacing w:after="0" w:line="240" w:lineRule="auto"/>
        <w:ind w:left="0"/>
        <w:rPr>
          <w:rFonts w:ascii="Times New Roman" w:hAnsi="Times New Roman" w:cs="Times New Roman"/>
          <w:bCs/>
          <w:sz w:val="24"/>
          <w:szCs w:val="24"/>
        </w:rPr>
      </w:pPr>
      <w:r w:rsidRPr="00261298">
        <w:rPr>
          <w:rFonts w:ascii="Times New Roman" w:hAnsi="Times New Roman" w:cs="Times New Roman"/>
          <w:bCs/>
          <w:sz w:val="24"/>
          <w:szCs w:val="24"/>
        </w:rPr>
        <w:t>Сформировать правовую культуру учащихся.</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b/>
          <w:bCs/>
          <w:color w:val="000000"/>
          <w:sz w:val="24"/>
          <w:szCs w:val="24"/>
        </w:rPr>
        <w:t>Направления деятельности</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b/>
          <w:bCs/>
          <w:color w:val="000000"/>
          <w:sz w:val="24"/>
          <w:szCs w:val="24"/>
        </w:rPr>
        <w:t xml:space="preserve">1. </w:t>
      </w:r>
      <w:r w:rsidRPr="00261298">
        <w:rPr>
          <w:rFonts w:ascii="Times New Roman" w:hAnsi="Times New Roman" w:cs="Times New Roman"/>
          <w:b/>
          <w:bCs/>
          <w:i/>
          <w:iCs/>
          <w:color w:val="000000"/>
          <w:sz w:val="24"/>
          <w:szCs w:val="24"/>
        </w:rPr>
        <w:t>Моя малая родина</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Это направление предполагает;</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•изучение истории своего поселка, района, края в ходе поисково-исследовательской работы, создание новых исследовательских работ, рефератов, видеороликов;</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•активизацию деятельности школьного краевед</w:t>
      </w:r>
      <w:r w:rsidRPr="00261298">
        <w:rPr>
          <w:rFonts w:ascii="Times New Roman" w:hAnsi="Times New Roman" w:cs="Times New Roman"/>
          <w:color w:val="000000"/>
          <w:sz w:val="24"/>
          <w:szCs w:val="24"/>
        </w:rPr>
        <w:softHyphen/>
        <w:t>ческого музея;</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•проведение экскурсий 3 части проекта «Дорога к Храму»,;</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•проведение мероприятий, посвященных памят</w:t>
      </w:r>
      <w:r w:rsidRPr="00261298">
        <w:rPr>
          <w:rFonts w:ascii="Times New Roman" w:hAnsi="Times New Roman" w:cs="Times New Roman"/>
          <w:color w:val="000000"/>
          <w:sz w:val="24"/>
          <w:szCs w:val="24"/>
        </w:rPr>
        <w:softHyphen/>
        <w:t>ным датам истории;</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•работу по благоустройству здания и территории школы, территории поселка путем проведения суб</w:t>
      </w:r>
      <w:r w:rsidRPr="00261298">
        <w:rPr>
          <w:rFonts w:ascii="Times New Roman" w:hAnsi="Times New Roman" w:cs="Times New Roman"/>
          <w:color w:val="000000"/>
          <w:sz w:val="24"/>
          <w:szCs w:val="24"/>
        </w:rPr>
        <w:softHyphen/>
        <w:t>ботников и трудовых десантов;</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•поддержание культурных традиций школы и поселка в ходе участия школьников в традиционном праз</w:t>
      </w:r>
      <w:r w:rsidRPr="00261298">
        <w:rPr>
          <w:rFonts w:ascii="Times New Roman" w:hAnsi="Times New Roman" w:cs="Times New Roman"/>
          <w:color w:val="000000"/>
          <w:sz w:val="24"/>
          <w:szCs w:val="24"/>
        </w:rPr>
        <w:softHyphen/>
        <w:t>днике «Памяти павших будем достойны»,  краеведчес</w:t>
      </w:r>
      <w:r w:rsidRPr="00261298">
        <w:rPr>
          <w:rFonts w:ascii="Times New Roman" w:hAnsi="Times New Roman" w:cs="Times New Roman"/>
          <w:color w:val="000000"/>
          <w:sz w:val="24"/>
          <w:szCs w:val="24"/>
        </w:rPr>
        <w:softHyphen/>
        <w:t>ких викторинах, конкурсах, выставках.</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b/>
          <w:bCs/>
          <w:color w:val="000000"/>
          <w:sz w:val="24"/>
          <w:szCs w:val="24"/>
        </w:rPr>
        <w:t xml:space="preserve">2. </w:t>
      </w:r>
      <w:r w:rsidRPr="00261298">
        <w:rPr>
          <w:rFonts w:ascii="Times New Roman" w:hAnsi="Times New Roman" w:cs="Times New Roman"/>
          <w:b/>
          <w:bCs/>
          <w:i/>
          <w:iCs/>
          <w:color w:val="000000"/>
          <w:sz w:val="24"/>
          <w:szCs w:val="24"/>
        </w:rPr>
        <w:t>Школьный музей</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Данное направление деятельности состоит в совер</w:t>
      </w:r>
      <w:r w:rsidRPr="00261298">
        <w:rPr>
          <w:rFonts w:ascii="Times New Roman" w:hAnsi="Times New Roman" w:cs="Times New Roman"/>
          <w:color w:val="000000"/>
          <w:sz w:val="24"/>
          <w:szCs w:val="24"/>
        </w:rPr>
        <w:softHyphen/>
        <w:t>шенствовании работы школьного музея, расширении форм его деятельности, включая экскурсионную и по</w:t>
      </w:r>
      <w:r w:rsidRPr="00261298">
        <w:rPr>
          <w:rFonts w:ascii="Times New Roman" w:hAnsi="Times New Roman" w:cs="Times New Roman"/>
          <w:color w:val="000000"/>
          <w:sz w:val="24"/>
          <w:szCs w:val="24"/>
        </w:rPr>
        <w:softHyphen/>
        <w:t>исково-исследовательскую.</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Также оно реализуется путем участия школьников в проведении культурно-просветительской работы сре</w:t>
      </w:r>
      <w:r w:rsidRPr="00261298">
        <w:rPr>
          <w:rFonts w:ascii="Times New Roman" w:hAnsi="Times New Roman" w:cs="Times New Roman"/>
          <w:color w:val="000000"/>
          <w:sz w:val="24"/>
          <w:szCs w:val="24"/>
        </w:rPr>
        <w:softHyphen/>
        <w:t>ди населения, в районных, всероссийских экологических и патриотических акциях.</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b/>
          <w:bCs/>
          <w:i/>
          <w:iCs/>
          <w:color w:val="000000"/>
          <w:sz w:val="24"/>
          <w:szCs w:val="24"/>
        </w:rPr>
        <w:t>3.Защитники Отечества</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Подготовка юношей к службе в Вооруженных Силах РФ, ориентация учащихся на военные профессии. Оно предполагает про</w:t>
      </w:r>
      <w:r w:rsidRPr="00261298">
        <w:rPr>
          <w:rFonts w:ascii="Times New Roman" w:hAnsi="Times New Roman" w:cs="Times New Roman"/>
          <w:color w:val="000000"/>
          <w:sz w:val="24"/>
          <w:szCs w:val="24"/>
        </w:rPr>
        <w:softHyphen/>
        <w:t>ведение уроков мужества, смотра строя и песни, военно-</w:t>
      </w:r>
      <w:r w:rsidRPr="00261298">
        <w:rPr>
          <w:rFonts w:ascii="Times New Roman" w:hAnsi="Times New Roman" w:cs="Times New Roman"/>
          <w:color w:val="000000"/>
          <w:sz w:val="24"/>
          <w:szCs w:val="24"/>
        </w:rPr>
        <w:lastRenderedPageBreak/>
        <w:t>спортивных игр «Зарница», «А ну-ка парни!» других мероприятий для обучающихся класса с профилем МЧС, старшеклассников.</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Пропаганда воинской доблести и славы предусматри</w:t>
      </w:r>
      <w:r w:rsidRPr="00261298">
        <w:rPr>
          <w:rFonts w:ascii="Times New Roman" w:hAnsi="Times New Roman" w:cs="Times New Roman"/>
          <w:color w:val="000000"/>
          <w:sz w:val="24"/>
          <w:szCs w:val="24"/>
        </w:rPr>
        <w:softHyphen/>
        <w:t>вает встречи школьников с военнослужащими, ветера</w:t>
      </w:r>
      <w:r w:rsidRPr="00261298">
        <w:rPr>
          <w:rFonts w:ascii="Times New Roman" w:hAnsi="Times New Roman" w:cs="Times New Roman"/>
          <w:color w:val="000000"/>
          <w:sz w:val="24"/>
          <w:szCs w:val="24"/>
        </w:rPr>
        <w:softHyphen/>
        <w:t>нами войны, конкурсы рисунков и сочинений «История боевой награды», конкурсы чтецов «О доблести, о подвигах, о славе», акцию «Письмо солдату», мероприятия по изучению военной истории Отечества.</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b/>
          <w:bCs/>
          <w:i/>
          <w:iCs/>
          <w:color w:val="000000"/>
          <w:sz w:val="24"/>
          <w:szCs w:val="24"/>
        </w:rPr>
        <w:t>4.</w:t>
      </w:r>
      <w:r w:rsidRPr="00261298">
        <w:rPr>
          <w:rFonts w:ascii="Times New Roman" w:hAnsi="Times New Roman" w:cs="Times New Roman"/>
          <w:i/>
          <w:iCs/>
          <w:color w:val="000000"/>
          <w:sz w:val="24"/>
          <w:szCs w:val="24"/>
        </w:rPr>
        <w:t xml:space="preserve"> </w:t>
      </w:r>
      <w:r w:rsidRPr="00261298">
        <w:rPr>
          <w:rFonts w:ascii="Times New Roman" w:hAnsi="Times New Roman" w:cs="Times New Roman"/>
          <w:b/>
          <w:bCs/>
          <w:i/>
          <w:iCs/>
          <w:color w:val="000000"/>
          <w:sz w:val="24"/>
          <w:szCs w:val="24"/>
        </w:rPr>
        <w:t>Салют, Победа!</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В ходе проведения дел в рамках реализации этого на</w:t>
      </w:r>
      <w:r w:rsidRPr="00261298">
        <w:rPr>
          <w:rFonts w:ascii="Times New Roman" w:hAnsi="Times New Roman" w:cs="Times New Roman"/>
          <w:color w:val="000000"/>
          <w:sz w:val="24"/>
          <w:szCs w:val="24"/>
        </w:rPr>
        <w:softHyphen/>
        <w:t>правления проектаы школьники изучают летопись Великой Отечественной войны, участвуют в читатель</w:t>
      </w:r>
      <w:r w:rsidRPr="00261298">
        <w:rPr>
          <w:rFonts w:ascii="Times New Roman" w:hAnsi="Times New Roman" w:cs="Times New Roman"/>
          <w:color w:val="000000"/>
          <w:sz w:val="24"/>
          <w:szCs w:val="24"/>
        </w:rPr>
        <w:softHyphen/>
        <w:t>ских конференциях, устных журналах, интеллектуаль</w:t>
      </w:r>
      <w:r w:rsidRPr="00261298">
        <w:rPr>
          <w:rFonts w:ascii="Times New Roman" w:hAnsi="Times New Roman" w:cs="Times New Roman"/>
          <w:color w:val="000000"/>
          <w:sz w:val="24"/>
          <w:szCs w:val="24"/>
        </w:rPr>
        <w:softHyphen/>
        <w:t>ных играх. Они оказывают шефскую помощь ветера</w:t>
      </w:r>
      <w:r w:rsidRPr="00261298">
        <w:rPr>
          <w:rFonts w:ascii="Times New Roman" w:hAnsi="Times New Roman" w:cs="Times New Roman"/>
          <w:color w:val="000000"/>
          <w:sz w:val="24"/>
          <w:szCs w:val="24"/>
        </w:rPr>
        <w:softHyphen/>
        <w:t>нам войны, ухаживают за памятником павшим воинам и могилами погибших воинов-односельчан.</w:t>
      </w:r>
    </w:p>
    <w:p w:rsidR="00B82942" w:rsidRPr="00261298" w:rsidRDefault="00B82942" w:rsidP="00261298">
      <w:pPr>
        <w:spacing w:after="0" w:line="240" w:lineRule="auto"/>
        <w:rPr>
          <w:rFonts w:ascii="Times New Roman" w:hAnsi="Times New Roman" w:cs="Times New Roman"/>
          <w:bCs/>
          <w:sz w:val="24"/>
          <w:szCs w:val="24"/>
        </w:rPr>
      </w:pP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Комплексный план по реализации данного подпроекта: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
        <w:gridCol w:w="664"/>
        <w:gridCol w:w="701"/>
        <w:gridCol w:w="2449"/>
        <w:gridCol w:w="185"/>
        <w:gridCol w:w="61"/>
        <w:gridCol w:w="20"/>
        <w:gridCol w:w="58"/>
        <w:gridCol w:w="46"/>
        <w:gridCol w:w="22"/>
        <w:gridCol w:w="1367"/>
        <w:gridCol w:w="1434"/>
        <w:gridCol w:w="8"/>
        <w:gridCol w:w="59"/>
        <w:gridCol w:w="473"/>
        <w:gridCol w:w="2316"/>
      </w:tblGrid>
      <w:tr w:rsidR="00B82942" w:rsidRPr="00261298" w:rsidTr="00B82942">
        <w:trPr>
          <w:gridBefore w:val="1"/>
          <w:wBefore w:w="72" w:type="dxa"/>
        </w:trPr>
        <w:tc>
          <w:tcPr>
            <w:tcW w:w="1365" w:type="dxa"/>
            <w:gridSpan w:val="2"/>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Месяц, год</w:t>
            </w:r>
          </w:p>
        </w:tc>
        <w:tc>
          <w:tcPr>
            <w:tcW w:w="2915" w:type="dxa"/>
            <w:gridSpan w:val="6"/>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Начальные классы</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(1 - 4)</w:t>
            </w:r>
          </w:p>
        </w:tc>
        <w:tc>
          <w:tcPr>
            <w:tcW w:w="2850" w:type="dxa"/>
            <w:gridSpan w:val="4"/>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Среднее звено</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 (5-8)</w:t>
            </w:r>
          </w:p>
        </w:tc>
        <w:tc>
          <w:tcPr>
            <w:tcW w:w="2878" w:type="dxa"/>
            <w:gridSpan w:val="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Старшеклассники</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(9-11)</w:t>
            </w:r>
          </w:p>
        </w:tc>
      </w:tr>
      <w:tr w:rsidR="00B82942" w:rsidRPr="00261298" w:rsidTr="00B82942">
        <w:trPr>
          <w:gridBefore w:val="1"/>
          <w:wBefore w:w="72" w:type="dxa"/>
        </w:trPr>
        <w:tc>
          <w:tcPr>
            <w:tcW w:w="1365" w:type="dxa"/>
            <w:gridSpan w:val="2"/>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Весь период </w:t>
            </w:r>
          </w:p>
        </w:tc>
        <w:tc>
          <w:tcPr>
            <w:tcW w:w="8643" w:type="dxa"/>
            <w:gridSpan w:val="1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1. Открытие кадетских классов</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 Работа кадетского клуба «Патриот»</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3. Принятие присяги новобранцами</w:t>
            </w:r>
          </w:p>
        </w:tc>
      </w:tr>
      <w:tr w:rsidR="00B82942" w:rsidRPr="00261298" w:rsidTr="00B82942">
        <w:trPr>
          <w:gridBefore w:val="1"/>
          <w:wBefore w:w="72" w:type="dxa"/>
        </w:trPr>
        <w:tc>
          <w:tcPr>
            <w:tcW w:w="1365" w:type="dxa"/>
            <w:gridSpan w:val="2"/>
            <w:vMerge w:val="restart"/>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Сентябрь </w:t>
            </w:r>
            <w:r w:rsidR="00985D53" w:rsidRPr="00261298">
              <w:rPr>
                <w:rFonts w:ascii="Times New Roman" w:hAnsi="Times New Roman" w:cs="Times New Roman"/>
                <w:bCs/>
                <w:sz w:val="24"/>
                <w:szCs w:val="24"/>
              </w:rPr>
              <w:t>-2013-</w:t>
            </w:r>
            <w:r w:rsidRPr="00261298">
              <w:rPr>
                <w:rFonts w:ascii="Times New Roman" w:hAnsi="Times New Roman" w:cs="Times New Roman"/>
                <w:bCs/>
                <w:sz w:val="24"/>
                <w:szCs w:val="24"/>
              </w:rPr>
              <w:t xml:space="preserve"> 201</w:t>
            </w:r>
            <w:r w:rsidR="00985D53" w:rsidRPr="00261298">
              <w:rPr>
                <w:rFonts w:ascii="Times New Roman" w:hAnsi="Times New Roman" w:cs="Times New Roman"/>
                <w:bCs/>
                <w:sz w:val="24"/>
                <w:szCs w:val="24"/>
              </w:rPr>
              <w:t>5</w:t>
            </w:r>
            <w:r w:rsidRPr="00261298">
              <w:rPr>
                <w:rFonts w:ascii="Times New Roman" w:hAnsi="Times New Roman" w:cs="Times New Roman"/>
                <w:bCs/>
                <w:sz w:val="24"/>
                <w:szCs w:val="24"/>
              </w:rPr>
              <w:t xml:space="preserve"> </w:t>
            </w:r>
          </w:p>
        </w:tc>
        <w:tc>
          <w:tcPr>
            <w:tcW w:w="8643" w:type="dxa"/>
            <w:gridSpan w:val="1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14. 09. День памяти выпускника школы В. Ялкова, погибшего при исполнении воинского долга в ДРА.</w:t>
            </w:r>
          </w:p>
        </w:tc>
      </w:tr>
      <w:tr w:rsidR="00B82942" w:rsidRPr="00261298" w:rsidTr="00B940BA">
        <w:trPr>
          <w:gridBefore w:val="1"/>
          <w:wBefore w:w="72" w:type="dxa"/>
          <w:trHeight w:val="285"/>
        </w:trPr>
        <w:tc>
          <w:tcPr>
            <w:tcW w:w="1365" w:type="dxa"/>
            <w:gridSpan w:val="2"/>
            <w:vMerge/>
          </w:tcPr>
          <w:p w:rsidR="00B82942" w:rsidRPr="00261298" w:rsidRDefault="00B82942" w:rsidP="00261298">
            <w:pPr>
              <w:spacing w:after="0" w:line="240" w:lineRule="auto"/>
              <w:rPr>
                <w:rFonts w:ascii="Times New Roman" w:hAnsi="Times New Roman" w:cs="Times New Roman"/>
                <w:bCs/>
                <w:color w:val="0000FF"/>
                <w:sz w:val="24"/>
                <w:szCs w:val="24"/>
              </w:rPr>
            </w:pPr>
          </w:p>
        </w:tc>
        <w:tc>
          <w:tcPr>
            <w:tcW w:w="8643" w:type="dxa"/>
            <w:gridSpan w:val="13"/>
          </w:tcPr>
          <w:p w:rsidR="00B82942" w:rsidRPr="00261298" w:rsidRDefault="00B82942" w:rsidP="00261298">
            <w:pPr>
              <w:spacing w:after="0" w:line="240" w:lineRule="auto"/>
              <w:rPr>
                <w:rFonts w:ascii="Times New Roman" w:hAnsi="Times New Roman" w:cs="Times New Roman"/>
                <w:bCs/>
                <w:color w:val="0000FF"/>
                <w:sz w:val="24"/>
                <w:szCs w:val="24"/>
              </w:rPr>
            </w:pPr>
            <w:r w:rsidRPr="00261298">
              <w:rPr>
                <w:rFonts w:ascii="Times New Roman" w:hAnsi="Times New Roman" w:cs="Times New Roman"/>
                <w:bCs/>
                <w:sz w:val="24"/>
                <w:szCs w:val="24"/>
              </w:rPr>
              <w:t>1. 09. Кл. час. «Урок мира и добра»</w:t>
            </w:r>
          </w:p>
        </w:tc>
      </w:tr>
      <w:tr w:rsidR="00B82942" w:rsidRPr="00261298" w:rsidTr="00B82942">
        <w:trPr>
          <w:gridBefore w:val="1"/>
          <w:wBefore w:w="72" w:type="dxa"/>
          <w:trHeight w:val="330"/>
        </w:trPr>
        <w:tc>
          <w:tcPr>
            <w:tcW w:w="1365" w:type="dxa"/>
            <w:gridSpan w:val="2"/>
            <w:vMerge w:val="restart"/>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w:t>
            </w:r>
            <w:r w:rsidR="00985D53" w:rsidRPr="00261298">
              <w:rPr>
                <w:rFonts w:ascii="Times New Roman" w:hAnsi="Times New Roman" w:cs="Times New Roman"/>
                <w:bCs/>
                <w:sz w:val="24"/>
                <w:szCs w:val="24"/>
              </w:rPr>
              <w:t>3</w:t>
            </w:r>
          </w:p>
        </w:tc>
        <w:tc>
          <w:tcPr>
            <w:tcW w:w="8643" w:type="dxa"/>
            <w:gridSpan w:val="1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Информационные классные  часы </w:t>
            </w:r>
          </w:p>
        </w:tc>
      </w:tr>
      <w:tr w:rsidR="00B82942" w:rsidRPr="00261298" w:rsidTr="00B940BA">
        <w:trPr>
          <w:gridBefore w:val="1"/>
          <w:wBefore w:w="72" w:type="dxa"/>
          <w:trHeight w:val="777"/>
        </w:trPr>
        <w:tc>
          <w:tcPr>
            <w:tcW w:w="1365" w:type="dxa"/>
            <w:gridSpan w:val="2"/>
            <w:vMerge/>
          </w:tcPr>
          <w:p w:rsidR="00B82942" w:rsidRPr="00261298" w:rsidRDefault="00B82942" w:rsidP="00261298">
            <w:pPr>
              <w:spacing w:after="0" w:line="240" w:lineRule="auto"/>
              <w:rPr>
                <w:rFonts w:ascii="Times New Roman" w:hAnsi="Times New Roman" w:cs="Times New Roman"/>
                <w:bCs/>
                <w:sz w:val="24"/>
                <w:szCs w:val="24"/>
              </w:rPr>
            </w:pPr>
          </w:p>
        </w:tc>
        <w:tc>
          <w:tcPr>
            <w:tcW w:w="2915" w:type="dxa"/>
            <w:gridSpan w:val="6"/>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«Флаги России (1-2)</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«Мы – Россияне» (3-4)</w:t>
            </w:r>
          </w:p>
        </w:tc>
        <w:tc>
          <w:tcPr>
            <w:tcW w:w="2850" w:type="dxa"/>
            <w:gridSpan w:val="4"/>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 «Поэтом можешь ты не быть, но гражданином быть обязан»</w:t>
            </w:r>
          </w:p>
        </w:tc>
        <w:tc>
          <w:tcPr>
            <w:tcW w:w="2878" w:type="dxa"/>
            <w:gridSpan w:val="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 «Частная и публичная  жизнь гражданина»</w:t>
            </w:r>
          </w:p>
        </w:tc>
      </w:tr>
      <w:tr w:rsidR="00B82942" w:rsidRPr="00261298" w:rsidTr="00B82942">
        <w:trPr>
          <w:gridBefore w:val="1"/>
          <w:wBefore w:w="72" w:type="dxa"/>
        </w:trPr>
        <w:tc>
          <w:tcPr>
            <w:tcW w:w="1365" w:type="dxa"/>
            <w:gridSpan w:val="2"/>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w:t>
            </w:r>
            <w:r w:rsidR="00985D53" w:rsidRPr="00261298">
              <w:rPr>
                <w:rFonts w:ascii="Times New Roman" w:hAnsi="Times New Roman" w:cs="Times New Roman"/>
                <w:bCs/>
                <w:sz w:val="24"/>
                <w:szCs w:val="24"/>
              </w:rPr>
              <w:t>4</w:t>
            </w:r>
          </w:p>
        </w:tc>
        <w:tc>
          <w:tcPr>
            <w:tcW w:w="2915" w:type="dxa"/>
            <w:gridSpan w:val="6"/>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«Что ты знаешь о своих правах и обязанностях»</w:t>
            </w:r>
          </w:p>
        </w:tc>
        <w:tc>
          <w:tcPr>
            <w:tcW w:w="2850" w:type="dxa"/>
            <w:gridSpan w:val="4"/>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Правовые основы современного общества»</w:t>
            </w:r>
          </w:p>
        </w:tc>
        <w:tc>
          <w:tcPr>
            <w:tcW w:w="2878" w:type="dxa"/>
            <w:gridSpan w:val="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«Правовое государство – наше будущее или нынешний день?» (диспут)</w:t>
            </w:r>
          </w:p>
        </w:tc>
      </w:tr>
      <w:tr w:rsidR="00B82942" w:rsidRPr="00261298" w:rsidTr="00B82942">
        <w:trPr>
          <w:gridBefore w:val="1"/>
          <w:wBefore w:w="72" w:type="dxa"/>
        </w:trPr>
        <w:tc>
          <w:tcPr>
            <w:tcW w:w="1365" w:type="dxa"/>
            <w:gridSpan w:val="2"/>
          </w:tcPr>
          <w:p w:rsidR="00B82942" w:rsidRPr="00261298" w:rsidRDefault="00985D53"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2015</w:t>
            </w:r>
          </w:p>
        </w:tc>
        <w:tc>
          <w:tcPr>
            <w:tcW w:w="2915" w:type="dxa"/>
            <w:gridSpan w:val="6"/>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Конституция – основной закон государства</w:t>
            </w:r>
          </w:p>
        </w:tc>
        <w:tc>
          <w:tcPr>
            <w:tcW w:w="2850" w:type="dxa"/>
            <w:gridSpan w:val="4"/>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Дети и политика</w:t>
            </w:r>
          </w:p>
        </w:tc>
        <w:tc>
          <w:tcPr>
            <w:tcW w:w="2878" w:type="dxa"/>
            <w:gridSpan w:val="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Политические партии России</w:t>
            </w:r>
          </w:p>
        </w:tc>
      </w:tr>
      <w:tr w:rsidR="00B82942" w:rsidRPr="00261298" w:rsidTr="00B82942">
        <w:trPr>
          <w:gridBefore w:val="1"/>
          <w:wBefore w:w="72" w:type="dxa"/>
        </w:trPr>
        <w:tc>
          <w:tcPr>
            <w:tcW w:w="1365" w:type="dxa"/>
            <w:gridSpan w:val="2"/>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Октябрь </w:t>
            </w:r>
          </w:p>
        </w:tc>
        <w:tc>
          <w:tcPr>
            <w:tcW w:w="8643" w:type="dxa"/>
            <w:gridSpan w:val="1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Участие в районном слете юных краеведов</w:t>
            </w:r>
          </w:p>
        </w:tc>
      </w:tr>
      <w:tr w:rsidR="00B82942" w:rsidRPr="00261298" w:rsidTr="00B82942">
        <w:trPr>
          <w:gridBefore w:val="1"/>
          <w:wBefore w:w="72" w:type="dxa"/>
        </w:trPr>
        <w:tc>
          <w:tcPr>
            <w:tcW w:w="1365" w:type="dxa"/>
            <w:gridSpan w:val="2"/>
          </w:tcPr>
          <w:p w:rsidR="00B82942" w:rsidRPr="00261298" w:rsidRDefault="00B82942" w:rsidP="00261298">
            <w:pPr>
              <w:spacing w:after="0" w:line="240" w:lineRule="auto"/>
              <w:rPr>
                <w:rFonts w:ascii="Times New Roman" w:hAnsi="Times New Roman" w:cs="Times New Roman"/>
                <w:bCs/>
                <w:sz w:val="24"/>
                <w:szCs w:val="24"/>
              </w:rPr>
            </w:pPr>
          </w:p>
        </w:tc>
        <w:tc>
          <w:tcPr>
            <w:tcW w:w="8643" w:type="dxa"/>
            <w:gridSpan w:val="1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1. Конкурсы</w:t>
            </w:r>
          </w:p>
        </w:tc>
      </w:tr>
      <w:tr w:rsidR="00B82942" w:rsidRPr="00261298" w:rsidTr="00B82942">
        <w:trPr>
          <w:gridBefore w:val="1"/>
          <w:wBefore w:w="72" w:type="dxa"/>
          <w:trHeight w:val="525"/>
        </w:trPr>
        <w:tc>
          <w:tcPr>
            <w:tcW w:w="1365" w:type="dxa"/>
            <w:gridSpan w:val="2"/>
            <w:vMerge w:val="restart"/>
          </w:tcPr>
          <w:p w:rsidR="00B82942" w:rsidRPr="00261298" w:rsidRDefault="00985D53"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w:t>
            </w:r>
          </w:p>
        </w:tc>
        <w:tc>
          <w:tcPr>
            <w:tcW w:w="2869" w:type="dxa"/>
            <w:gridSpan w:val="5"/>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Рисунков  «Нет краше Родины нашей» </w:t>
            </w:r>
          </w:p>
        </w:tc>
        <w:tc>
          <w:tcPr>
            <w:tcW w:w="2955" w:type="dxa"/>
            <w:gridSpan w:val="6"/>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Фотографий  «Это нашего района уголок!»</w:t>
            </w:r>
          </w:p>
        </w:tc>
        <w:tc>
          <w:tcPr>
            <w:tcW w:w="2819" w:type="dxa"/>
            <w:gridSpan w:val="2"/>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Компьютерного рисунка «Мой поселок – моя судьба»</w:t>
            </w:r>
          </w:p>
        </w:tc>
      </w:tr>
      <w:tr w:rsidR="00B82942" w:rsidRPr="00261298" w:rsidTr="00B940BA">
        <w:trPr>
          <w:gridBefore w:val="1"/>
          <w:wBefore w:w="72" w:type="dxa"/>
          <w:trHeight w:val="286"/>
        </w:trPr>
        <w:tc>
          <w:tcPr>
            <w:tcW w:w="1365" w:type="dxa"/>
            <w:gridSpan w:val="2"/>
            <w:vMerge/>
          </w:tcPr>
          <w:p w:rsidR="00B82942" w:rsidRPr="00261298" w:rsidRDefault="00B82942" w:rsidP="00261298">
            <w:pPr>
              <w:spacing w:after="0" w:line="240" w:lineRule="auto"/>
              <w:rPr>
                <w:rFonts w:ascii="Times New Roman" w:hAnsi="Times New Roman" w:cs="Times New Roman"/>
                <w:bCs/>
                <w:sz w:val="24"/>
                <w:szCs w:val="24"/>
              </w:rPr>
            </w:pPr>
          </w:p>
        </w:tc>
        <w:tc>
          <w:tcPr>
            <w:tcW w:w="8643" w:type="dxa"/>
            <w:gridSpan w:val="1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Стихотворений  «Мишкино – село моё родное»</w:t>
            </w:r>
          </w:p>
        </w:tc>
      </w:tr>
      <w:tr w:rsidR="00B82942" w:rsidRPr="00261298" w:rsidTr="00B940BA">
        <w:trPr>
          <w:gridBefore w:val="1"/>
          <w:wBefore w:w="72" w:type="dxa"/>
          <w:trHeight w:val="540"/>
        </w:trPr>
        <w:tc>
          <w:tcPr>
            <w:tcW w:w="1365" w:type="dxa"/>
            <w:gridSpan w:val="2"/>
            <w:vMerge w:val="restart"/>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w:t>
            </w:r>
            <w:r w:rsidR="00985D53" w:rsidRPr="00261298">
              <w:rPr>
                <w:rFonts w:ascii="Times New Roman" w:hAnsi="Times New Roman" w:cs="Times New Roman"/>
                <w:bCs/>
                <w:sz w:val="24"/>
                <w:szCs w:val="24"/>
              </w:rPr>
              <w:t>4</w:t>
            </w:r>
          </w:p>
        </w:tc>
        <w:tc>
          <w:tcPr>
            <w:tcW w:w="2810" w:type="dxa"/>
            <w:gridSpan w:val="4"/>
            <w:tcBorders>
              <w:right w:val="nil"/>
            </w:tcBorders>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Рисунков «Широка страна моя родная»</w:t>
            </w:r>
          </w:p>
        </w:tc>
        <w:tc>
          <w:tcPr>
            <w:tcW w:w="5833" w:type="dxa"/>
            <w:gridSpan w:val="9"/>
            <w:tcBorders>
              <w:right w:val="single" w:sz="4" w:space="0" w:color="auto"/>
            </w:tcBorders>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Фото  «Мы летом семьей  на природе»</w:t>
            </w:r>
          </w:p>
          <w:p w:rsidR="00B82942" w:rsidRPr="00261298" w:rsidRDefault="00B82942" w:rsidP="00261298">
            <w:pPr>
              <w:spacing w:after="0" w:line="240" w:lineRule="auto"/>
              <w:rPr>
                <w:rFonts w:ascii="Times New Roman" w:hAnsi="Times New Roman" w:cs="Times New Roman"/>
                <w:bCs/>
                <w:sz w:val="24"/>
                <w:szCs w:val="24"/>
              </w:rPr>
            </w:pPr>
          </w:p>
        </w:tc>
      </w:tr>
      <w:tr w:rsidR="00B82942" w:rsidRPr="00261298" w:rsidTr="00B940BA">
        <w:trPr>
          <w:gridBefore w:val="1"/>
          <w:wBefore w:w="72" w:type="dxa"/>
          <w:trHeight w:val="283"/>
        </w:trPr>
        <w:tc>
          <w:tcPr>
            <w:tcW w:w="1365" w:type="dxa"/>
            <w:gridSpan w:val="2"/>
            <w:vMerge/>
          </w:tcPr>
          <w:p w:rsidR="00B82942" w:rsidRPr="00261298" w:rsidRDefault="00B82942" w:rsidP="00261298">
            <w:pPr>
              <w:spacing w:after="0" w:line="240" w:lineRule="auto"/>
              <w:rPr>
                <w:rFonts w:ascii="Times New Roman" w:hAnsi="Times New Roman" w:cs="Times New Roman"/>
                <w:bCs/>
                <w:sz w:val="24"/>
                <w:szCs w:val="24"/>
              </w:rPr>
            </w:pPr>
          </w:p>
        </w:tc>
        <w:tc>
          <w:tcPr>
            <w:tcW w:w="8643" w:type="dxa"/>
            <w:gridSpan w:val="13"/>
            <w:tcBorders>
              <w:right w:val="single" w:sz="4" w:space="0" w:color="auto"/>
            </w:tcBorders>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Чтецов «О России говорю с любовью»</w:t>
            </w:r>
          </w:p>
        </w:tc>
      </w:tr>
      <w:tr w:rsidR="00B82942" w:rsidRPr="00261298" w:rsidTr="00B940BA">
        <w:trPr>
          <w:gridBefore w:val="1"/>
          <w:wBefore w:w="72" w:type="dxa"/>
        </w:trPr>
        <w:tc>
          <w:tcPr>
            <w:tcW w:w="1365" w:type="dxa"/>
            <w:gridSpan w:val="2"/>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w:t>
            </w:r>
            <w:r w:rsidR="00985D53" w:rsidRPr="00261298">
              <w:rPr>
                <w:rFonts w:ascii="Times New Roman" w:hAnsi="Times New Roman" w:cs="Times New Roman"/>
                <w:bCs/>
                <w:sz w:val="24"/>
                <w:szCs w:val="24"/>
              </w:rPr>
              <w:t>5</w:t>
            </w:r>
          </w:p>
        </w:tc>
        <w:tc>
          <w:tcPr>
            <w:tcW w:w="2790" w:type="dxa"/>
            <w:gridSpan w:val="3"/>
            <w:tcBorders>
              <w:right w:val="nil"/>
            </w:tcBorders>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Рисунков «Люблю природу Русскую»</w:t>
            </w:r>
          </w:p>
        </w:tc>
        <w:tc>
          <w:tcPr>
            <w:tcW w:w="5853" w:type="dxa"/>
            <w:gridSpan w:val="10"/>
            <w:tcBorders>
              <w:right w:val="single" w:sz="4" w:space="0" w:color="auto"/>
            </w:tcBorders>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Фото – экспресс  «Особенности национальной природы»</w:t>
            </w:r>
          </w:p>
        </w:tc>
      </w:tr>
      <w:tr w:rsidR="00B82942" w:rsidRPr="00261298" w:rsidTr="00B82942">
        <w:trPr>
          <w:gridBefore w:val="1"/>
          <w:wBefore w:w="72" w:type="dxa"/>
        </w:trPr>
        <w:tc>
          <w:tcPr>
            <w:tcW w:w="10008" w:type="dxa"/>
            <w:gridSpan w:val="15"/>
          </w:tcPr>
          <w:p w:rsidR="00B82942" w:rsidRPr="00261298" w:rsidRDefault="00B82942" w:rsidP="00261298">
            <w:pPr>
              <w:spacing w:after="0" w:line="240" w:lineRule="auto"/>
              <w:jc w:val="center"/>
              <w:rPr>
                <w:rFonts w:ascii="Times New Roman" w:hAnsi="Times New Roman" w:cs="Times New Roman"/>
                <w:bCs/>
                <w:sz w:val="24"/>
                <w:szCs w:val="24"/>
              </w:rPr>
            </w:pPr>
            <w:r w:rsidRPr="00261298">
              <w:rPr>
                <w:rFonts w:ascii="Times New Roman" w:hAnsi="Times New Roman" w:cs="Times New Roman"/>
                <w:bCs/>
                <w:sz w:val="24"/>
                <w:szCs w:val="24"/>
              </w:rPr>
              <w:t>ноябрь</w:t>
            </w:r>
          </w:p>
        </w:tc>
      </w:tr>
      <w:tr w:rsidR="00B82942" w:rsidRPr="00261298" w:rsidTr="00B82942">
        <w:trPr>
          <w:gridBefore w:val="1"/>
          <w:wBefore w:w="72" w:type="dxa"/>
        </w:trPr>
        <w:tc>
          <w:tcPr>
            <w:tcW w:w="1365" w:type="dxa"/>
            <w:gridSpan w:val="2"/>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w:t>
            </w:r>
            <w:r w:rsidR="00985D53" w:rsidRPr="00261298">
              <w:rPr>
                <w:rFonts w:ascii="Times New Roman" w:hAnsi="Times New Roman" w:cs="Times New Roman"/>
                <w:bCs/>
                <w:sz w:val="24"/>
                <w:szCs w:val="24"/>
              </w:rPr>
              <w:t>3</w:t>
            </w:r>
          </w:p>
        </w:tc>
        <w:tc>
          <w:tcPr>
            <w:tcW w:w="2727" w:type="dxa"/>
            <w:gridSpan w:val="2"/>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Демократия и свобода слова – что это такое?</w:t>
            </w:r>
          </w:p>
        </w:tc>
        <w:tc>
          <w:tcPr>
            <w:tcW w:w="3038" w:type="dxa"/>
            <w:gridSpan w:val="8"/>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Собственность. Права и обязанности</w:t>
            </w:r>
          </w:p>
        </w:tc>
        <w:tc>
          <w:tcPr>
            <w:tcW w:w="2878" w:type="dxa"/>
            <w:gridSpan w:val="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Знаешь ли ты трудовое законодательство?</w:t>
            </w:r>
          </w:p>
        </w:tc>
      </w:tr>
      <w:tr w:rsidR="00B82942" w:rsidRPr="00261298" w:rsidTr="00B82942">
        <w:trPr>
          <w:gridBefore w:val="1"/>
          <w:wBefore w:w="72" w:type="dxa"/>
        </w:trPr>
        <w:tc>
          <w:tcPr>
            <w:tcW w:w="1365" w:type="dxa"/>
            <w:gridSpan w:val="2"/>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w:t>
            </w:r>
            <w:r w:rsidR="00985D53" w:rsidRPr="00261298">
              <w:rPr>
                <w:rFonts w:ascii="Times New Roman" w:hAnsi="Times New Roman" w:cs="Times New Roman"/>
                <w:bCs/>
                <w:sz w:val="24"/>
                <w:szCs w:val="24"/>
              </w:rPr>
              <w:t>4</w:t>
            </w:r>
          </w:p>
        </w:tc>
        <w:tc>
          <w:tcPr>
            <w:tcW w:w="2727" w:type="dxa"/>
            <w:gridSpan w:val="2"/>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Ролевая игра «Товар, покупатель и продавец»</w:t>
            </w:r>
          </w:p>
        </w:tc>
        <w:tc>
          <w:tcPr>
            <w:tcW w:w="3038" w:type="dxa"/>
            <w:gridSpan w:val="8"/>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Можешь ли ты заняться бизнесом?</w:t>
            </w:r>
          </w:p>
        </w:tc>
        <w:tc>
          <w:tcPr>
            <w:tcW w:w="2878" w:type="dxa"/>
            <w:gridSpan w:val="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Как бороться за свои права</w:t>
            </w:r>
          </w:p>
        </w:tc>
      </w:tr>
      <w:tr w:rsidR="00B82942" w:rsidRPr="00261298" w:rsidTr="00B82942">
        <w:trPr>
          <w:gridBefore w:val="1"/>
          <w:wBefore w:w="72" w:type="dxa"/>
        </w:trPr>
        <w:tc>
          <w:tcPr>
            <w:tcW w:w="1365" w:type="dxa"/>
            <w:gridSpan w:val="2"/>
          </w:tcPr>
          <w:p w:rsidR="00B82942" w:rsidRPr="00261298" w:rsidRDefault="00985D53"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2015</w:t>
            </w:r>
          </w:p>
        </w:tc>
        <w:tc>
          <w:tcPr>
            <w:tcW w:w="2727" w:type="dxa"/>
            <w:gridSpan w:val="2"/>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Великих граждан имена</w:t>
            </w:r>
          </w:p>
        </w:tc>
        <w:tc>
          <w:tcPr>
            <w:tcW w:w="3038" w:type="dxa"/>
            <w:gridSpan w:val="8"/>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Как противостоять насилию</w:t>
            </w:r>
          </w:p>
        </w:tc>
        <w:tc>
          <w:tcPr>
            <w:tcW w:w="2878" w:type="dxa"/>
            <w:gridSpan w:val="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Научись говорить «Нет!»</w:t>
            </w:r>
          </w:p>
        </w:tc>
      </w:tr>
      <w:tr w:rsidR="00B82942" w:rsidRPr="00261298" w:rsidTr="00B82942">
        <w:trPr>
          <w:gridBefore w:val="1"/>
          <w:wBefore w:w="72" w:type="dxa"/>
          <w:trHeight w:val="255"/>
        </w:trPr>
        <w:tc>
          <w:tcPr>
            <w:tcW w:w="1365" w:type="dxa"/>
            <w:gridSpan w:val="2"/>
          </w:tcPr>
          <w:p w:rsidR="00B82942" w:rsidRPr="00261298" w:rsidRDefault="00985D53"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lastRenderedPageBreak/>
              <w:t>2013</w:t>
            </w:r>
            <w:r w:rsidR="00B82942" w:rsidRPr="00261298">
              <w:rPr>
                <w:rFonts w:ascii="Times New Roman" w:hAnsi="Times New Roman" w:cs="Times New Roman"/>
                <w:bCs/>
                <w:sz w:val="24"/>
                <w:szCs w:val="24"/>
              </w:rPr>
              <w:t xml:space="preserve"> </w:t>
            </w:r>
          </w:p>
        </w:tc>
        <w:tc>
          <w:tcPr>
            <w:tcW w:w="8643" w:type="dxa"/>
            <w:gridSpan w:val="1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Викторина «Знаешь ли ты историю родного поселка?»</w:t>
            </w:r>
          </w:p>
        </w:tc>
      </w:tr>
      <w:tr w:rsidR="00B82942" w:rsidRPr="00261298" w:rsidTr="00B82942">
        <w:trPr>
          <w:gridBefore w:val="1"/>
          <w:wBefore w:w="72" w:type="dxa"/>
          <w:trHeight w:val="375"/>
        </w:trPr>
        <w:tc>
          <w:tcPr>
            <w:tcW w:w="1365" w:type="dxa"/>
            <w:gridSpan w:val="2"/>
          </w:tcPr>
          <w:p w:rsidR="00B82942" w:rsidRPr="00261298" w:rsidRDefault="00985D53"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2014</w:t>
            </w:r>
          </w:p>
        </w:tc>
        <w:tc>
          <w:tcPr>
            <w:tcW w:w="8643" w:type="dxa"/>
            <w:gridSpan w:val="1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Викторина «Знаешь ли ты зауральский  край?» </w:t>
            </w:r>
          </w:p>
        </w:tc>
      </w:tr>
      <w:tr w:rsidR="00B82942" w:rsidRPr="00261298" w:rsidTr="00B940BA">
        <w:trPr>
          <w:gridBefore w:val="1"/>
          <w:wBefore w:w="72" w:type="dxa"/>
          <w:trHeight w:val="323"/>
        </w:trPr>
        <w:tc>
          <w:tcPr>
            <w:tcW w:w="1365" w:type="dxa"/>
            <w:gridSpan w:val="2"/>
          </w:tcPr>
          <w:p w:rsidR="00B82942" w:rsidRPr="00261298" w:rsidRDefault="00985D53"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2015</w:t>
            </w:r>
          </w:p>
        </w:tc>
        <w:tc>
          <w:tcPr>
            <w:tcW w:w="8643" w:type="dxa"/>
            <w:gridSpan w:val="1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Викторина «Знатоки Русской истории»</w:t>
            </w:r>
          </w:p>
        </w:tc>
      </w:tr>
      <w:tr w:rsidR="00B82942" w:rsidRPr="00261298" w:rsidTr="00B82942">
        <w:trPr>
          <w:gridBefore w:val="1"/>
          <w:wBefore w:w="72" w:type="dxa"/>
        </w:trPr>
        <w:tc>
          <w:tcPr>
            <w:tcW w:w="10008" w:type="dxa"/>
            <w:gridSpan w:val="15"/>
          </w:tcPr>
          <w:p w:rsidR="00B82942" w:rsidRPr="00261298" w:rsidRDefault="00B82942" w:rsidP="00261298">
            <w:pPr>
              <w:spacing w:after="0" w:line="240" w:lineRule="auto"/>
              <w:jc w:val="center"/>
              <w:rPr>
                <w:rFonts w:ascii="Times New Roman" w:hAnsi="Times New Roman" w:cs="Times New Roman"/>
                <w:bCs/>
                <w:sz w:val="24"/>
                <w:szCs w:val="24"/>
              </w:rPr>
            </w:pPr>
            <w:r w:rsidRPr="00261298">
              <w:rPr>
                <w:rFonts w:ascii="Times New Roman" w:hAnsi="Times New Roman" w:cs="Times New Roman"/>
                <w:bCs/>
                <w:sz w:val="24"/>
                <w:szCs w:val="24"/>
              </w:rPr>
              <w:t>декабрь</w:t>
            </w:r>
          </w:p>
        </w:tc>
      </w:tr>
      <w:tr w:rsidR="00B82942" w:rsidRPr="00261298" w:rsidTr="00B82942">
        <w:trPr>
          <w:gridBefore w:val="1"/>
          <w:wBefore w:w="72" w:type="dxa"/>
        </w:trPr>
        <w:tc>
          <w:tcPr>
            <w:tcW w:w="10008" w:type="dxa"/>
            <w:gridSpan w:val="15"/>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Информационные часы</w:t>
            </w:r>
          </w:p>
        </w:tc>
      </w:tr>
      <w:tr w:rsidR="00B82942" w:rsidRPr="00261298" w:rsidTr="00B82942">
        <w:trPr>
          <w:gridBefore w:val="1"/>
          <w:wBefore w:w="72" w:type="dxa"/>
        </w:trPr>
        <w:tc>
          <w:tcPr>
            <w:tcW w:w="1365" w:type="dxa"/>
            <w:gridSpan w:val="2"/>
          </w:tcPr>
          <w:p w:rsidR="00B82942" w:rsidRPr="00261298" w:rsidRDefault="00985D53"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w:t>
            </w:r>
          </w:p>
        </w:tc>
        <w:tc>
          <w:tcPr>
            <w:tcW w:w="2915" w:type="dxa"/>
            <w:gridSpan w:val="6"/>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Как жить полезно и достойно</w:t>
            </w:r>
          </w:p>
        </w:tc>
        <w:tc>
          <w:tcPr>
            <w:tcW w:w="2850" w:type="dxa"/>
            <w:gridSpan w:val="4"/>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Что значит жить достойно? диспут</w:t>
            </w:r>
          </w:p>
        </w:tc>
        <w:tc>
          <w:tcPr>
            <w:tcW w:w="2878" w:type="dxa"/>
            <w:gridSpan w:val="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Брак. Его правовые нормы</w:t>
            </w:r>
          </w:p>
        </w:tc>
      </w:tr>
      <w:tr w:rsidR="00B82942" w:rsidRPr="00261298" w:rsidTr="00B82942">
        <w:trPr>
          <w:gridBefore w:val="1"/>
          <w:wBefore w:w="72" w:type="dxa"/>
        </w:trPr>
        <w:tc>
          <w:tcPr>
            <w:tcW w:w="1365" w:type="dxa"/>
            <w:gridSpan w:val="2"/>
          </w:tcPr>
          <w:p w:rsidR="00B82942" w:rsidRPr="00261298" w:rsidRDefault="00985D53"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2014</w:t>
            </w:r>
          </w:p>
        </w:tc>
        <w:tc>
          <w:tcPr>
            <w:tcW w:w="2915" w:type="dxa"/>
            <w:gridSpan w:val="6"/>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Где родился – там и пригодился. Встречи с интересными людьми</w:t>
            </w:r>
          </w:p>
        </w:tc>
        <w:tc>
          <w:tcPr>
            <w:tcW w:w="2850" w:type="dxa"/>
            <w:gridSpan w:val="4"/>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Социально-психологический практикум «Как мы живем»</w:t>
            </w:r>
          </w:p>
        </w:tc>
        <w:tc>
          <w:tcPr>
            <w:tcW w:w="2878" w:type="dxa"/>
            <w:gridSpan w:val="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Создание проектов «Моё будущее в будущем моей страны» </w:t>
            </w:r>
          </w:p>
        </w:tc>
      </w:tr>
      <w:tr w:rsidR="00B82942" w:rsidRPr="00261298" w:rsidTr="00B82942">
        <w:trPr>
          <w:gridBefore w:val="1"/>
          <w:wBefore w:w="72" w:type="dxa"/>
        </w:trPr>
        <w:tc>
          <w:tcPr>
            <w:tcW w:w="1365" w:type="dxa"/>
            <w:gridSpan w:val="2"/>
          </w:tcPr>
          <w:p w:rsidR="00B82942" w:rsidRPr="00261298" w:rsidRDefault="00985D53"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2015</w:t>
            </w:r>
          </w:p>
        </w:tc>
        <w:tc>
          <w:tcPr>
            <w:tcW w:w="2915" w:type="dxa"/>
            <w:gridSpan w:val="6"/>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Что такое закон и какие есть права у ребенка</w:t>
            </w:r>
          </w:p>
        </w:tc>
        <w:tc>
          <w:tcPr>
            <w:tcW w:w="2850" w:type="dxa"/>
            <w:gridSpan w:val="4"/>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Если задержан милицией «Как себя вести?»</w:t>
            </w:r>
          </w:p>
        </w:tc>
        <w:tc>
          <w:tcPr>
            <w:tcW w:w="2878" w:type="dxa"/>
            <w:gridSpan w:val="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Мой друг –адвокат. Встреча с адвокатом</w:t>
            </w:r>
          </w:p>
        </w:tc>
      </w:tr>
      <w:tr w:rsidR="00B82942" w:rsidRPr="00261298" w:rsidTr="00B82942">
        <w:trPr>
          <w:gridBefore w:val="1"/>
          <w:wBefore w:w="72" w:type="dxa"/>
        </w:trPr>
        <w:tc>
          <w:tcPr>
            <w:tcW w:w="1365" w:type="dxa"/>
            <w:gridSpan w:val="2"/>
          </w:tcPr>
          <w:p w:rsidR="00B82942" w:rsidRPr="00261298" w:rsidRDefault="00B82942" w:rsidP="00261298">
            <w:pPr>
              <w:spacing w:after="0" w:line="240" w:lineRule="auto"/>
              <w:rPr>
                <w:rFonts w:ascii="Times New Roman" w:hAnsi="Times New Roman" w:cs="Times New Roman"/>
                <w:bCs/>
                <w:sz w:val="24"/>
                <w:szCs w:val="24"/>
              </w:rPr>
            </w:pPr>
          </w:p>
        </w:tc>
        <w:tc>
          <w:tcPr>
            <w:tcW w:w="8643" w:type="dxa"/>
            <w:gridSpan w:val="1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Конкурс рисунков «Мой родимый дом»</w:t>
            </w:r>
          </w:p>
        </w:tc>
      </w:tr>
      <w:tr w:rsidR="00B82942" w:rsidRPr="00261298" w:rsidTr="00B82942">
        <w:trPr>
          <w:gridBefore w:val="1"/>
          <w:wBefore w:w="72" w:type="dxa"/>
        </w:trPr>
        <w:tc>
          <w:tcPr>
            <w:tcW w:w="10008" w:type="dxa"/>
            <w:gridSpan w:val="15"/>
          </w:tcPr>
          <w:p w:rsidR="00B82942" w:rsidRPr="00261298" w:rsidRDefault="00B82942" w:rsidP="00261298">
            <w:pPr>
              <w:spacing w:after="0" w:line="240" w:lineRule="auto"/>
              <w:jc w:val="center"/>
              <w:rPr>
                <w:rFonts w:ascii="Times New Roman" w:hAnsi="Times New Roman" w:cs="Times New Roman"/>
                <w:bCs/>
                <w:sz w:val="24"/>
                <w:szCs w:val="24"/>
              </w:rPr>
            </w:pPr>
            <w:r w:rsidRPr="00261298">
              <w:rPr>
                <w:rFonts w:ascii="Times New Roman" w:hAnsi="Times New Roman" w:cs="Times New Roman"/>
                <w:bCs/>
                <w:sz w:val="24"/>
                <w:szCs w:val="24"/>
              </w:rPr>
              <w:t>январь</w:t>
            </w:r>
          </w:p>
        </w:tc>
      </w:tr>
      <w:tr w:rsidR="00B82942" w:rsidRPr="00261298" w:rsidTr="00B82942">
        <w:trPr>
          <w:gridBefore w:val="1"/>
          <w:wBefore w:w="72" w:type="dxa"/>
        </w:trPr>
        <w:tc>
          <w:tcPr>
            <w:tcW w:w="1365" w:type="dxa"/>
            <w:gridSpan w:val="2"/>
          </w:tcPr>
          <w:p w:rsidR="00B82942" w:rsidRPr="00261298" w:rsidRDefault="00985D53"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2013 - 2015</w:t>
            </w:r>
            <w:r w:rsidR="00B82942" w:rsidRPr="00261298">
              <w:rPr>
                <w:rFonts w:ascii="Times New Roman" w:hAnsi="Times New Roman" w:cs="Times New Roman"/>
                <w:bCs/>
                <w:sz w:val="24"/>
                <w:szCs w:val="24"/>
              </w:rPr>
              <w:t xml:space="preserve"> </w:t>
            </w:r>
          </w:p>
        </w:tc>
        <w:tc>
          <w:tcPr>
            <w:tcW w:w="8643" w:type="dxa"/>
            <w:gridSpan w:val="1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Экскурсионные поездки по городам России</w:t>
            </w:r>
          </w:p>
        </w:tc>
      </w:tr>
      <w:tr w:rsidR="00B82942" w:rsidRPr="00261298" w:rsidTr="00B82942">
        <w:trPr>
          <w:gridBefore w:val="1"/>
          <w:wBefore w:w="72" w:type="dxa"/>
        </w:trPr>
        <w:tc>
          <w:tcPr>
            <w:tcW w:w="1365" w:type="dxa"/>
            <w:gridSpan w:val="2"/>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w:t>
            </w:r>
            <w:r w:rsidR="00985D53" w:rsidRPr="00261298">
              <w:rPr>
                <w:rFonts w:ascii="Times New Roman" w:hAnsi="Times New Roman" w:cs="Times New Roman"/>
                <w:bCs/>
                <w:sz w:val="24"/>
                <w:szCs w:val="24"/>
              </w:rPr>
              <w:t>3</w:t>
            </w:r>
            <w:r w:rsidRPr="00261298">
              <w:rPr>
                <w:rFonts w:ascii="Times New Roman" w:hAnsi="Times New Roman" w:cs="Times New Roman"/>
                <w:bCs/>
                <w:sz w:val="24"/>
                <w:szCs w:val="24"/>
              </w:rPr>
              <w:t>-201</w:t>
            </w:r>
            <w:r w:rsidR="00985D53" w:rsidRPr="00261298">
              <w:rPr>
                <w:rFonts w:ascii="Times New Roman" w:hAnsi="Times New Roman" w:cs="Times New Roman"/>
                <w:bCs/>
                <w:sz w:val="24"/>
                <w:szCs w:val="24"/>
              </w:rPr>
              <w:t>5</w:t>
            </w:r>
          </w:p>
        </w:tc>
        <w:tc>
          <w:tcPr>
            <w:tcW w:w="8643" w:type="dxa"/>
            <w:gridSpan w:val="1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Традиционный районный месячник оборонно-массовой работы</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 25 января по 25 февраля</w:t>
            </w:r>
          </w:p>
        </w:tc>
      </w:tr>
      <w:tr w:rsidR="00B82942" w:rsidRPr="00261298" w:rsidTr="00B82942">
        <w:trPr>
          <w:gridBefore w:val="1"/>
          <w:wBefore w:w="72" w:type="dxa"/>
        </w:trPr>
        <w:tc>
          <w:tcPr>
            <w:tcW w:w="10008" w:type="dxa"/>
            <w:gridSpan w:val="15"/>
          </w:tcPr>
          <w:p w:rsidR="00B82942" w:rsidRPr="00261298" w:rsidRDefault="00B82942" w:rsidP="00261298">
            <w:pPr>
              <w:spacing w:after="0" w:line="240" w:lineRule="auto"/>
              <w:jc w:val="center"/>
              <w:rPr>
                <w:rFonts w:ascii="Times New Roman" w:hAnsi="Times New Roman" w:cs="Times New Roman"/>
                <w:bCs/>
                <w:sz w:val="24"/>
                <w:szCs w:val="24"/>
              </w:rPr>
            </w:pPr>
            <w:r w:rsidRPr="00261298">
              <w:rPr>
                <w:rFonts w:ascii="Times New Roman" w:hAnsi="Times New Roman" w:cs="Times New Roman"/>
                <w:bCs/>
                <w:sz w:val="24"/>
                <w:szCs w:val="24"/>
              </w:rPr>
              <w:t>Информационные часы</w:t>
            </w:r>
          </w:p>
        </w:tc>
      </w:tr>
      <w:tr w:rsidR="00B82942" w:rsidRPr="00261298" w:rsidTr="00B82942">
        <w:trPr>
          <w:gridBefore w:val="1"/>
          <w:wBefore w:w="72" w:type="dxa"/>
        </w:trPr>
        <w:tc>
          <w:tcPr>
            <w:tcW w:w="1365" w:type="dxa"/>
            <w:gridSpan w:val="2"/>
          </w:tcPr>
          <w:p w:rsidR="00B82942" w:rsidRPr="00261298" w:rsidRDefault="00985D53"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w:t>
            </w:r>
          </w:p>
        </w:tc>
        <w:tc>
          <w:tcPr>
            <w:tcW w:w="8643" w:type="dxa"/>
            <w:gridSpan w:val="1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 Нашей школы славный юбилей!</w:t>
            </w:r>
          </w:p>
        </w:tc>
      </w:tr>
      <w:tr w:rsidR="00B82942" w:rsidRPr="00261298" w:rsidTr="00B82942">
        <w:trPr>
          <w:gridBefore w:val="1"/>
          <w:wBefore w:w="72" w:type="dxa"/>
        </w:trPr>
        <w:tc>
          <w:tcPr>
            <w:tcW w:w="1365" w:type="dxa"/>
            <w:gridSpan w:val="2"/>
          </w:tcPr>
          <w:p w:rsidR="00B82942" w:rsidRPr="00261298" w:rsidRDefault="00985D53"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2014</w:t>
            </w:r>
          </w:p>
        </w:tc>
        <w:tc>
          <w:tcPr>
            <w:tcW w:w="2937" w:type="dxa"/>
            <w:gridSpan w:val="7"/>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Дети-герои войны</w:t>
            </w:r>
          </w:p>
        </w:tc>
        <w:tc>
          <w:tcPr>
            <w:tcW w:w="2828" w:type="dxa"/>
            <w:gridSpan w:val="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Биографии известных русских военачальников</w:t>
            </w:r>
          </w:p>
        </w:tc>
        <w:tc>
          <w:tcPr>
            <w:tcW w:w="2878" w:type="dxa"/>
            <w:gridSpan w:val="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В жизни всегда есть место подвигу</w:t>
            </w:r>
          </w:p>
        </w:tc>
      </w:tr>
      <w:tr w:rsidR="00B82942" w:rsidRPr="00261298" w:rsidTr="00B82942">
        <w:trPr>
          <w:gridBefore w:val="1"/>
          <w:wBefore w:w="72" w:type="dxa"/>
        </w:trPr>
        <w:tc>
          <w:tcPr>
            <w:tcW w:w="1365" w:type="dxa"/>
            <w:gridSpan w:val="2"/>
          </w:tcPr>
          <w:p w:rsidR="00B82942" w:rsidRPr="00261298" w:rsidRDefault="00985D53"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2015</w:t>
            </w:r>
          </w:p>
        </w:tc>
        <w:tc>
          <w:tcPr>
            <w:tcW w:w="2937" w:type="dxa"/>
            <w:gridSpan w:val="7"/>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Благородство и героизм. </w:t>
            </w:r>
          </w:p>
        </w:tc>
        <w:tc>
          <w:tcPr>
            <w:tcW w:w="2828" w:type="dxa"/>
            <w:gridSpan w:val="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Оправдывает ли война жестокость?</w:t>
            </w:r>
          </w:p>
        </w:tc>
        <w:tc>
          <w:tcPr>
            <w:tcW w:w="2878" w:type="dxa"/>
            <w:gridSpan w:val="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Гении и злодеи в политике государств</w:t>
            </w:r>
          </w:p>
        </w:tc>
      </w:tr>
      <w:tr w:rsidR="00B82942" w:rsidRPr="00261298" w:rsidTr="00B82942">
        <w:trPr>
          <w:gridBefore w:val="1"/>
          <w:wBefore w:w="72" w:type="dxa"/>
        </w:trPr>
        <w:tc>
          <w:tcPr>
            <w:tcW w:w="10008" w:type="dxa"/>
            <w:gridSpan w:val="15"/>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В рамках месячника: </w:t>
            </w:r>
          </w:p>
        </w:tc>
      </w:tr>
      <w:tr w:rsidR="00B82942" w:rsidRPr="00261298" w:rsidTr="00B82942">
        <w:trPr>
          <w:gridBefore w:val="1"/>
          <w:wBefore w:w="72" w:type="dxa"/>
        </w:trPr>
        <w:tc>
          <w:tcPr>
            <w:tcW w:w="1365" w:type="dxa"/>
            <w:gridSpan w:val="2"/>
            <w:vMerge w:val="restart"/>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w:t>
            </w:r>
            <w:r w:rsidR="00985D53" w:rsidRPr="00261298">
              <w:rPr>
                <w:rFonts w:ascii="Times New Roman" w:hAnsi="Times New Roman" w:cs="Times New Roman"/>
                <w:bCs/>
                <w:sz w:val="24"/>
                <w:szCs w:val="24"/>
              </w:rPr>
              <w:t>3</w:t>
            </w:r>
            <w:r w:rsidRPr="00261298">
              <w:rPr>
                <w:rFonts w:ascii="Times New Roman" w:hAnsi="Times New Roman" w:cs="Times New Roman"/>
                <w:bCs/>
                <w:sz w:val="24"/>
                <w:szCs w:val="24"/>
              </w:rPr>
              <w:t>-201</w:t>
            </w:r>
            <w:r w:rsidR="00985D53" w:rsidRPr="00261298">
              <w:rPr>
                <w:rFonts w:ascii="Times New Roman" w:hAnsi="Times New Roman" w:cs="Times New Roman"/>
                <w:bCs/>
                <w:sz w:val="24"/>
                <w:szCs w:val="24"/>
              </w:rPr>
              <w:t>5</w:t>
            </w:r>
          </w:p>
        </w:tc>
        <w:tc>
          <w:tcPr>
            <w:tcW w:w="2937" w:type="dxa"/>
            <w:gridSpan w:val="7"/>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1. Военно-спортивная игра «Озорница!»</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 Рыцарский турнир</w:t>
            </w:r>
          </w:p>
        </w:tc>
        <w:tc>
          <w:tcPr>
            <w:tcW w:w="2828" w:type="dxa"/>
            <w:gridSpan w:val="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Военно-спортивная игра «Зарница!»</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 Вечера, посвященные 23 февраля – Дню защитников Отечества</w:t>
            </w:r>
          </w:p>
        </w:tc>
        <w:tc>
          <w:tcPr>
            <w:tcW w:w="2878" w:type="dxa"/>
            <w:gridSpan w:val="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1. Смотр-конкурс «А, ну-ка, парни!»</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 Силовое троеборье</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3.Вечер «Солдатской  каши и   солдатский быт скоро и нам изведать предстоит</w:t>
            </w:r>
          </w:p>
        </w:tc>
      </w:tr>
      <w:tr w:rsidR="00B82942" w:rsidRPr="00261298" w:rsidTr="00B82942">
        <w:trPr>
          <w:gridBefore w:val="1"/>
          <w:wBefore w:w="72" w:type="dxa"/>
        </w:trPr>
        <w:tc>
          <w:tcPr>
            <w:tcW w:w="1365" w:type="dxa"/>
            <w:gridSpan w:val="2"/>
            <w:vMerge/>
          </w:tcPr>
          <w:p w:rsidR="00B82942" w:rsidRPr="00261298" w:rsidRDefault="00B82942" w:rsidP="00261298">
            <w:pPr>
              <w:spacing w:after="0" w:line="240" w:lineRule="auto"/>
              <w:rPr>
                <w:rFonts w:ascii="Times New Roman" w:hAnsi="Times New Roman" w:cs="Times New Roman"/>
                <w:bCs/>
                <w:sz w:val="24"/>
                <w:szCs w:val="24"/>
              </w:rPr>
            </w:pPr>
          </w:p>
        </w:tc>
        <w:tc>
          <w:tcPr>
            <w:tcW w:w="8643" w:type="dxa"/>
            <w:gridSpan w:val="1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Встречи с курсантами военных училищ</w:t>
            </w:r>
          </w:p>
        </w:tc>
      </w:tr>
      <w:tr w:rsidR="00B82942" w:rsidRPr="00261298" w:rsidTr="00B82942">
        <w:trPr>
          <w:gridBefore w:val="1"/>
          <w:wBefore w:w="72" w:type="dxa"/>
        </w:trPr>
        <w:tc>
          <w:tcPr>
            <w:tcW w:w="1365" w:type="dxa"/>
            <w:gridSpan w:val="2"/>
            <w:vMerge/>
          </w:tcPr>
          <w:p w:rsidR="00B82942" w:rsidRPr="00261298" w:rsidRDefault="00B82942" w:rsidP="00261298">
            <w:pPr>
              <w:spacing w:after="0" w:line="240" w:lineRule="auto"/>
              <w:rPr>
                <w:rFonts w:ascii="Times New Roman" w:hAnsi="Times New Roman" w:cs="Times New Roman"/>
                <w:bCs/>
                <w:sz w:val="24"/>
                <w:szCs w:val="24"/>
              </w:rPr>
            </w:pPr>
          </w:p>
        </w:tc>
        <w:tc>
          <w:tcPr>
            <w:tcW w:w="8643" w:type="dxa"/>
            <w:gridSpan w:val="1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Акция «Поздравляем»</w:t>
            </w:r>
          </w:p>
        </w:tc>
      </w:tr>
      <w:tr w:rsidR="00B82942" w:rsidRPr="00261298" w:rsidTr="00B82942">
        <w:trPr>
          <w:gridBefore w:val="1"/>
          <w:wBefore w:w="72" w:type="dxa"/>
        </w:trPr>
        <w:tc>
          <w:tcPr>
            <w:tcW w:w="1365" w:type="dxa"/>
            <w:gridSpan w:val="2"/>
            <w:vMerge w:val="restart"/>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w:t>
            </w:r>
            <w:r w:rsidR="00985D53" w:rsidRPr="00261298">
              <w:rPr>
                <w:rFonts w:ascii="Times New Roman" w:hAnsi="Times New Roman" w:cs="Times New Roman"/>
                <w:bCs/>
                <w:sz w:val="24"/>
                <w:szCs w:val="24"/>
              </w:rPr>
              <w:t>3</w:t>
            </w:r>
            <w:r w:rsidRPr="00261298">
              <w:rPr>
                <w:rFonts w:ascii="Times New Roman" w:hAnsi="Times New Roman" w:cs="Times New Roman"/>
                <w:bCs/>
                <w:sz w:val="24"/>
                <w:szCs w:val="24"/>
              </w:rPr>
              <w:t>-201</w:t>
            </w:r>
            <w:r w:rsidR="00985D53" w:rsidRPr="00261298">
              <w:rPr>
                <w:rFonts w:ascii="Times New Roman" w:hAnsi="Times New Roman" w:cs="Times New Roman"/>
                <w:bCs/>
                <w:sz w:val="24"/>
                <w:szCs w:val="24"/>
              </w:rPr>
              <w:t>5</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 </w:t>
            </w:r>
          </w:p>
        </w:tc>
        <w:tc>
          <w:tcPr>
            <w:tcW w:w="8643" w:type="dxa"/>
            <w:gridSpan w:val="1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Конкурс  семейных плакатов и рисунков «Мы рисуем мир!»</w:t>
            </w:r>
          </w:p>
        </w:tc>
      </w:tr>
      <w:tr w:rsidR="00B82942" w:rsidRPr="00261298" w:rsidTr="00B82942">
        <w:trPr>
          <w:gridBefore w:val="1"/>
          <w:wBefore w:w="72" w:type="dxa"/>
        </w:trPr>
        <w:tc>
          <w:tcPr>
            <w:tcW w:w="1365" w:type="dxa"/>
            <w:gridSpan w:val="2"/>
            <w:vMerge/>
          </w:tcPr>
          <w:p w:rsidR="00B82942" w:rsidRPr="00261298" w:rsidRDefault="00B82942" w:rsidP="00261298">
            <w:pPr>
              <w:spacing w:after="0" w:line="240" w:lineRule="auto"/>
              <w:rPr>
                <w:rFonts w:ascii="Times New Roman" w:hAnsi="Times New Roman" w:cs="Times New Roman"/>
                <w:bCs/>
                <w:sz w:val="24"/>
                <w:szCs w:val="24"/>
              </w:rPr>
            </w:pPr>
          </w:p>
        </w:tc>
        <w:tc>
          <w:tcPr>
            <w:tcW w:w="8643" w:type="dxa"/>
            <w:gridSpan w:val="1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Конкурс рефератов «Судьба страны в судьбе семьи»</w:t>
            </w:r>
          </w:p>
        </w:tc>
      </w:tr>
      <w:tr w:rsidR="00B82942" w:rsidRPr="00261298" w:rsidTr="00B82942">
        <w:trPr>
          <w:gridBefore w:val="1"/>
          <w:wBefore w:w="72" w:type="dxa"/>
        </w:trPr>
        <w:tc>
          <w:tcPr>
            <w:tcW w:w="1365" w:type="dxa"/>
            <w:gridSpan w:val="2"/>
            <w:vMerge/>
          </w:tcPr>
          <w:p w:rsidR="00B82942" w:rsidRPr="00261298" w:rsidRDefault="00B82942" w:rsidP="00261298">
            <w:pPr>
              <w:spacing w:after="0" w:line="240" w:lineRule="auto"/>
              <w:rPr>
                <w:rFonts w:ascii="Times New Roman" w:hAnsi="Times New Roman" w:cs="Times New Roman"/>
                <w:bCs/>
                <w:sz w:val="24"/>
                <w:szCs w:val="24"/>
              </w:rPr>
            </w:pPr>
          </w:p>
        </w:tc>
        <w:tc>
          <w:tcPr>
            <w:tcW w:w="8643" w:type="dxa"/>
            <w:gridSpan w:val="1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Конкурс сочинений «Мой папа в детстве»</w:t>
            </w:r>
          </w:p>
        </w:tc>
      </w:tr>
      <w:tr w:rsidR="00B82942" w:rsidRPr="00261298" w:rsidTr="00B82942">
        <w:trPr>
          <w:gridBefore w:val="1"/>
          <w:wBefore w:w="72" w:type="dxa"/>
        </w:trPr>
        <w:tc>
          <w:tcPr>
            <w:tcW w:w="1365" w:type="dxa"/>
            <w:gridSpan w:val="2"/>
            <w:vMerge/>
          </w:tcPr>
          <w:p w:rsidR="00B82942" w:rsidRPr="00261298" w:rsidRDefault="00B82942" w:rsidP="00261298">
            <w:pPr>
              <w:spacing w:after="0" w:line="240" w:lineRule="auto"/>
              <w:rPr>
                <w:rFonts w:ascii="Times New Roman" w:hAnsi="Times New Roman" w:cs="Times New Roman"/>
                <w:bCs/>
                <w:sz w:val="24"/>
                <w:szCs w:val="24"/>
              </w:rPr>
            </w:pPr>
          </w:p>
        </w:tc>
        <w:tc>
          <w:tcPr>
            <w:tcW w:w="8643" w:type="dxa"/>
            <w:gridSpan w:val="1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Конкурс книгочеев «Я о войне читал по книжке»</w:t>
            </w:r>
          </w:p>
        </w:tc>
      </w:tr>
      <w:tr w:rsidR="00B82942" w:rsidRPr="00261298" w:rsidTr="00B82942">
        <w:trPr>
          <w:gridBefore w:val="1"/>
          <w:wBefore w:w="72" w:type="dxa"/>
          <w:trHeight w:val="390"/>
        </w:trPr>
        <w:tc>
          <w:tcPr>
            <w:tcW w:w="1365" w:type="dxa"/>
            <w:gridSpan w:val="2"/>
            <w:vMerge/>
          </w:tcPr>
          <w:p w:rsidR="00B82942" w:rsidRPr="00261298" w:rsidRDefault="00B82942" w:rsidP="00261298">
            <w:pPr>
              <w:spacing w:after="0" w:line="240" w:lineRule="auto"/>
              <w:rPr>
                <w:rFonts w:ascii="Times New Roman" w:hAnsi="Times New Roman" w:cs="Times New Roman"/>
                <w:bCs/>
                <w:sz w:val="24"/>
                <w:szCs w:val="24"/>
              </w:rPr>
            </w:pPr>
          </w:p>
        </w:tc>
        <w:tc>
          <w:tcPr>
            <w:tcW w:w="8643" w:type="dxa"/>
            <w:gridSpan w:val="1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Конкурс семейных  презентаций </w:t>
            </w:r>
          </w:p>
        </w:tc>
      </w:tr>
      <w:tr w:rsidR="00B82942" w:rsidRPr="00261298" w:rsidTr="00B82942">
        <w:trPr>
          <w:gridBefore w:val="1"/>
          <w:wBefore w:w="72" w:type="dxa"/>
          <w:trHeight w:val="585"/>
        </w:trPr>
        <w:tc>
          <w:tcPr>
            <w:tcW w:w="1365" w:type="dxa"/>
            <w:gridSpan w:val="2"/>
            <w:vMerge/>
          </w:tcPr>
          <w:p w:rsidR="00B82942" w:rsidRPr="00261298" w:rsidRDefault="00B82942" w:rsidP="00261298">
            <w:pPr>
              <w:spacing w:after="0" w:line="240" w:lineRule="auto"/>
              <w:rPr>
                <w:rFonts w:ascii="Times New Roman" w:hAnsi="Times New Roman" w:cs="Times New Roman"/>
                <w:bCs/>
                <w:sz w:val="24"/>
                <w:szCs w:val="24"/>
              </w:rPr>
            </w:pPr>
          </w:p>
        </w:tc>
        <w:tc>
          <w:tcPr>
            <w:tcW w:w="2937" w:type="dxa"/>
            <w:gridSpan w:val="7"/>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Мой класс, моя школа»</w:t>
            </w:r>
          </w:p>
        </w:tc>
        <w:tc>
          <w:tcPr>
            <w:tcW w:w="2828" w:type="dxa"/>
            <w:gridSpan w:val="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«Моя школа, мой поселок!»</w:t>
            </w:r>
          </w:p>
        </w:tc>
        <w:tc>
          <w:tcPr>
            <w:tcW w:w="2878" w:type="dxa"/>
            <w:gridSpan w:val="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«Мой поселок, моя страна!»</w:t>
            </w:r>
          </w:p>
        </w:tc>
      </w:tr>
      <w:tr w:rsidR="00B82942" w:rsidRPr="00261298" w:rsidTr="00B82942">
        <w:trPr>
          <w:gridBefore w:val="1"/>
          <w:wBefore w:w="72" w:type="dxa"/>
          <w:trHeight w:val="585"/>
        </w:trPr>
        <w:tc>
          <w:tcPr>
            <w:tcW w:w="1365" w:type="dxa"/>
            <w:gridSpan w:val="2"/>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w:t>
            </w:r>
            <w:r w:rsidR="00985D53" w:rsidRPr="00261298">
              <w:rPr>
                <w:rFonts w:ascii="Times New Roman" w:hAnsi="Times New Roman" w:cs="Times New Roman"/>
                <w:bCs/>
                <w:sz w:val="24"/>
                <w:szCs w:val="24"/>
              </w:rPr>
              <w:t>3</w:t>
            </w:r>
            <w:r w:rsidRPr="00261298">
              <w:rPr>
                <w:rFonts w:ascii="Times New Roman" w:hAnsi="Times New Roman" w:cs="Times New Roman"/>
                <w:bCs/>
                <w:sz w:val="24"/>
                <w:szCs w:val="24"/>
              </w:rPr>
              <w:t>-201</w:t>
            </w:r>
            <w:r w:rsidR="00985D53" w:rsidRPr="00261298">
              <w:rPr>
                <w:rFonts w:ascii="Times New Roman" w:hAnsi="Times New Roman" w:cs="Times New Roman"/>
                <w:bCs/>
                <w:sz w:val="24"/>
                <w:szCs w:val="24"/>
              </w:rPr>
              <w:t>5</w:t>
            </w:r>
            <w:r w:rsidRPr="00261298">
              <w:rPr>
                <w:rFonts w:ascii="Times New Roman" w:hAnsi="Times New Roman" w:cs="Times New Roman"/>
                <w:bCs/>
                <w:sz w:val="24"/>
                <w:szCs w:val="24"/>
              </w:rPr>
              <w:t xml:space="preserve"> </w:t>
            </w:r>
          </w:p>
        </w:tc>
        <w:tc>
          <w:tcPr>
            <w:tcW w:w="8643" w:type="dxa"/>
            <w:gridSpan w:val="1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Традиционный праздник «Вечер встречи выпускников»</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Библиотечные уроки о войне</w:t>
            </w:r>
          </w:p>
        </w:tc>
      </w:tr>
      <w:tr w:rsidR="00B82942" w:rsidRPr="00261298" w:rsidTr="00B940BA">
        <w:trPr>
          <w:gridBefore w:val="1"/>
          <w:wBefore w:w="72" w:type="dxa"/>
          <w:trHeight w:val="246"/>
        </w:trPr>
        <w:tc>
          <w:tcPr>
            <w:tcW w:w="10008" w:type="dxa"/>
            <w:gridSpan w:val="15"/>
          </w:tcPr>
          <w:p w:rsidR="00B82942" w:rsidRPr="00261298" w:rsidRDefault="00B82942" w:rsidP="00261298">
            <w:pPr>
              <w:spacing w:after="0" w:line="240" w:lineRule="auto"/>
              <w:jc w:val="center"/>
              <w:rPr>
                <w:rFonts w:ascii="Times New Roman" w:hAnsi="Times New Roman" w:cs="Times New Roman"/>
                <w:bCs/>
                <w:sz w:val="24"/>
                <w:szCs w:val="24"/>
              </w:rPr>
            </w:pPr>
            <w:r w:rsidRPr="00261298">
              <w:rPr>
                <w:rFonts w:ascii="Times New Roman" w:hAnsi="Times New Roman" w:cs="Times New Roman"/>
                <w:bCs/>
                <w:sz w:val="24"/>
                <w:szCs w:val="24"/>
              </w:rPr>
              <w:t>май</w:t>
            </w:r>
          </w:p>
        </w:tc>
      </w:tr>
      <w:tr w:rsidR="00B82942" w:rsidRPr="00261298" w:rsidTr="00B940BA">
        <w:trPr>
          <w:gridBefore w:val="1"/>
          <w:wBefore w:w="72" w:type="dxa"/>
          <w:trHeight w:val="1369"/>
        </w:trPr>
        <w:tc>
          <w:tcPr>
            <w:tcW w:w="1365" w:type="dxa"/>
            <w:gridSpan w:val="2"/>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w:t>
            </w:r>
            <w:r w:rsidR="00985D53" w:rsidRPr="00261298">
              <w:rPr>
                <w:rFonts w:ascii="Times New Roman" w:hAnsi="Times New Roman" w:cs="Times New Roman"/>
                <w:bCs/>
                <w:sz w:val="24"/>
                <w:szCs w:val="24"/>
              </w:rPr>
              <w:t>3</w:t>
            </w:r>
            <w:r w:rsidRPr="00261298">
              <w:rPr>
                <w:rFonts w:ascii="Times New Roman" w:hAnsi="Times New Roman" w:cs="Times New Roman"/>
                <w:bCs/>
                <w:sz w:val="24"/>
                <w:szCs w:val="24"/>
              </w:rPr>
              <w:t>-201</w:t>
            </w:r>
            <w:r w:rsidR="00985D53" w:rsidRPr="00261298">
              <w:rPr>
                <w:rFonts w:ascii="Times New Roman" w:hAnsi="Times New Roman" w:cs="Times New Roman"/>
                <w:bCs/>
                <w:sz w:val="24"/>
                <w:szCs w:val="24"/>
              </w:rPr>
              <w:t>5</w:t>
            </w:r>
          </w:p>
        </w:tc>
        <w:tc>
          <w:tcPr>
            <w:tcW w:w="8643" w:type="dxa"/>
            <w:gridSpan w:val="1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1. Участие в митинге, посвященном Дню Победы</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 Смотр строя и песни</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3. Встречи с людьми, пережившими войну</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4. СЗД «Помоги бабушке и деду» </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5. СЗД Акция «За Родину, добро и справедливость!»</w:t>
            </w:r>
          </w:p>
        </w:tc>
      </w:tr>
      <w:tr w:rsidR="00B82942" w:rsidRPr="00261298" w:rsidTr="00B940BA">
        <w:trPr>
          <w:gridBefore w:val="1"/>
          <w:wBefore w:w="72" w:type="dxa"/>
          <w:trHeight w:val="273"/>
        </w:trPr>
        <w:tc>
          <w:tcPr>
            <w:tcW w:w="10008" w:type="dxa"/>
            <w:gridSpan w:val="15"/>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lastRenderedPageBreak/>
              <w:t>Информационные часы</w:t>
            </w:r>
          </w:p>
        </w:tc>
      </w:tr>
      <w:tr w:rsidR="00B82942" w:rsidRPr="00261298" w:rsidTr="00B82942">
        <w:trPr>
          <w:gridBefore w:val="1"/>
          <w:wBefore w:w="72" w:type="dxa"/>
          <w:trHeight w:val="585"/>
        </w:trPr>
        <w:tc>
          <w:tcPr>
            <w:tcW w:w="1365" w:type="dxa"/>
            <w:gridSpan w:val="2"/>
          </w:tcPr>
          <w:p w:rsidR="00B82942" w:rsidRPr="00261298" w:rsidRDefault="00985D53"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w:t>
            </w:r>
          </w:p>
        </w:tc>
        <w:tc>
          <w:tcPr>
            <w:tcW w:w="2937" w:type="dxa"/>
            <w:gridSpan w:val="7"/>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Викторина «Москва. Московский кремль»</w:t>
            </w:r>
          </w:p>
        </w:tc>
        <w:tc>
          <w:tcPr>
            <w:tcW w:w="2820" w:type="dxa"/>
            <w:gridSpan w:val="2"/>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«У войны не женское лицо»</w:t>
            </w:r>
          </w:p>
        </w:tc>
        <w:tc>
          <w:tcPr>
            <w:tcW w:w="2886" w:type="dxa"/>
            <w:gridSpan w:val="4"/>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 тех пор прошло немало лет, но все ли мы знаем о войне?»</w:t>
            </w:r>
          </w:p>
        </w:tc>
      </w:tr>
      <w:tr w:rsidR="00B82942" w:rsidRPr="00261298" w:rsidTr="00B82942">
        <w:trPr>
          <w:gridBefore w:val="1"/>
          <w:wBefore w:w="72" w:type="dxa"/>
          <w:trHeight w:val="585"/>
        </w:trPr>
        <w:tc>
          <w:tcPr>
            <w:tcW w:w="1365" w:type="dxa"/>
            <w:gridSpan w:val="2"/>
          </w:tcPr>
          <w:p w:rsidR="00B82942" w:rsidRPr="00261298" w:rsidRDefault="00985D53"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2014</w:t>
            </w:r>
          </w:p>
        </w:tc>
        <w:tc>
          <w:tcPr>
            <w:tcW w:w="2937" w:type="dxa"/>
            <w:gridSpan w:val="7"/>
          </w:tcPr>
          <w:p w:rsidR="00B82942" w:rsidRPr="00261298" w:rsidRDefault="00B82942" w:rsidP="00261298">
            <w:pPr>
              <w:spacing w:after="0" w:line="240" w:lineRule="auto"/>
              <w:jc w:val="both"/>
              <w:rPr>
                <w:rFonts w:ascii="Times New Roman" w:hAnsi="Times New Roman" w:cs="Times New Roman"/>
                <w:bCs/>
                <w:sz w:val="24"/>
                <w:szCs w:val="24"/>
              </w:rPr>
            </w:pPr>
            <w:r w:rsidRPr="00261298">
              <w:rPr>
                <w:rFonts w:ascii="Times New Roman" w:hAnsi="Times New Roman" w:cs="Times New Roman"/>
                <w:bCs/>
                <w:sz w:val="24"/>
                <w:szCs w:val="24"/>
              </w:rPr>
              <w:t>«Что такое фашизм?»</w:t>
            </w:r>
          </w:p>
        </w:tc>
        <w:tc>
          <w:tcPr>
            <w:tcW w:w="2828" w:type="dxa"/>
            <w:gridSpan w:val="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«Какою ценой завоевано счастье?»</w:t>
            </w:r>
          </w:p>
        </w:tc>
        <w:tc>
          <w:tcPr>
            <w:tcW w:w="2878" w:type="dxa"/>
            <w:gridSpan w:val="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Как предотвратить войну?»</w:t>
            </w:r>
          </w:p>
        </w:tc>
      </w:tr>
      <w:tr w:rsidR="00B82942" w:rsidRPr="00261298" w:rsidTr="00B82942">
        <w:trPr>
          <w:gridBefore w:val="1"/>
          <w:wBefore w:w="72" w:type="dxa"/>
          <w:trHeight w:val="585"/>
        </w:trPr>
        <w:tc>
          <w:tcPr>
            <w:tcW w:w="1365" w:type="dxa"/>
            <w:gridSpan w:val="2"/>
          </w:tcPr>
          <w:p w:rsidR="00B82942" w:rsidRPr="00261298" w:rsidRDefault="00985D53"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2015</w:t>
            </w:r>
          </w:p>
        </w:tc>
        <w:tc>
          <w:tcPr>
            <w:tcW w:w="2937" w:type="dxa"/>
            <w:gridSpan w:val="7"/>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Заочная экскурсия в города – герои»</w:t>
            </w:r>
          </w:p>
        </w:tc>
        <w:tc>
          <w:tcPr>
            <w:tcW w:w="2828" w:type="dxa"/>
            <w:gridSpan w:val="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Мои родственники и война»</w:t>
            </w:r>
          </w:p>
        </w:tc>
        <w:tc>
          <w:tcPr>
            <w:tcW w:w="2878" w:type="dxa"/>
            <w:gridSpan w:val="3"/>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«Почему советский народ победил войну?» </w:t>
            </w:r>
          </w:p>
        </w:tc>
      </w:tr>
      <w:tr w:rsidR="00B82942" w:rsidRPr="00261298" w:rsidTr="00B940BA">
        <w:trPr>
          <w:gridBefore w:val="1"/>
          <w:wBefore w:w="72" w:type="dxa"/>
          <w:trHeight w:val="360"/>
        </w:trPr>
        <w:tc>
          <w:tcPr>
            <w:tcW w:w="10008" w:type="dxa"/>
            <w:gridSpan w:val="15"/>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Участие в полевых сборах допризывной молодежи</w:t>
            </w:r>
          </w:p>
        </w:tc>
      </w:tr>
      <w:tr w:rsidR="00B82942" w:rsidRPr="00261298" w:rsidTr="00B940BA">
        <w:trPr>
          <w:gridBefore w:val="1"/>
          <w:wBefore w:w="72" w:type="dxa"/>
          <w:trHeight w:val="279"/>
        </w:trPr>
        <w:tc>
          <w:tcPr>
            <w:tcW w:w="10008" w:type="dxa"/>
            <w:gridSpan w:val="15"/>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Участие во всероссийских, региональных, муниципальных фестивалях и конкурсах</w:t>
            </w:r>
          </w:p>
        </w:tc>
      </w:tr>
      <w:tr w:rsidR="00B82942" w:rsidRPr="00261298" w:rsidTr="00B940BA">
        <w:trPr>
          <w:gridBefore w:val="1"/>
          <w:wBefore w:w="72" w:type="dxa"/>
          <w:trHeight w:val="269"/>
        </w:trPr>
        <w:tc>
          <w:tcPr>
            <w:tcW w:w="10008" w:type="dxa"/>
            <w:gridSpan w:val="15"/>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Уход за памятниками, экскурсии к ним.</w:t>
            </w:r>
          </w:p>
        </w:tc>
      </w:tr>
      <w:tr w:rsidR="00B82942" w:rsidRPr="00261298" w:rsidTr="00B940BA">
        <w:trPr>
          <w:gridBefore w:val="1"/>
          <w:wBefore w:w="72" w:type="dxa"/>
          <w:trHeight w:val="260"/>
        </w:trPr>
        <w:tc>
          <w:tcPr>
            <w:tcW w:w="10008" w:type="dxa"/>
            <w:gridSpan w:val="15"/>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Работа школьного музея</w:t>
            </w:r>
          </w:p>
        </w:tc>
      </w:tr>
      <w:tr w:rsidR="00B82942" w:rsidRPr="00261298" w:rsidTr="00B940BA">
        <w:trPr>
          <w:gridBefore w:val="1"/>
          <w:wBefore w:w="72" w:type="dxa"/>
          <w:trHeight w:val="263"/>
        </w:trPr>
        <w:tc>
          <w:tcPr>
            <w:tcW w:w="10008" w:type="dxa"/>
            <w:gridSpan w:val="15"/>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Экскурсии в районный музей</w:t>
            </w:r>
          </w:p>
        </w:tc>
      </w:tr>
      <w:tr w:rsidR="00B82942" w:rsidRPr="00261298" w:rsidTr="00B82942">
        <w:trPr>
          <w:gridBefore w:val="1"/>
          <w:wBefore w:w="72" w:type="dxa"/>
          <w:trHeight w:val="585"/>
        </w:trPr>
        <w:tc>
          <w:tcPr>
            <w:tcW w:w="10008" w:type="dxa"/>
            <w:gridSpan w:val="15"/>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Открытие краеведческих кружков «Люби и знай свой край» в параллели 1-4, 5-6, 7-8 классах</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Открытие клуба - кружка «Юный турист»</w:t>
            </w:r>
          </w:p>
        </w:tc>
      </w:tr>
      <w:tr w:rsidR="00B82942" w:rsidRPr="00261298" w:rsidTr="00B940BA">
        <w:trPr>
          <w:gridBefore w:val="1"/>
          <w:wBefore w:w="72" w:type="dxa"/>
          <w:trHeight w:val="376"/>
        </w:trPr>
        <w:tc>
          <w:tcPr>
            <w:tcW w:w="10008" w:type="dxa"/>
            <w:gridSpan w:val="15"/>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Оформление школьной рекреации по военно-патриотическому воспитанию</w:t>
            </w:r>
          </w:p>
        </w:tc>
      </w:tr>
      <w:tr w:rsidR="00B82942" w:rsidRPr="00261298" w:rsidTr="00B940BA">
        <w:trPr>
          <w:gridBefore w:val="1"/>
          <w:wBefore w:w="72" w:type="dxa"/>
          <w:trHeight w:val="267"/>
        </w:trPr>
        <w:tc>
          <w:tcPr>
            <w:tcW w:w="10008" w:type="dxa"/>
            <w:gridSpan w:val="15"/>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Освещение работы в СМИ</w:t>
            </w:r>
          </w:p>
        </w:tc>
      </w:tr>
      <w:tr w:rsidR="00B82942" w:rsidRPr="00261298" w:rsidTr="00B940BA">
        <w:trPr>
          <w:gridBefore w:val="1"/>
          <w:wBefore w:w="72" w:type="dxa"/>
          <w:trHeight w:val="272"/>
        </w:trPr>
        <w:tc>
          <w:tcPr>
            <w:tcW w:w="10008" w:type="dxa"/>
            <w:gridSpan w:val="15"/>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1. Моя малая родина</w:t>
            </w:r>
          </w:p>
        </w:tc>
      </w:tr>
      <w:tr w:rsidR="00B82942" w:rsidRPr="00261298" w:rsidTr="00B940BA">
        <w:trPr>
          <w:trHeight w:val="556"/>
        </w:trPr>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1</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Конкурс рисунков «Настоящее и будущее моей малой Родины»</w:t>
            </w:r>
          </w:p>
        </w:tc>
        <w:tc>
          <w:tcPr>
            <w:tcW w:w="1800" w:type="dxa"/>
            <w:gridSpan w:val="7"/>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Сентябрь, ежегодно</w:t>
            </w:r>
          </w:p>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p>
        </w:tc>
        <w:tc>
          <w:tcPr>
            <w:tcW w:w="1980" w:type="dxa"/>
            <w:gridSpan w:val="4"/>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Учитель ИЗО, учителя на</w:t>
            </w:r>
            <w:r w:rsidRPr="00261298">
              <w:rPr>
                <w:rFonts w:ascii="Times New Roman" w:hAnsi="Times New Roman" w:cs="Times New Roman"/>
                <w:color w:val="000000"/>
                <w:sz w:val="24"/>
                <w:szCs w:val="24"/>
              </w:rPr>
              <w:softHyphen/>
              <w:t>чальных классов</w:t>
            </w:r>
          </w:p>
        </w:tc>
        <w:tc>
          <w:tcPr>
            <w:tcW w:w="2340" w:type="dxa"/>
            <w:vMerge w:val="restart"/>
          </w:tcPr>
          <w:p w:rsidR="00B82942" w:rsidRPr="00B940BA" w:rsidRDefault="00B82942" w:rsidP="00B940B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Развитие творческих способностей учащихся. Формирование у школьников  нравственных качеств и эстетического вкуса. Развитие коллективной деятельности и увлекательного досуга</w:t>
            </w: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2</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Конкурс осенних букетов «Люблю тебя, мой край</w:t>
            </w:r>
            <w:r w:rsidRPr="00261298">
              <w:rPr>
                <w:rFonts w:ascii="Times New Roman" w:hAnsi="Times New Roman" w:cs="Times New Roman"/>
                <w:sz w:val="24"/>
                <w:szCs w:val="24"/>
              </w:rPr>
              <w:t xml:space="preserve"> </w:t>
            </w:r>
            <w:r w:rsidRPr="00261298">
              <w:rPr>
                <w:rFonts w:ascii="Times New Roman" w:hAnsi="Times New Roman" w:cs="Times New Roman"/>
                <w:color w:val="000000"/>
                <w:sz w:val="24"/>
                <w:szCs w:val="24"/>
              </w:rPr>
              <w:t>родимый»</w:t>
            </w:r>
          </w:p>
        </w:tc>
        <w:tc>
          <w:tcPr>
            <w:tcW w:w="1800" w:type="dxa"/>
            <w:gridSpan w:val="7"/>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Сентябрь, ежегодно</w:t>
            </w:r>
          </w:p>
        </w:tc>
        <w:tc>
          <w:tcPr>
            <w:tcW w:w="1980" w:type="dxa"/>
            <w:gridSpan w:val="4"/>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Классные руко</w:t>
            </w:r>
            <w:r w:rsidRPr="00261298">
              <w:rPr>
                <w:rFonts w:ascii="Times New Roman" w:hAnsi="Times New Roman" w:cs="Times New Roman"/>
                <w:color w:val="000000"/>
                <w:sz w:val="24"/>
                <w:szCs w:val="24"/>
              </w:rPr>
              <w:softHyphen/>
              <w:t>водители</w:t>
            </w:r>
          </w:p>
        </w:tc>
        <w:tc>
          <w:tcPr>
            <w:tcW w:w="2340" w:type="dxa"/>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3</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Изготовление листовок на экологическую тему</w:t>
            </w:r>
          </w:p>
        </w:tc>
        <w:tc>
          <w:tcPr>
            <w:tcW w:w="1800" w:type="dxa"/>
            <w:gridSpan w:val="7"/>
          </w:tcPr>
          <w:p w:rsidR="00B82942" w:rsidRPr="00261298" w:rsidRDefault="00B82942" w:rsidP="00B940B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Апрель-май ежегодно</w:t>
            </w:r>
          </w:p>
        </w:tc>
        <w:tc>
          <w:tcPr>
            <w:tcW w:w="1980" w:type="dxa"/>
            <w:gridSpan w:val="4"/>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Зам. директора</w:t>
            </w:r>
          </w:p>
          <w:p w:rsidR="00B82942" w:rsidRPr="00B940BA" w:rsidRDefault="00B82942" w:rsidP="00B940B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по ВР</w:t>
            </w:r>
          </w:p>
        </w:tc>
        <w:tc>
          <w:tcPr>
            <w:tcW w:w="2340" w:type="dxa"/>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4</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Тематические линейки к дню Земли</w:t>
            </w:r>
          </w:p>
        </w:tc>
        <w:tc>
          <w:tcPr>
            <w:tcW w:w="1800" w:type="dxa"/>
            <w:gridSpan w:val="7"/>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Апрель-май</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ежегодно</w:t>
            </w:r>
          </w:p>
        </w:tc>
        <w:tc>
          <w:tcPr>
            <w:tcW w:w="1980" w:type="dxa"/>
            <w:gridSpan w:val="4"/>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ШМО экологов</w:t>
            </w:r>
          </w:p>
        </w:tc>
        <w:tc>
          <w:tcPr>
            <w:tcW w:w="2340" w:type="dxa"/>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5</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Краеведческая викторина «Пройдусь по</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улицам поселка»</w:t>
            </w:r>
          </w:p>
        </w:tc>
        <w:tc>
          <w:tcPr>
            <w:tcW w:w="1800" w:type="dxa"/>
            <w:gridSpan w:val="7"/>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Октябрь, ежегодно</w:t>
            </w:r>
          </w:p>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p>
        </w:tc>
        <w:tc>
          <w:tcPr>
            <w:tcW w:w="1980" w:type="dxa"/>
            <w:gridSpan w:val="4"/>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Руководитель   музея</w:t>
            </w:r>
          </w:p>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c>
          <w:tcPr>
            <w:tcW w:w="2340" w:type="dxa"/>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6</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Благоустройство школьной территории и пришкольного участка (экологические рейды, субботники)</w:t>
            </w:r>
          </w:p>
        </w:tc>
        <w:tc>
          <w:tcPr>
            <w:tcW w:w="1800" w:type="dxa"/>
            <w:gridSpan w:val="7"/>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Постоянно</w:t>
            </w:r>
          </w:p>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p>
        </w:tc>
        <w:tc>
          <w:tcPr>
            <w:tcW w:w="1980" w:type="dxa"/>
            <w:gridSpan w:val="4"/>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Классные руко</w:t>
            </w:r>
            <w:r w:rsidRPr="00261298">
              <w:rPr>
                <w:rFonts w:ascii="Times New Roman" w:hAnsi="Times New Roman" w:cs="Times New Roman"/>
                <w:color w:val="000000"/>
                <w:sz w:val="24"/>
                <w:szCs w:val="24"/>
              </w:rPr>
              <w:softHyphen/>
              <w:t>водители</w:t>
            </w:r>
          </w:p>
        </w:tc>
        <w:tc>
          <w:tcPr>
            <w:tcW w:w="2340" w:type="dxa"/>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Развитие трудовых навыков</w:t>
            </w:r>
          </w:p>
        </w:tc>
      </w:tr>
      <w:tr w:rsidR="00B82942" w:rsidRPr="00261298" w:rsidTr="00B82942">
        <w:tc>
          <w:tcPr>
            <w:tcW w:w="10080" w:type="dxa"/>
            <w:gridSpan w:val="16"/>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b/>
                <w:bCs/>
                <w:i/>
                <w:iCs/>
                <w:color w:val="333333"/>
                <w:sz w:val="24"/>
                <w:szCs w:val="24"/>
              </w:rPr>
              <w:t>1.1. «Моя малая Родина» в тематике праздников, конкурсов</w:t>
            </w: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1</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Музыкально-литературная композиция, посвященная теме «Моя малая Родина»</w:t>
            </w:r>
          </w:p>
        </w:tc>
        <w:tc>
          <w:tcPr>
            <w:tcW w:w="1800" w:type="dxa"/>
            <w:gridSpan w:val="7"/>
            <w:vMerge w:val="restart"/>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апрель, ежегодно</w:t>
            </w:r>
          </w:p>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p>
        </w:tc>
        <w:tc>
          <w:tcPr>
            <w:tcW w:w="1980" w:type="dxa"/>
            <w:gridSpan w:val="4"/>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Зам. директора</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по ВР</w:t>
            </w:r>
          </w:p>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c>
          <w:tcPr>
            <w:tcW w:w="2340" w:type="dxa"/>
            <w:vMerge w:val="restart"/>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Повышение интереса к истории своей малой Родины. Формирование этических норм при встрече с людьми достойных уважения. Активи</w:t>
            </w:r>
            <w:r w:rsidRPr="00261298">
              <w:rPr>
                <w:rFonts w:ascii="Times New Roman" w:hAnsi="Times New Roman" w:cs="Times New Roman"/>
                <w:color w:val="000000"/>
                <w:sz w:val="24"/>
                <w:szCs w:val="24"/>
              </w:rPr>
              <w:softHyphen/>
              <w:t>зация работы по экологическому воспитанию</w:t>
            </w: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2</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 xml:space="preserve">«Как это было». Встреча </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со знаменитыми людьми Мишкинского района</w:t>
            </w:r>
          </w:p>
        </w:tc>
        <w:tc>
          <w:tcPr>
            <w:tcW w:w="1800" w:type="dxa"/>
            <w:gridSpan w:val="7"/>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p>
        </w:tc>
        <w:tc>
          <w:tcPr>
            <w:tcW w:w="1980" w:type="dxa"/>
            <w:gridSpan w:val="4"/>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Руководитель</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школьного</w:t>
            </w:r>
            <w:r w:rsidRPr="00261298">
              <w:rPr>
                <w:rFonts w:ascii="Times New Roman" w:hAnsi="Times New Roman" w:cs="Times New Roman"/>
                <w:sz w:val="24"/>
                <w:szCs w:val="24"/>
              </w:rPr>
              <w:t xml:space="preserve"> </w:t>
            </w:r>
            <w:r w:rsidRPr="00261298">
              <w:rPr>
                <w:rFonts w:ascii="Times New Roman" w:hAnsi="Times New Roman" w:cs="Times New Roman"/>
                <w:color w:val="000000"/>
                <w:sz w:val="24"/>
                <w:szCs w:val="24"/>
              </w:rPr>
              <w:t>музея, руководители НОУ</w:t>
            </w:r>
          </w:p>
        </w:tc>
        <w:tc>
          <w:tcPr>
            <w:tcW w:w="2340" w:type="dxa"/>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3</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Конкурс рисунков «Сердцу милый уголок»»</w:t>
            </w:r>
          </w:p>
        </w:tc>
        <w:tc>
          <w:tcPr>
            <w:tcW w:w="1800" w:type="dxa"/>
            <w:gridSpan w:val="7"/>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p>
        </w:tc>
        <w:tc>
          <w:tcPr>
            <w:tcW w:w="1980" w:type="dxa"/>
            <w:gridSpan w:val="4"/>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Учитель ИЗО, педагог-организатор</w:t>
            </w:r>
          </w:p>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c>
          <w:tcPr>
            <w:tcW w:w="2340" w:type="dxa"/>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4</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 xml:space="preserve">Брейн-ринг «Знаток </w:t>
            </w:r>
            <w:r w:rsidRPr="00261298">
              <w:rPr>
                <w:rFonts w:ascii="Times New Roman" w:hAnsi="Times New Roman" w:cs="Times New Roman"/>
                <w:color w:val="000000"/>
                <w:sz w:val="24"/>
                <w:szCs w:val="24"/>
              </w:rPr>
              <w:lastRenderedPageBreak/>
              <w:t>природы »</w:t>
            </w:r>
          </w:p>
        </w:tc>
        <w:tc>
          <w:tcPr>
            <w:tcW w:w="1800" w:type="dxa"/>
            <w:gridSpan w:val="7"/>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p>
        </w:tc>
        <w:tc>
          <w:tcPr>
            <w:tcW w:w="1980" w:type="dxa"/>
            <w:gridSpan w:val="4"/>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 xml:space="preserve">Учителя </w:t>
            </w:r>
            <w:r w:rsidRPr="00261298">
              <w:rPr>
                <w:rFonts w:ascii="Times New Roman" w:hAnsi="Times New Roman" w:cs="Times New Roman"/>
                <w:color w:val="000000"/>
                <w:sz w:val="24"/>
                <w:szCs w:val="24"/>
              </w:rPr>
              <w:lastRenderedPageBreak/>
              <w:t>краеведения, биологии, окружающего мира.</w:t>
            </w:r>
          </w:p>
        </w:tc>
        <w:tc>
          <w:tcPr>
            <w:tcW w:w="2340" w:type="dxa"/>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lastRenderedPageBreak/>
              <w:t>5</w:t>
            </w:r>
          </w:p>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p>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6</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Конкурс стенгазет «Наш край»</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Викторина «Лучший знаток малой Родины»</w:t>
            </w:r>
          </w:p>
        </w:tc>
        <w:tc>
          <w:tcPr>
            <w:tcW w:w="1800" w:type="dxa"/>
            <w:gridSpan w:val="7"/>
            <w:vMerge w:val="restart"/>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333333"/>
                <w:sz w:val="24"/>
                <w:szCs w:val="24"/>
              </w:rPr>
            </w:pP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333333"/>
                <w:sz w:val="24"/>
                <w:szCs w:val="24"/>
              </w:rPr>
            </w:pP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333333"/>
                <w:sz w:val="24"/>
                <w:szCs w:val="24"/>
              </w:rPr>
            </w:pPr>
            <w:r w:rsidRPr="00261298">
              <w:rPr>
                <w:rFonts w:ascii="Times New Roman" w:hAnsi="Times New Roman" w:cs="Times New Roman"/>
                <w:color w:val="333333"/>
                <w:sz w:val="24"/>
                <w:szCs w:val="24"/>
              </w:rPr>
              <w:t>Апрель, ежегодно</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333333"/>
                <w:sz w:val="24"/>
                <w:szCs w:val="24"/>
              </w:rPr>
            </w:pP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333333"/>
                <w:sz w:val="24"/>
                <w:szCs w:val="24"/>
              </w:rPr>
            </w:pP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333333"/>
                <w:sz w:val="24"/>
                <w:szCs w:val="24"/>
              </w:rPr>
            </w:pP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333333"/>
                <w:sz w:val="24"/>
                <w:szCs w:val="24"/>
              </w:rPr>
            </w:pPr>
          </w:p>
          <w:p w:rsidR="00B82942" w:rsidRPr="00261298" w:rsidRDefault="00985D53"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333333"/>
                <w:sz w:val="24"/>
                <w:szCs w:val="24"/>
              </w:rPr>
              <w:t>Сентябрь, 2013</w:t>
            </w:r>
            <w:r w:rsidR="00B82942" w:rsidRPr="00261298">
              <w:rPr>
                <w:rFonts w:ascii="Times New Roman" w:hAnsi="Times New Roman" w:cs="Times New Roman"/>
                <w:color w:val="333333"/>
                <w:sz w:val="24"/>
                <w:szCs w:val="24"/>
              </w:rPr>
              <w:t xml:space="preserve"> -2015</w:t>
            </w:r>
          </w:p>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p>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p>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ежегодно</w:t>
            </w:r>
          </w:p>
        </w:tc>
        <w:tc>
          <w:tcPr>
            <w:tcW w:w="1980" w:type="dxa"/>
            <w:gridSpan w:val="4"/>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Классные руко</w:t>
            </w:r>
            <w:r w:rsidRPr="00261298">
              <w:rPr>
                <w:rFonts w:ascii="Times New Roman" w:hAnsi="Times New Roman" w:cs="Times New Roman"/>
                <w:color w:val="000000"/>
                <w:sz w:val="24"/>
                <w:szCs w:val="24"/>
              </w:rPr>
              <w:softHyphen/>
              <w:t>водители</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Руководитель</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школьного</w:t>
            </w:r>
            <w:r w:rsidRPr="00261298">
              <w:rPr>
                <w:rFonts w:ascii="Times New Roman" w:hAnsi="Times New Roman" w:cs="Times New Roman"/>
                <w:sz w:val="24"/>
                <w:szCs w:val="24"/>
              </w:rPr>
              <w:t xml:space="preserve"> </w:t>
            </w:r>
            <w:r w:rsidRPr="00261298">
              <w:rPr>
                <w:rFonts w:ascii="Times New Roman" w:hAnsi="Times New Roman" w:cs="Times New Roman"/>
                <w:color w:val="000000"/>
                <w:sz w:val="24"/>
                <w:szCs w:val="24"/>
              </w:rPr>
              <w:t>музея, руководители НОУ</w:t>
            </w:r>
          </w:p>
        </w:tc>
        <w:tc>
          <w:tcPr>
            <w:tcW w:w="2340" w:type="dxa"/>
            <w:vMerge w:val="restart"/>
          </w:tcPr>
          <w:p w:rsidR="00B82942" w:rsidRPr="00B940BA" w:rsidRDefault="00B82942" w:rsidP="00B940BA">
            <w:pPr>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Развитие творческих способностей учащихся. Повышение интереса к истории поселка, района, Курганской области. Воспитание бережного отношения к окружающей природе. Формирование нравствен</w:t>
            </w:r>
            <w:r w:rsidRPr="00261298">
              <w:rPr>
                <w:rFonts w:ascii="Times New Roman" w:hAnsi="Times New Roman" w:cs="Times New Roman"/>
                <w:color w:val="000000"/>
                <w:sz w:val="24"/>
                <w:szCs w:val="24"/>
              </w:rPr>
              <w:softHyphen/>
              <w:t>ных качеств и эстетического вкуса учащихся. Разви</w:t>
            </w:r>
            <w:r w:rsidRPr="00261298">
              <w:rPr>
                <w:rFonts w:ascii="Times New Roman" w:hAnsi="Times New Roman" w:cs="Times New Roman"/>
                <w:color w:val="000000"/>
                <w:sz w:val="24"/>
                <w:szCs w:val="24"/>
              </w:rPr>
              <w:softHyphen/>
              <w:t>тие коллективной деятель</w:t>
            </w:r>
            <w:r w:rsidRPr="00261298">
              <w:rPr>
                <w:rFonts w:ascii="Times New Roman" w:hAnsi="Times New Roman" w:cs="Times New Roman"/>
                <w:color w:val="000000"/>
                <w:sz w:val="24"/>
                <w:szCs w:val="24"/>
              </w:rPr>
              <w:softHyphen/>
              <w:t>ности.</w:t>
            </w: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7</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Однодневный поход «Природа и МЫ»</w:t>
            </w:r>
          </w:p>
        </w:tc>
        <w:tc>
          <w:tcPr>
            <w:tcW w:w="1800" w:type="dxa"/>
            <w:gridSpan w:val="7"/>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p>
        </w:tc>
        <w:tc>
          <w:tcPr>
            <w:tcW w:w="1980" w:type="dxa"/>
            <w:gridSpan w:val="4"/>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Руководитель</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туристического</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объединения</w:t>
            </w:r>
          </w:p>
        </w:tc>
        <w:tc>
          <w:tcPr>
            <w:tcW w:w="2340" w:type="dxa"/>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8</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Участие в празднике «День поселка»</w:t>
            </w:r>
          </w:p>
        </w:tc>
        <w:tc>
          <w:tcPr>
            <w:tcW w:w="1800" w:type="dxa"/>
            <w:gridSpan w:val="7"/>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p>
        </w:tc>
        <w:tc>
          <w:tcPr>
            <w:tcW w:w="1980" w:type="dxa"/>
            <w:gridSpan w:val="4"/>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Зам. директора</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по ВР</w:t>
            </w:r>
          </w:p>
        </w:tc>
        <w:tc>
          <w:tcPr>
            <w:tcW w:w="2340" w:type="dxa"/>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9</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Встречи с интересными людьми «Человек</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славен трудом»</w:t>
            </w:r>
          </w:p>
        </w:tc>
        <w:tc>
          <w:tcPr>
            <w:tcW w:w="1800" w:type="dxa"/>
            <w:gridSpan w:val="7"/>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p>
        </w:tc>
        <w:tc>
          <w:tcPr>
            <w:tcW w:w="1980" w:type="dxa"/>
            <w:gridSpan w:val="4"/>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Классные руко</w:t>
            </w:r>
            <w:r w:rsidRPr="00261298">
              <w:rPr>
                <w:rFonts w:ascii="Times New Roman" w:hAnsi="Times New Roman" w:cs="Times New Roman"/>
                <w:color w:val="000000"/>
                <w:sz w:val="24"/>
                <w:szCs w:val="24"/>
              </w:rPr>
              <w:softHyphen/>
              <w:t>водители</w:t>
            </w:r>
          </w:p>
        </w:tc>
        <w:tc>
          <w:tcPr>
            <w:tcW w:w="2340" w:type="dxa"/>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10</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 xml:space="preserve">Читательская конференция «Писатели и </w:t>
            </w:r>
            <w:r w:rsidRPr="00261298">
              <w:rPr>
                <w:rFonts w:ascii="Times New Roman" w:hAnsi="Times New Roman" w:cs="Times New Roman"/>
                <w:bCs/>
                <w:color w:val="000000"/>
                <w:sz w:val="24"/>
                <w:szCs w:val="24"/>
              </w:rPr>
              <w:t>поэты о нашем крае»</w:t>
            </w:r>
          </w:p>
        </w:tc>
        <w:tc>
          <w:tcPr>
            <w:tcW w:w="1800" w:type="dxa"/>
            <w:gridSpan w:val="7"/>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p>
        </w:tc>
        <w:tc>
          <w:tcPr>
            <w:tcW w:w="1980" w:type="dxa"/>
            <w:gridSpan w:val="4"/>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Заведующий библиотекой</w:t>
            </w:r>
          </w:p>
        </w:tc>
        <w:tc>
          <w:tcPr>
            <w:tcW w:w="2340" w:type="dxa"/>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B82942" w:rsidRPr="00261298" w:rsidTr="00B82942">
        <w:tc>
          <w:tcPr>
            <w:tcW w:w="10080" w:type="dxa"/>
            <w:gridSpan w:val="16"/>
          </w:tcPr>
          <w:p w:rsidR="00B82942" w:rsidRPr="00261298" w:rsidRDefault="00B82942" w:rsidP="00261298">
            <w:pPr>
              <w:autoSpaceDE w:val="0"/>
              <w:autoSpaceDN w:val="0"/>
              <w:adjustRightInd w:val="0"/>
              <w:spacing w:after="0" w:line="240" w:lineRule="auto"/>
              <w:jc w:val="center"/>
              <w:rPr>
                <w:rFonts w:ascii="Times New Roman" w:hAnsi="Times New Roman" w:cs="Times New Roman"/>
                <w:b/>
                <w:color w:val="000000"/>
                <w:sz w:val="24"/>
                <w:szCs w:val="24"/>
              </w:rPr>
            </w:pPr>
            <w:r w:rsidRPr="00261298">
              <w:rPr>
                <w:rFonts w:ascii="Times New Roman" w:hAnsi="Times New Roman" w:cs="Times New Roman"/>
                <w:b/>
                <w:color w:val="000000"/>
                <w:sz w:val="24"/>
                <w:szCs w:val="24"/>
              </w:rPr>
              <w:t>2. Школьный музей</w:t>
            </w: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1</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Проведение тематических экскурсий:</w:t>
            </w:r>
          </w:p>
          <w:p w:rsidR="00B82942" w:rsidRPr="00261298" w:rsidRDefault="00B82942" w:rsidP="00261298">
            <w:pPr>
              <w:numPr>
                <w:ilvl w:val="0"/>
                <w:numId w:val="39"/>
              </w:numPr>
              <w:shd w:val="clear" w:color="auto" w:fill="FFFFFF"/>
              <w:autoSpaceDE w:val="0"/>
              <w:autoSpaceDN w:val="0"/>
              <w:adjustRightInd w:val="0"/>
              <w:spacing w:after="0" w:line="240" w:lineRule="auto"/>
              <w:ind w:left="0"/>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«История нашей школы»</w:t>
            </w:r>
          </w:p>
          <w:p w:rsidR="00B82942" w:rsidRPr="00261298" w:rsidRDefault="00B82942" w:rsidP="00261298">
            <w:pPr>
              <w:numPr>
                <w:ilvl w:val="0"/>
                <w:numId w:val="39"/>
              </w:numPr>
              <w:shd w:val="clear" w:color="auto" w:fill="FFFFFF"/>
              <w:autoSpaceDE w:val="0"/>
              <w:autoSpaceDN w:val="0"/>
              <w:adjustRightInd w:val="0"/>
              <w:spacing w:after="0" w:line="240" w:lineRule="auto"/>
              <w:ind w:left="0"/>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«Традиции и быт школы»</w:t>
            </w:r>
          </w:p>
          <w:p w:rsidR="00B82942" w:rsidRPr="00261298" w:rsidRDefault="00B82942" w:rsidP="00261298">
            <w:pPr>
              <w:numPr>
                <w:ilvl w:val="0"/>
                <w:numId w:val="39"/>
              </w:numPr>
              <w:shd w:val="clear" w:color="auto" w:fill="FFFFFF"/>
              <w:autoSpaceDE w:val="0"/>
              <w:autoSpaceDN w:val="0"/>
              <w:adjustRightInd w:val="0"/>
              <w:spacing w:after="0" w:line="240" w:lineRule="auto"/>
              <w:ind w:left="0"/>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 xml:space="preserve"> «Годы, опаленные войной»</w:t>
            </w:r>
          </w:p>
          <w:p w:rsidR="00B82942" w:rsidRPr="00261298" w:rsidRDefault="00B82942" w:rsidP="00261298">
            <w:pPr>
              <w:numPr>
                <w:ilvl w:val="0"/>
                <w:numId w:val="39"/>
              </w:numPr>
              <w:shd w:val="clear" w:color="auto" w:fill="FFFFFF"/>
              <w:autoSpaceDE w:val="0"/>
              <w:autoSpaceDN w:val="0"/>
              <w:adjustRightInd w:val="0"/>
              <w:spacing w:after="0" w:line="240" w:lineRule="auto"/>
              <w:ind w:left="0"/>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 xml:space="preserve"> «Моя малая Родина» </w:t>
            </w:r>
          </w:p>
        </w:tc>
        <w:tc>
          <w:tcPr>
            <w:tcW w:w="1800" w:type="dxa"/>
            <w:gridSpan w:val="7"/>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Постоянно</w:t>
            </w:r>
          </w:p>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В течение года</w:t>
            </w:r>
          </w:p>
        </w:tc>
        <w:tc>
          <w:tcPr>
            <w:tcW w:w="1980" w:type="dxa"/>
            <w:gridSpan w:val="4"/>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Руководитель музея, совет музея</w:t>
            </w:r>
          </w:p>
        </w:tc>
        <w:tc>
          <w:tcPr>
            <w:tcW w:w="2340" w:type="dxa"/>
            <w:vMerge w:val="restart"/>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Привитие интереса к исследовательской деятельности в области экологии, патриотизма, красоты малой Родины.</w:t>
            </w: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3</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Встречи с ветеранами «От всей души»</w:t>
            </w:r>
          </w:p>
        </w:tc>
        <w:tc>
          <w:tcPr>
            <w:tcW w:w="1800" w:type="dxa"/>
            <w:gridSpan w:val="7"/>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xml:space="preserve">май </w:t>
            </w:r>
          </w:p>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ежегодно</w:t>
            </w:r>
          </w:p>
        </w:tc>
        <w:tc>
          <w:tcPr>
            <w:tcW w:w="1980" w:type="dxa"/>
            <w:gridSpan w:val="4"/>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Классные руко</w:t>
            </w:r>
            <w:r w:rsidRPr="00261298">
              <w:rPr>
                <w:rFonts w:ascii="Times New Roman" w:hAnsi="Times New Roman" w:cs="Times New Roman"/>
                <w:color w:val="000000"/>
                <w:sz w:val="24"/>
                <w:szCs w:val="24"/>
              </w:rPr>
              <w:softHyphen/>
              <w:t>водители</w:t>
            </w:r>
          </w:p>
        </w:tc>
        <w:tc>
          <w:tcPr>
            <w:tcW w:w="2340" w:type="dxa"/>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4</w:t>
            </w:r>
          </w:p>
        </w:tc>
        <w:tc>
          <w:tcPr>
            <w:tcW w:w="3224" w:type="dxa"/>
            <w:gridSpan w:val="2"/>
          </w:tcPr>
          <w:p w:rsidR="00B82942" w:rsidRPr="00261298" w:rsidRDefault="00B82942" w:rsidP="00261298">
            <w:pPr>
              <w:numPr>
                <w:ilvl w:val="0"/>
                <w:numId w:val="39"/>
              </w:numPr>
              <w:shd w:val="clear" w:color="auto" w:fill="FFFFFF"/>
              <w:autoSpaceDE w:val="0"/>
              <w:autoSpaceDN w:val="0"/>
              <w:adjustRightInd w:val="0"/>
              <w:spacing w:after="0" w:line="240" w:lineRule="auto"/>
              <w:ind w:left="0"/>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 xml:space="preserve">Поисковая работа «Летопись НОУ ». </w:t>
            </w:r>
          </w:p>
        </w:tc>
        <w:tc>
          <w:tcPr>
            <w:tcW w:w="1800" w:type="dxa"/>
            <w:gridSpan w:val="7"/>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Постоянно</w:t>
            </w:r>
          </w:p>
        </w:tc>
        <w:tc>
          <w:tcPr>
            <w:tcW w:w="1980" w:type="dxa"/>
            <w:gridSpan w:val="4"/>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Руководитель музея, руководители, члены НОУ</w:t>
            </w:r>
          </w:p>
        </w:tc>
        <w:tc>
          <w:tcPr>
            <w:tcW w:w="2340" w:type="dxa"/>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5</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Исследовательская работа, подготовка рефератов, занятия в краеведческой секции научного общества учащихся.</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Научно-практическая конференция по итогам исследовательской деятельности.</w:t>
            </w:r>
          </w:p>
        </w:tc>
        <w:tc>
          <w:tcPr>
            <w:tcW w:w="1800" w:type="dxa"/>
            <w:gridSpan w:val="7"/>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Постоянно</w:t>
            </w:r>
          </w:p>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p>
        </w:tc>
        <w:tc>
          <w:tcPr>
            <w:tcW w:w="1980" w:type="dxa"/>
            <w:gridSpan w:val="4"/>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Руководитель музея, зам. дирекора по НМР, учителя краеведения, биологии, химии, истории, литературы, искусства</w:t>
            </w:r>
          </w:p>
        </w:tc>
        <w:tc>
          <w:tcPr>
            <w:tcW w:w="2340" w:type="dxa"/>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6</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Создание выставки «Моя малая Родина»</w:t>
            </w:r>
          </w:p>
        </w:tc>
        <w:tc>
          <w:tcPr>
            <w:tcW w:w="1800" w:type="dxa"/>
            <w:gridSpan w:val="7"/>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2013</w:t>
            </w:r>
          </w:p>
        </w:tc>
        <w:tc>
          <w:tcPr>
            <w:tcW w:w="1980" w:type="dxa"/>
            <w:gridSpan w:val="4"/>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Зам. директора по НМР,  ВР</w:t>
            </w:r>
          </w:p>
        </w:tc>
        <w:tc>
          <w:tcPr>
            <w:tcW w:w="2340" w:type="dxa"/>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B82942" w:rsidRPr="00261298" w:rsidTr="00B82942">
        <w:tc>
          <w:tcPr>
            <w:tcW w:w="10080" w:type="dxa"/>
            <w:gridSpan w:val="16"/>
          </w:tcPr>
          <w:p w:rsidR="00B82942" w:rsidRPr="00261298" w:rsidRDefault="00B82942" w:rsidP="00261298">
            <w:pPr>
              <w:autoSpaceDE w:val="0"/>
              <w:autoSpaceDN w:val="0"/>
              <w:adjustRightInd w:val="0"/>
              <w:spacing w:after="0" w:line="240" w:lineRule="auto"/>
              <w:jc w:val="center"/>
              <w:rPr>
                <w:rFonts w:ascii="Times New Roman" w:hAnsi="Times New Roman" w:cs="Times New Roman"/>
                <w:b/>
                <w:color w:val="000000"/>
                <w:sz w:val="24"/>
                <w:szCs w:val="24"/>
              </w:rPr>
            </w:pPr>
            <w:r w:rsidRPr="00261298">
              <w:rPr>
                <w:rFonts w:ascii="Times New Roman" w:hAnsi="Times New Roman" w:cs="Times New Roman"/>
                <w:b/>
                <w:color w:val="000000"/>
                <w:sz w:val="24"/>
                <w:szCs w:val="24"/>
              </w:rPr>
              <w:t>3. Защитники Отечества</w:t>
            </w: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1</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 xml:space="preserve">Соревнования по гражданской обороне и </w:t>
            </w:r>
            <w:r w:rsidRPr="00261298">
              <w:rPr>
                <w:rFonts w:ascii="Times New Roman" w:hAnsi="Times New Roman" w:cs="Times New Roman"/>
                <w:color w:val="000000"/>
                <w:sz w:val="24"/>
                <w:szCs w:val="24"/>
              </w:rPr>
              <w:lastRenderedPageBreak/>
              <w:t>военно-прикладным видам спорта</w:t>
            </w:r>
          </w:p>
        </w:tc>
        <w:tc>
          <w:tcPr>
            <w:tcW w:w="1800" w:type="dxa"/>
            <w:gridSpan w:val="7"/>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lastRenderedPageBreak/>
              <w:t xml:space="preserve">Январь, </w:t>
            </w:r>
          </w:p>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ежегодно</w:t>
            </w:r>
          </w:p>
        </w:tc>
        <w:tc>
          <w:tcPr>
            <w:tcW w:w="1980" w:type="dxa"/>
            <w:gridSpan w:val="4"/>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Зам. директора по ВР</w:t>
            </w:r>
          </w:p>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c>
          <w:tcPr>
            <w:tcW w:w="2340" w:type="dxa"/>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lastRenderedPageBreak/>
              <w:t>Повышение интереса к военно-</w:t>
            </w:r>
            <w:r w:rsidRPr="00261298">
              <w:rPr>
                <w:rFonts w:ascii="Times New Roman" w:hAnsi="Times New Roman" w:cs="Times New Roman"/>
                <w:color w:val="000000"/>
                <w:sz w:val="24"/>
                <w:szCs w:val="24"/>
              </w:rPr>
              <w:lastRenderedPageBreak/>
              <w:t>прикладным видам спорта</w:t>
            </w: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lastRenderedPageBreak/>
              <w:t>2</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Вечер отдыха «Браво, юноши!»</w:t>
            </w:r>
          </w:p>
        </w:tc>
        <w:tc>
          <w:tcPr>
            <w:tcW w:w="1800" w:type="dxa"/>
            <w:gridSpan w:val="7"/>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Февраль, ежегодно</w:t>
            </w:r>
          </w:p>
        </w:tc>
        <w:tc>
          <w:tcPr>
            <w:tcW w:w="1980" w:type="dxa"/>
            <w:gridSpan w:val="4"/>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Учителя физической культу</w:t>
            </w:r>
            <w:r w:rsidRPr="00261298">
              <w:rPr>
                <w:rFonts w:ascii="Times New Roman" w:hAnsi="Times New Roman" w:cs="Times New Roman"/>
                <w:color w:val="000000"/>
                <w:sz w:val="24"/>
                <w:szCs w:val="24"/>
              </w:rPr>
              <w:softHyphen/>
              <w:t>ры,</w:t>
            </w:r>
            <w:r w:rsidRPr="00261298">
              <w:rPr>
                <w:rFonts w:ascii="Times New Roman" w:hAnsi="Times New Roman" w:cs="Times New Roman"/>
                <w:color w:val="383838"/>
                <w:sz w:val="24"/>
                <w:szCs w:val="24"/>
              </w:rPr>
              <w:t xml:space="preserve"> классные руко</w:t>
            </w:r>
            <w:r w:rsidRPr="00261298">
              <w:rPr>
                <w:rFonts w:ascii="Times New Roman" w:hAnsi="Times New Roman" w:cs="Times New Roman"/>
                <w:color w:val="383838"/>
                <w:sz w:val="24"/>
                <w:szCs w:val="24"/>
              </w:rPr>
              <w:softHyphen/>
              <w:t>водители</w:t>
            </w:r>
          </w:p>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c>
          <w:tcPr>
            <w:tcW w:w="2340" w:type="dxa"/>
            <w:vMerge w:val="restart"/>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Популяризация воинской службы. Повышение уровня спортивного мастерства школьников, развитие их творческих способностей. Развитие коллективной деятельности.</w:t>
            </w: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3</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Конкурс «Добры молодцы»</w:t>
            </w:r>
          </w:p>
        </w:tc>
        <w:tc>
          <w:tcPr>
            <w:tcW w:w="1800" w:type="dxa"/>
            <w:gridSpan w:val="7"/>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Февраль, ежегодно</w:t>
            </w:r>
          </w:p>
        </w:tc>
        <w:tc>
          <w:tcPr>
            <w:tcW w:w="1980" w:type="dxa"/>
            <w:gridSpan w:val="4"/>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Педагог-организатор</w:t>
            </w:r>
          </w:p>
        </w:tc>
        <w:tc>
          <w:tcPr>
            <w:tcW w:w="2340" w:type="dxa"/>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4</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Конкурс «Вперед мальчишки»</w:t>
            </w:r>
          </w:p>
        </w:tc>
        <w:tc>
          <w:tcPr>
            <w:tcW w:w="1800" w:type="dxa"/>
            <w:gridSpan w:val="7"/>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Февраль, ежегодно</w:t>
            </w:r>
          </w:p>
        </w:tc>
        <w:tc>
          <w:tcPr>
            <w:tcW w:w="1980" w:type="dxa"/>
            <w:gridSpan w:val="4"/>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Педагог-организатор нач. звена</w:t>
            </w:r>
          </w:p>
        </w:tc>
        <w:tc>
          <w:tcPr>
            <w:tcW w:w="2340" w:type="dxa"/>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5</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Акция «Письмо солдату»</w:t>
            </w:r>
          </w:p>
        </w:tc>
        <w:tc>
          <w:tcPr>
            <w:tcW w:w="1800" w:type="dxa"/>
            <w:gridSpan w:val="7"/>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Февраль, ежегодно</w:t>
            </w:r>
          </w:p>
        </w:tc>
        <w:tc>
          <w:tcPr>
            <w:tcW w:w="1980" w:type="dxa"/>
            <w:gridSpan w:val="4"/>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383838"/>
                <w:sz w:val="24"/>
                <w:szCs w:val="24"/>
              </w:rPr>
              <w:t>Классные руко</w:t>
            </w:r>
            <w:r w:rsidRPr="00261298">
              <w:rPr>
                <w:rFonts w:ascii="Times New Roman" w:hAnsi="Times New Roman" w:cs="Times New Roman"/>
                <w:color w:val="383838"/>
                <w:sz w:val="24"/>
                <w:szCs w:val="24"/>
              </w:rPr>
              <w:softHyphen/>
              <w:t>водители</w:t>
            </w:r>
          </w:p>
        </w:tc>
        <w:tc>
          <w:tcPr>
            <w:tcW w:w="2340" w:type="dxa"/>
            <w:vMerge w:val="restart"/>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Воспитание молодежи в духе боевых традиций старших поколений</w:t>
            </w: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6</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«Время выбрало нас». Встреча с ветеранами афганской войны и контртеррористической операции в Чеченской Республике</w:t>
            </w:r>
          </w:p>
        </w:tc>
        <w:tc>
          <w:tcPr>
            <w:tcW w:w="1800" w:type="dxa"/>
            <w:gridSpan w:val="7"/>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 ежегодно</w:t>
            </w:r>
          </w:p>
        </w:tc>
        <w:tc>
          <w:tcPr>
            <w:tcW w:w="1980" w:type="dxa"/>
            <w:gridSpan w:val="4"/>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Зам. директора по ВР,</w:t>
            </w:r>
          </w:p>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383838"/>
                <w:sz w:val="24"/>
                <w:szCs w:val="24"/>
              </w:rPr>
              <w:t xml:space="preserve"> классные руко</w:t>
            </w:r>
            <w:r w:rsidRPr="00261298">
              <w:rPr>
                <w:rFonts w:ascii="Times New Roman" w:hAnsi="Times New Roman" w:cs="Times New Roman"/>
                <w:color w:val="383838"/>
                <w:sz w:val="24"/>
                <w:szCs w:val="24"/>
              </w:rPr>
              <w:softHyphen/>
              <w:t>водители</w:t>
            </w:r>
          </w:p>
        </w:tc>
        <w:tc>
          <w:tcPr>
            <w:tcW w:w="2340" w:type="dxa"/>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7</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Читательская конференция «Есть такая профессия – Родину защищать»</w:t>
            </w:r>
          </w:p>
        </w:tc>
        <w:tc>
          <w:tcPr>
            <w:tcW w:w="1800" w:type="dxa"/>
            <w:gridSpan w:val="7"/>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Февраль, ежегодно</w:t>
            </w:r>
          </w:p>
        </w:tc>
        <w:tc>
          <w:tcPr>
            <w:tcW w:w="1980" w:type="dxa"/>
            <w:gridSpan w:val="4"/>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Зав.библиотекой</w:t>
            </w:r>
          </w:p>
        </w:tc>
        <w:tc>
          <w:tcPr>
            <w:tcW w:w="2340" w:type="dxa"/>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8</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Встречи с курсантами военных училищ</w:t>
            </w:r>
          </w:p>
        </w:tc>
        <w:tc>
          <w:tcPr>
            <w:tcW w:w="1800" w:type="dxa"/>
            <w:gridSpan w:val="7"/>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ежегодно</w:t>
            </w:r>
          </w:p>
        </w:tc>
        <w:tc>
          <w:tcPr>
            <w:tcW w:w="1980" w:type="dxa"/>
            <w:gridSpan w:val="4"/>
          </w:tcPr>
          <w:p w:rsidR="00B82942" w:rsidRPr="00B940BA" w:rsidRDefault="00B82942" w:rsidP="00B940B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 xml:space="preserve">Зам. директора по </w:t>
            </w:r>
            <w:r w:rsidR="00B940BA">
              <w:rPr>
                <w:rFonts w:ascii="Times New Roman" w:hAnsi="Times New Roman" w:cs="Times New Roman"/>
                <w:color w:val="000000"/>
                <w:sz w:val="24"/>
                <w:szCs w:val="24"/>
              </w:rPr>
              <w:t>УВ</w:t>
            </w:r>
            <w:r w:rsidRPr="00261298">
              <w:rPr>
                <w:rFonts w:ascii="Times New Roman" w:hAnsi="Times New Roman" w:cs="Times New Roman"/>
                <w:color w:val="000000"/>
                <w:sz w:val="24"/>
                <w:szCs w:val="24"/>
              </w:rPr>
              <w:t>Р, ВР</w:t>
            </w:r>
          </w:p>
        </w:tc>
        <w:tc>
          <w:tcPr>
            <w:tcW w:w="2340" w:type="dxa"/>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10</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Конкурс сочинений «История боевой награды»</w:t>
            </w:r>
          </w:p>
        </w:tc>
        <w:tc>
          <w:tcPr>
            <w:tcW w:w="1800" w:type="dxa"/>
            <w:gridSpan w:val="7"/>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Январь - май, еже</w:t>
            </w:r>
            <w:r w:rsidRPr="00261298">
              <w:rPr>
                <w:rFonts w:ascii="Times New Roman" w:hAnsi="Times New Roman" w:cs="Times New Roman"/>
                <w:color w:val="000000"/>
                <w:sz w:val="24"/>
                <w:szCs w:val="24"/>
              </w:rPr>
              <w:softHyphen/>
              <w:t>годно</w:t>
            </w:r>
          </w:p>
        </w:tc>
        <w:tc>
          <w:tcPr>
            <w:tcW w:w="1980" w:type="dxa"/>
            <w:gridSpan w:val="4"/>
          </w:tcPr>
          <w:p w:rsidR="00B82942" w:rsidRPr="00B940BA" w:rsidRDefault="00B82942" w:rsidP="00B940B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Учителя литературы</w:t>
            </w:r>
          </w:p>
        </w:tc>
        <w:tc>
          <w:tcPr>
            <w:tcW w:w="2340" w:type="dxa"/>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11</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Конкурс чтецов «О подвигах, о доблести, о славе»</w:t>
            </w:r>
          </w:p>
        </w:tc>
        <w:tc>
          <w:tcPr>
            <w:tcW w:w="1800" w:type="dxa"/>
            <w:gridSpan w:val="7"/>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Март, еже</w:t>
            </w:r>
            <w:r w:rsidRPr="00261298">
              <w:rPr>
                <w:rFonts w:ascii="Times New Roman" w:hAnsi="Times New Roman" w:cs="Times New Roman"/>
                <w:color w:val="000000"/>
                <w:sz w:val="24"/>
                <w:szCs w:val="24"/>
              </w:rPr>
              <w:softHyphen/>
              <w:t>годно</w:t>
            </w:r>
          </w:p>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p>
        </w:tc>
        <w:tc>
          <w:tcPr>
            <w:tcW w:w="1980" w:type="dxa"/>
            <w:gridSpan w:val="4"/>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Учителя начальных клас</w:t>
            </w:r>
            <w:r w:rsidRPr="00261298">
              <w:rPr>
                <w:rFonts w:ascii="Times New Roman" w:hAnsi="Times New Roman" w:cs="Times New Roman"/>
                <w:color w:val="000000"/>
                <w:sz w:val="24"/>
                <w:szCs w:val="24"/>
              </w:rPr>
              <w:softHyphen/>
              <w:t>сов, учителя литературы</w:t>
            </w:r>
          </w:p>
        </w:tc>
        <w:tc>
          <w:tcPr>
            <w:tcW w:w="2340" w:type="dxa"/>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12</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z w:val="24"/>
                <w:szCs w:val="24"/>
              </w:rPr>
              <w:t>Смотр строя и песни «Статен, строен - уважения достоин»</w:t>
            </w:r>
          </w:p>
        </w:tc>
        <w:tc>
          <w:tcPr>
            <w:tcW w:w="1800" w:type="dxa"/>
            <w:gridSpan w:val="7"/>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ежегодно</w:t>
            </w:r>
          </w:p>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p>
        </w:tc>
        <w:tc>
          <w:tcPr>
            <w:tcW w:w="1980" w:type="dxa"/>
            <w:gridSpan w:val="4"/>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Учителя физической культу</w:t>
            </w:r>
            <w:r w:rsidRPr="00261298">
              <w:rPr>
                <w:rFonts w:ascii="Times New Roman" w:hAnsi="Times New Roman" w:cs="Times New Roman"/>
                <w:color w:val="000000"/>
                <w:sz w:val="24"/>
                <w:szCs w:val="24"/>
              </w:rPr>
              <w:softHyphen/>
              <w:t>ры, преподаватель-организа</w:t>
            </w:r>
            <w:r w:rsidRPr="00261298">
              <w:rPr>
                <w:rFonts w:ascii="Times New Roman" w:hAnsi="Times New Roman" w:cs="Times New Roman"/>
                <w:color w:val="000000"/>
                <w:sz w:val="24"/>
                <w:szCs w:val="24"/>
              </w:rPr>
              <w:softHyphen/>
              <w:t xml:space="preserve">тор ОБЖ </w:t>
            </w:r>
          </w:p>
        </w:tc>
        <w:tc>
          <w:tcPr>
            <w:tcW w:w="2340" w:type="dxa"/>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B82942" w:rsidRPr="00261298" w:rsidTr="00B82942">
        <w:tc>
          <w:tcPr>
            <w:tcW w:w="10080" w:type="dxa"/>
            <w:gridSpan w:val="16"/>
          </w:tcPr>
          <w:p w:rsidR="00B82942" w:rsidRPr="00261298" w:rsidRDefault="00B82942" w:rsidP="00261298">
            <w:pPr>
              <w:autoSpaceDE w:val="0"/>
              <w:autoSpaceDN w:val="0"/>
              <w:adjustRightInd w:val="0"/>
              <w:spacing w:after="0" w:line="240" w:lineRule="auto"/>
              <w:jc w:val="center"/>
              <w:rPr>
                <w:rFonts w:ascii="Times New Roman" w:hAnsi="Times New Roman" w:cs="Times New Roman"/>
                <w:b/>
                <w:color w:val="000000"/>
                <w:sz w:val="24"/>
                <w:szCs w:val="24"/>
              </w:rPr>
            </w:pPr>
            <w:r w:rsidRPr="00261298">
              <w:rPr>
                <w:rFonts w:ascii="Times New Roman" w:hAnsi="Times New Roman" w:cs="Times New Roman"/>
                <w:b/>
                <w:iCs/>
                <w:color w:val="000000"/>
                <w:sz w:val="24"/>
                <w:szCs w:val="24"/>
              </w:rPr>
              <w:t>4. Салют, Победа!</w:t>
            </w: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1</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z w:val="24"/>
                <w:szCs w:val="24"/>
              </w:rPr>
              <w:t>Акция  «Письмо</w:t>
            </w:r>
          </w:p>
          <w:p w:rsidR="00B82942" w:rsidRPr="00261298" w:rsidRDefault="00B82942" w:rsidP="00261298">
            <w:pPr>
              <w:shd w:val="clear" w:color="auto" w:fill="FFFFFF"/>
              <w:autoSpaceDE w:val="0"/>
              <w:autoSpaceDN w:val="0"/>
              <w:adjustRightInd w:val="0"/>
              <w:spacing w:after="0" w:line="240" w:lineRule="auto"/>
              <w:rPr>
                <w:rFonts w:ascii="Times New Roman" w:hAnsi="Times New Roman" w:cs="Times New Roman"/>
                <w:sz w:val="24"/>
                <w:szCs w:val="24"/>
              </w:rPr>
            </w:pPr>
            <w:r w:rsidRPr="00261298">
              <w:rPr>
                <w:rFonts w:ascii="Times New Roman" w:hAnsi="Times New Roman" w:cs="Times New Roman"/>
                <w:color w:val="000000"/>
                <w:sz w:val="24"/>
                <w:szCs w:val="24"/>
              </w:rPr>
              <w:t>ветерану»</w:t>
            </w:r>
          </w:p>
        </w:tc>
        <w:tc>
          <w:tcPr>
            <w:tcW w:w="1800" w:type="dxa"/>
            <w:gridSpan w:val="7"/>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Апрель -  май, ежегодно</w:t>
            </w:r>
          </w:p>
        </w:tc>
        <w:tc>
          <w:tcPr>
            <w:tcW w:w="1980" w:type="dxa"/>
            <w:gridSpan w:val="4"/>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383838"/>
                <w:sz w:val="24"/>
                <w:szCs w:val="24"/>
              </w:rPr>
              <w:t>Классные руко</w:t>
            </w:r>
            <w:r w:rsidRPr="00261298">
              <w:rPr>
                <w:rFonts w:ascii="Times New Roman" w:hAnsi="Times New Roman" w:cs="Times New Roman"/>
                <w:color w:val="383838"/>
                <w:sz w:val="24"/>
                <w:szCs w:val="24"/>
              </w:rPr>
              <w:softHyphen/>
              <w:t>водители</w:t>
            </w:r>
          </w:p>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c>
          <w:tcPr>
            <w:tcW w:w="2340" w:type="dxa"/>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Формирование потребнос</w:t>
            </w:r>
            <w:r w:rsidRPr="00261298">
              <w:rPr>
                <w:rFonts w:ascii="Times New Roman" w:hAnsi="Times New Roman" w:cs="Times New Roman"/>
                <w:color w:val="000000"/>
                <w:sz w:val="24"/>
                <w:szCs w:val="24"/>
              </w:rPr>
              <w:softHyphen/>
              <w:t>ти в заботе о старшем по</w:t>
            </w:r>
            <w:r w:rsidRPr="00261298">
              <w:rPr>
                <w:rFonts w:ascii="Times New Roman" w:hAnsi="Times New Roman" w:cs="Times New Roman"/>
                <w:color w:val="000000"/>
                <w:sz w:val="24"/>
                <w:szCs w:val="24"/>
              </w:rPr>
              <w:softHyphen/>
              <w:t>колении</w:t>
            </w: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2</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Конкурс инсценировок «Песня в солдатской шинели»</w:t>
            </w:r>
          </w:p>
        </w:tc>
        <w:tc>
          <w:tcPr>
            <w:tcW w:w="1800" w:type="dxa"/>
            <w:gridSpan w:val="7"/>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Апрель, ежегодно</w:t>
            </w:r>
          </w:p>
        </w:tc>
        <w:tc>
          <w:tcPr>
            <w:tcW w:w="1980" w:type="dxa"/>
            <w:gridSpan w:val="4"/>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Музыкальный руководитель, учителя литературы</w:t>
            </w:r>
          </w:p>
        </w:tc>
        <w:tc>
          <w:tcPr>
            <w:tcW w:w="2340" w:type="dxa"/>
            <w:vMerge w:val="restart"/>
          </w:tcPr>
          <w:p w:rsidR="00B82942" w:rsidRPr="00B940BA" w:rsidRDefault="00B82942" w:rsidP="00B940B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Воспитание патриотизма средствами культуры и искусства. Развитие творческих способностей уча</w:t>
            </w:r>
            <w:r w:rsidRPr="00261298">
              <w:rPr>
                <w:rFonts w:ascii="Times New Roman" w:hAnsi="Times New Roman" w:cs="Times New Roman"/>
                <w:color w:val="000000"/>
                <w:sz w:val="24"/>
                <w:szCs w:val="24"/>
              </w:rPr>
              <w:softHyphen/>
              <w:t>щихся</w:t>
            </w: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3</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Выставка детского творчества «Наследни</w:t>
            </w:r>
            <w:r w:rsidRPr="00261298">
              <w:rPr>
                <w:rFonts w:ascii="Times New Roman" w:hAnsi="Times New Roman" w:cs="Times New Roman"/>
                <w:color w:val="000000"/>
                <w:sz w:val="24"/>
                <w:szCs w:val="24"/>
              </w:rPr>
              <w:softHyphen/>
              <w:t>ки великой Победы»</w:t>
            </w:r>
          </w:p>
        </w:tc>
        <w:tc>
          <w:tcPr>
            <w:tcW w:w="1800" w:type="dxa"/>
            <w:gridSpan w:val="7"/>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Май, ежегодно</w:t>
            </w:r>
          </w:p>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c>
          <w:tcPr>
            <w:tcW w:w="1980" w:type="dxa"/>
            <w:gridSpan w:val="4"/>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Учителя техно</w:t>
            </w:r>
            <w:r w:rsidRPr="00261298">
              <w:rPr>
                <w:rFonts w:ascii="Times New Roman" w:hAnsi="Times New Roman" w:cs="Times New Roman"/>
                <w:color w:val="000000"/>
                <w:sz w:val="24"/>
                <w:szCs w:val="24"/>
              </w:rPr>
              <w:softHyphen/>
              <w:t>логии, педагоги дополнительно</w:t>
            </w:r>
            <w:r w:rsidRPr="00261298">
              <w:rPr>
                <w:rFonts w:ascii="Times New Roman" w:hAnsi="Times New Roman" w:cs="Times New Roman"/>
                <w:color w:val="000000"/>
                <w:sz w:val="24"/>
                <w:szCs w:val="24"/>
              </w:rPr>
              <w:softHyphen/>
              <w:t>го образования</w:t>
            </w:r>
          </w:p>
        </w:tc>
        <w:tc>
          <w:tcPr>
            <w:tcW w:w="2340" w:type="dxa"/>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lastRenderedPageBreak/>
              <w:t>4</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Уроки мужества «В жизни всегда есть место подвигу». Встреча с ветеранами Великой Отечественной войны и тружениками тыла</w:t>
            </w:r>
          </w:p>
        </w:tc>
        <w:tc>
          <w:tcPr>
            <w:tcW w:w="1800" w:type="dxa"/>
            <w:gridSpan w:val="7"/>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Май, ежегодно</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tc>
        <w:tc>
          <w:tcPr>
            <w:tcW w:w="1980" w:type="dxa"/>
            <w:gridSpan w:val="4"/>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Классные руко</w:t>
            </w:r>
            <w:r w:rsidRPr="00261298">
              <w:rPr>
                <w:rFonts w:ascii="Times New Roman" w:hAnsi="Times New Roman" w:cs="Times New Roman"/>
                <w:color w:val="000000"/>
                <w:sz w:val="24"/>
                <w:szCs w:val="24"/>
              </w:rPr>
              <w:softHyphen/>
              <w:t>водители</w:t>
            </w:r>
          </w:p>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c>
          <w:tcPr>
            <w:tcW w:w="2340" w:type="dxa"/>
            <w:vMerge w:val="restart"/>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Приобщение молодежи к боевым традициям старших поколений. Сохране</w:t>
            </w:r>
            <w:r w:rsidRPr="00261298">
              <w:rPr>
                <w:rFonts w:ascii="Times New Roman" w:hAnsi="Times New Roman" w:cs="Times New Roman"/>
                <w:color w:val="000000"/>
                <w:sz w:val="24"/>
                <w:szCs w:val="24"/>
              </w:rPr>
              <w:softHyphen/>
              <w:t>ние и развитие чувства гордости за свою страну, осознание необходимости увековечения памяти пав</w:t>
            </w:r>
            <w:r w:rsidRPr="00261298">
              <w:rPr>
                <w:rFonts w:ascii="Times New Roman" w:hAnsi="Times New Roman" w:cs="Times New Roman"/>
                <w:color w:val="000000"/>
                <w:sz w:val="24"/>
                <w:szCs w:val="24"/>
              </w:rPr>
              <w:softHyphen/>
              <w:t>ших за Родину</w:t>
            </w: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5</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 xml:space="preserve">Поздравления ветеранов Великой Отечественной войны с Днем Победы на дому        </w:t>
            </w:r>
          </w:p>
        </w:tc>
        <w:tc>
          <w:tcPr>
            <w:tcW w:w="1800" w:type="dxa"/>
            <w:gridSpan w:val="7"/>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Май, ежегодно</w:t>
            </w:r>
          </w:p>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c>
          <w:tcPr>
            <w:tcW w:w="1980" w:type="dxa"/>
            <w:gridSpan w:val="4"/>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Учителя на</w:t>
            </w:r>
            <w:r w:rsidRPr="00261298">
              <w:rPr>
                <w:rFonts w:ascii="Times New Roman" w:hAnsi="Times New Roman" w:cs="Times New Roman"/>
                <w:color w:val="000000"/>
                <w:sz w:val="24"/>
                <w:szCs w:val="24"/>
              </w:rPr>
              <w:softHyphen/>
              <w:t>чальных клас</w:t>
            </w:r>
            <w:r w:rsidRPr="00261298">
              <w:rPr>
                <w:rFonts w:ascii="Times New Roman" w:hAnsi="Times New Roman" w:cs="Times New Roman"/>
                <w:color w:val="000000"/>
                <w:sz w:val="24"/>
                <w:szCs w:val="24"/>
              </w:rPr>
              <w:softHyphen/>
              <w:t>сов</w:t>
            </w:r>
          </w:p>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c>
          <w:tcPr>
            <w:tcW w:w="2340" w:type="dxa"/>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6</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Праздник, посвященный Дню Победы «Салют, Победа!»</w:t>
            </w:r>
          </w:p>
        </w:tc>
        <w:tc>
          <w:tcPr>
            <w:tcW w:w="1800" w:type="dxa"/>
            <w:gridSpan w:val="7"/>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Май, ежегодно</w:t>
            </w:r>
          </w:p>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c>
          <w:tcPr>
            <w:tcW w:w="1980" w:type="dxa"/>
            <w:gridSpan w:val="4"/>
          </w:tcPr>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color w:val="000000"/>
                <w:sz w:val="24"/>
                <w:szCs w:val="24"/>
              </w:rPr>
              <w:t>Зам. директора по ВР</w:t>
            </w:r>
          </w:p>
        </w:tc>
        <w:tc>
          <w:tcPr>
            <w:tcW w:w="2340" w:type="dxa"/>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B82942" w:rsidRPr="00261298" w:rsidTr="00B82942">
        <w:tc>
          <w:tcPr>
            <w:tcW w:w="736" w:type="dxa"/>
            <w:gridSpan w:val="2"/>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7</w:t>
            </w:r>
          </w:p>
        </w:tc>
        <w:tc>
          <w:tcPr>
            <w:tcW w:w="3224" w:type="dxa"/>
            <w:gridSpan w:val="2"/>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 xml:space="preserve">Возложение венков к памятнику воинам,  погибшим в годы Великой Отечественной </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войны</w:t>
            </w:r>
          </w:p>
        </w:tc>
        <w:tc>
          <w:tcPr>
            <w:tcW w:w="1800" w:type="dxa"/>
            <w:gridSpan w:val="7"/>
          </w:tcPr>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color w:val="000000"/>
                <w:sz w:val="24"/>
                <w:szCs w:val="24"/>
              </w:rPr>
              <w:t>Май, ежегодно</w:t>
            </w:r>
          </w:p>
        </w:tc>
        <w:tc>
          <w:tcPr>
            <w:tcW w:w="1980" w:type="dxa"/>
            <w:gridSpan w:val="4"/>
          </w:tcPr>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color w:val="000000"/>
                <w:sz w:val="24"/>
                <w:szCs w:val="24"/>
              </w:rPr>
              <w:t>Зам. директора по ВР</w:t>
            </w:r>
          </w:p>
        </w:tc>
        <w:tc>
          <w:tcPr>
            <w:tcW w:w="2340" w:type="dxa"/>
            <w:vMerge/>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B82942" w:rsidRPr="00261298" w:rsidTr="00B82942">
        <w:tc>
          <w:tcPr>
            <w:tcW w:w="10080" w:type="dxa"/>
            <w:gridSpan w:val="16"/>
            <w:tcBorders>
              <w:top w:val="single" w:sz="4" w:space="0" w:color="auto"/>
              <w:left w:val="single" w:sz="4" w:space="0" w:color="auto"/>
              <w:bottom w:val="single" w:sz="4" w:space="0" w:color="auto"/>
            </w:tcBorders>
          </w:tcPr>
          <w:p w:rsidR="00B82942" w:rsidRPr="00261298" w:rsidRDefault="00B82942" w:rsidP="00261298">
            <w:pPr>
              <w:numPr>
                <w:ilvl w:val="0"/>
                <w:numId w:val="36"/>
              </w:numPr>
              <w:autoSpaceDE w:val="0"/>
              <w:autoSpaceDN w:val="0"/>
              <w:adjustRightInd w:val="0"/>
              <w:spacing w:after="0" w:line="240" w:lineRule="auto"/>
              <w:ind w:left="0"/>
              <w:jc w:val="center"/>
              <w:rPr>
                <w:rFonts w:ascii="Times New Roman" w:hAnsi="Times New Roman" w:cs="Times New Roman"/>
                <w:color w:val="000000"/>
                <w:sz w:val="24"/>
                <w:szCs w:val="24"/>
              </w:rPr>
            </w:pPr>
            <w:r w:rsidRPr="00261298">
              <w:rPr>
                <w:rFonts w:ascii="Times New Roman" w:hAnsi="Times New Roman" w:cs="Times New Roman"/>
                <w:b/>
                <w:color w:val="000000"/>
                <w:sz w:val="24"/>
                <w:szCs w:val="24"/>
              </w:rPr>
              <w:t>Забота</w:t>
            </w:r>
          </w:p>
        </w:tc>
      </w:tr>
      <w:tr w:rsidR="00B82942" w:rsidRPr="00261298" w:rsidTr="00B82942">
        <w:tc>
          <w:tcPr>
            <w:tcW w:w="736" w:type="dxa"/>
            <w:gridSpan w:val="2"/>
            <w:tcBorders>
              <w:top w:val="single" w:sz="4" w:space="0" w:color="auto"/>
              <w:left w:val="single" w:sz="4" w:space="0" w:color="auto"/>
              <w:bottom w:val="single" w:sz="4" w:space="0" w:color="auto"/>
              <w:right w:val="single" w:sz="4" w:space="0" w:color="auto"/>
            </w:tcBorders>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1</w:t>
            </w:r>
          </w:p>
        </w:tc>
        <w:tc>
          <w:tcPr>
            <w:tcW w:w="3224" w:type="dxa"/>
            <w:gridSpan w:val="2"/>
            <w:tcBorders>
              <w:top w:val="single" w:sz="4" w:space="0" w:color="auto"/>
              <w:left w:val="single" w:sz="4" w:space="0" w:color="auto"/>
              <w:bottom w:val="single" w:sz="4" w:space="0" w:color="auto"/>
              <w:right w:val="single" w:sz="4" w:space="0" w:color="auto"/>
            </w:tcBorders>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Тимуровская работа</w:t>
            </w:r>
          </w:p>
        </w:tc>
        <w:tc>
          <w:tcPr>
            <w:tcW w:w="1800" w:type="dxa"/>
            <w:gridSpan w:val="7"/>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z w:val="24"/>
                <w:szCs w:val="24"/>
              </w:rPr>
              <w:t>В течение года</w:t>
            </w:r>
          </w:p>
        </w:tc>
        <w:tc>
          <w:tcPr>
            <w:tcW w:w="1980" w:type="dxa"/>
            <w:gridSpan w:val="4"/>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z w:val="24"/>
                <w:szCs w:val="24"/>
              </w:rPr>
              <w:t>Педагог-организатор</w:t>
            </w:r>
          </w:p>
        </w:tc>
        <w:tc>
          <w:tcPr>
            <w:tcW w:w="2340" w:type="dxa"/>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Формирование потребности в заботе о старшем поколении</w:t>
            </w:r>
          </w:p>
        </w:tc>
      </w:tr>
      <w:tr w:rsidR="00B82942" w:rsidRPr="00261298" w:rsidTr="00B82942">
        <w:tc>
          <w:tcPr>
            <w:tcW w:w="736" w:type="dxa"/>
            <w:gridSpan w:val="2"/>
            <w:tcBorders>
              <w:top w:val="single" w:sz="4" w:space="0" w:color="auto"/>
              <w:left w:val="single" w:sz="4" w:space="0" w:color="auto"/>
              <w:bottom w:val="single" w:sz="4" w:space="0" w:color="auto"/>
              <w:right w:val="single" w:sz="4" w:space="0" w:color="auto"/>
            </w:tcBorders>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2</w:t>
            </w:r>
          </w:p>
        </w:tc>
        <w:tc>
          <w:tcPr>
            <w:tcW w:w="3224" w:type="dxa"/>
            <w:gridSpan w:val="2"/>
            <w:tcBorders>
              <w:top w:val="single" w:sz="4" w:space="0" w:color="auto"/>
              <w:left w:val="single" w:sz="4" w:space="0" w:color="auto"/>
              <w:bottom w:val="single" w:sz="4" w:space="0" w:color="auto"/>
              <w:right w:val="single" w:sz="4" w:space="0" w:color="auto"/>
            </w:tcBorders>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Сбор гуманитарной помощи для малоимущих «Спешите делать добро»</w:t>
            </w:r>
          </w:p>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tc>
        <w:tc>
          <w:tcPr>
            <w:tcW w:w="1800" w:type="dxa"/>
            <w:gridSpan w:val="7"/>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z w:val="24"/>
                <w:szCs w:val="24"/>
              </w:rPr>
              <w:t>Декабрь, ежегодно</w:t>
            </w:r>
          </w:p>
          <w:p w:rsidR="00B82942" w:rsidRPr="00261298" w:rsidRDefault="00B82942" w:rsidP="00261298">
            <w:pPr>
              <w:spacing w:after="0" w:line="240" w:lineRule="auto"/>
              <w:rPr>
                <w:rFonts w:ascii="Times New Roman" w:hAnsi="Times New Roman" w:cs="Times New Roman"/>
                <w:color w:val="000000"/>
                <w:sz w:val="24"/>
                <w:szCs w:val="24"/>
              </w:rPr>
            </w:pPr>
          </w:p>
        </w:tc>
        <w:tc>
          <w:tcPr>
            <w:tcW w:w="1980" w:type="dxa"/>
            <w:gridSpan w:val="4"/>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z w:val="24"/>
                <w:szCs w:val="24"/>
              </w:rPr>
              <w:t>Соц. педагог</w:t>
            </w:r>
          </w:p>
        </w:tc>
        <w:tc>
          <w:tcPr>
            <w:tcW w:w="2340" w:type="dxa"/>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Воспитание потребности в социально ответственном поведении</w:t>
            </w:r>
          </w:p>
        </w:tc>
      </w:tr>
      <w:tr w:rsidR="00B82942" w:rsidRPr="00261298" w:rsidTr="00B82942">
        <w:tc>
          <w:tcPr>
            <w:tcW w:w="736" w:type="dxa"/>
            <w:gridSpan w:val="2"/>
            <w:tcBorders>
              <w:top w:val="single" w:sz="4" w:space="0" w:color="auto"/>
              <w:left w:val="single" w:sz="4" w:space="0" w:color="auto"/>
              <w:bottom w:val="single" w:sz="4" w:space="0" w:color="auto"/>
              <w:right w:val="single" w:sz="4" w:space="0" w:color="auto"/>
            </w:tcBorders>
          </w:tcPr>
          <w:p w:rsidR="00B82942" w:rsidRPr="00261298" w:rsidRDefault="00B82942"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3</w:t>
            </w:r>
          </w:p>
        </w:tc>
        <w:tc>
          <w:tcPr>
            <w:tcW w:w="3224" w:type="dxa"/>
            <w:gridSpan w:val="2"/>
            <w:tcBorders>
              <w:top w:val="single" w:sz="4" w:space="0" w:color="auto"/>
              <w:left w:val="single" w:sz="4" w:space="0" w:color="auto"/>
              <w:bottom w:val="single" w:sz="4" w:space="0" w:color="auto"/>
              <w:right w:val="single" w:sz="4" w:space="0" w:color="auto"/>
            </w:tcBorders>
          </w:tcPr>
          <w:p w:rsidR="00B82942" w:rsidRPr="00261298" w:rsidRDefault="00B82942"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Работа отрядов мэра, УПБ</w:t>
            </w:r>
          </w:p>
        </w:tc>
        <w:tc>
          <w:tcPr>
            <w:tcW w:w="1800" w:type="dxa"/>
            <w:gridSpan w:val="7"/>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z w:val="24"/>
                <w:szCs w:val="24"/>
              </w:rPr>
              <w:t>ежегодно</w:t>
            </w:r>
          </w:p>
        </w:tc>
        <w:tc>
          <w:tcPr>
            <w:tcW w:w="1980" w:type="dxa"/>
            <w:gridSpan w:val="4"/>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z w:val="24"/>
                <w:szCs w:val="24"/>
              </w:rPr>
              <w:t>Соц. педагог, инструктор по труду</w:t>
            </w:r>
          </w:p>
        </w:tc>
        <w:tc>
          <w:tcPr>
            <w:tcW w:w="2340" w:type="dxa"/>
          </w:tcPr>
          <w:p w:rsidR="00B82942" w:rsidRPr="00261298" w:rsidRDefault="00B82942"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Экологическое воспитание, привитие трудовых навыков</w:t>
            </w:r>
          </w:p>
        </w:tc>
      </w:tr>
    </w:tbl>
    <w:p w:rsidR="00B940BA" w:rsidRDefault="00B940BA" w:rsidP="00261298">
      <w:pPr>
        <w:spacing w:after="0" w:line="240" w:lineRule="auto"/>
        <w:rPr>
          <w:rFonts w:ascii="Times New Roman" w:hAnsi="Times New Roman" w:cs="Times New Roman"/>
          <w:b/>
          <w:sz w:val="24"/>
          <w:szCs w:val="24"/>
        </w:rPr>
      </w:pPr>
    </w:p>
    <w:p w:rsidR="00B82942" w:rsidRPr="00261298" w:rsidRDefault="00B82942"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Ожидаемый результат:</w:t>
      </w:r>
    </w:p>
    <w:p w:rsidR="00B82942" w:rsidRPr="00261298" w:rsidRDefault="00B82942" w:rsidP="00261298">
      <w:pPr>
        <w:numPr>
          <w:ilvl w:val="0"/>
          <w:numId w:val="38"/>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 xml:space="preserve">Учащиеся осознают, что значит быть настоящим патриотом, любить свою Родину, свой дом, свою семью, свою школу. </w:t>
      </w:r>
    </w:p>
    <w:p w:rsidR="00B82942" w:rsidRPr="00261298" w:rsidRDefault="00B82942" w:rsidP="00261298">
      <w:pPr>
        <w:numPr>
          <w:ilvl w:val="0"/>
          <w:numId w:val="38"/>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Повысится уровень развития патриотических качеств.</w:t>
      </w:r>
    </w:p>
    <w:p w:rsidR="00B82942" w:rsidRPr="00261298" w:rsidRDefault="00B82942" w:rsidP="00261298">
      <w:pPr>
        <w:numPr>
          <w:ilvl w:val="0"/>
          <w:numId w:val="38"/>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 xml:space="preserve">Большее количество учащихся изберет профессию военного. </w:t>
      </w:r>
    </w:p>
    <w:p w:rsidR="00B82942" w:rsidRPr="00261298" w:rsidRDefault="00B82942" w:rsidP="00261298">
      <w:pPr>
        <w:numPr>
          <w:ilvl w:val="0"/>
          <w:numId w:val="38"/>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 xml:space="preserve">Ребята научатся преодолевать трудности и приобретут умения находить выход из сложной ситуации. </w:t>
      </w:r>
    </w:p>
    <w:p w:rsidR="00B82942" w:rsidRPr="00261298" w:rsidRDefault="00B82942" w:rsidP="00261298">
      <w:pPr>
        <w:numPr>
          <w:ilvl w:val="0"/>
          <w:numId w:val="38"/>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Большинство из них будет занято полезным и добрым делом и у детей не останется времени на приобретение вредных привычек.</w:t>
      </w:r>
    </w:p>
    <w:p w:rsidR="00985D53" w:rsidRPr="00261298" w:rsidRDefault="00985D53" w:rsidP="00261298">
      <w:pPr>
        <w:spacing w:after="0" w:line="240" w:lineRule="auto"/>
        <w:rPr>
          <w:rFonts w:ascii="Times New Roman" w:hAnsi="Times New Roman" w:cs="Times New Roman"/>
          <w:sz w:val="24"/>
          <w:szCs w:val="24"/>
        </w:rPr>
      </w:pPr>
    </w:p>
    <w:p w:rsidR="00985D53" w:rsidRPr="00261298" w:rsidRDefault="00985D53" w:rsidP="00261298">
      <w:pPr>
        <w:spacing w:after="0" w:line="240" w:lineRule="auto"/>
        <w:rPr>
          <w:rFonts w:ascii="Times New Roman" w:hAnsi="Times New Roman" w:cs="Times New Roman"/>
          <w:sz w:val="24"/>
          <w:szCs w:val="24"/>
        </w:rPr>
      </w:pPr>
    </w:p>
    <w:p w:rsidR="00CB0CF7" w:rsidRPr="00261298" w:rsidRDefault="00CB0CF7" w:rsidP="00261298">
      <w:pPr>
        <w:pStyle w:val="aa"/>
        <w:spacing w:after="0" w:line="240" w:lineRule="auto"/>
        <w:ind w:left="0"/>
        <w:jc w:val="center"/>
        <w:rPr>
          <w:rFonts w:ascii="Times New Roman" w:hAnsi="Times New Roman" w:cs="Times New Roman"/>
          <w:b/>
          <w:sz w:val="28"/>
          <w:szCs w:val="24"/>
        </w:rPr>
      </w:pPr>
      <w:r w:rsidRPr="00261298">
        <w:rPr>
          <w:rFonts w:ascii="Times New Roman" w:hAnsi="Times New Roman" w:cs="Times New Roman"/>
          <w:b/>
          <w:sz w:val="28"/>
          <w:szCs w:val="24"/>
        </w:rPr>
        <w:t>Проект «Я житель планеты Земля!»</w:t>
      </w:r>
    </w:p>
    <w:p w:rsidR="00CB0CF7" w:rsidRPr="00261298" w:rsidRDefault="00CB0CF7" w:rsidP="00261298">
      <w:pPr>
        <w:spacing w:after="0" w:line="240" w:lineRule="auto"/>
        <w:jc w:val="center"/>
        <w:rPr>
          <w:rFonts w:ascii="Times New Roman" w:hAnsi="Times New Roman" w:cs="Times New Roman"/>
          <w:b/>
          <w:bCs/>
          <w:sz w:val="24"/>
          <w:szCs w:val="24"/>
        </w:rPr>
      </w:pPr>
      <w:r w:rsidRPr="00261298">
        <w:rPr>
          <w:rFonts w:ascii="Times New Roman" w:hAnsi="Times New Roman" w:cs="Times New Roman"/>
          <w:b/>
          <w:bCs/>
          <w:sz w:val="24"/>
          <w:szCs w:val="24"/>
        </w:rPr>
        <w:t>Введение:</w:t>
      </w:r>
    </w:p>
    <w:p w:rsidR="00CB0CF7" w:rsidRPr="00261298" w:rsidRDefault="00CB0CF7" w:rsidP="00B940BA">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xml:space="preserve"> </w:t>
      </w:r>
      <w:r w:rsidRPr="00261298">
        <w:rPr>
          <w:rFonts w:ascii="Times New Roman" w:hAnsi="Times New Roman" w:cs="Times New Roman"/>
          <w:sz w:val="24"/>
          <w:szCs w:val="24"/>
        </w:rPr>
        <w:tab/>
        <w:t>Школа имеет статус «Школа-  экоцентр с эстетической направленностью», он предполагает всестороннее развитие, обучение и воспитание учащихся по экологическому направлению.</w:t>
      </w:r>
    </w:p>
    <w:p w:rsidR="00CB0CF7" w:rsidRPr="00261298" w:rsidRDefault="00CB0CF7" w:rsidP="00B940BA">
      <w:pPr>
        <w:spacing w:after="0" w:line="240" w:lineRule="auto"/>
        <w:jc w:val="both"/>
        <w:rPr>
          <w:rFonts w:ascii="Times New Roman" w:hAnsi="Times New Roman" w:cs="Times New Roman"/>
          <w:bCs/>
          <w:i/>
          <w:sz w:val="24"/>
          <w:szCs w:val="24"/>
        </w:rPr>
      </w:pPr>
      <w:r w:rsidRPr="00261298">
        <w:rPr>
          <w:rFonts w:ascii="Times New Roman" w:hAnsi="Times New Roman" w:cs="Times New Roman"/>
          <w:bCs/>
          <w:sz w:val="24"/>
          <w:szCs w:val="24"/>
        </w:rPr>
        <w:t xml:space="preserve"> </w:t>
      </w:r>
      <w:r w:rsidRPr="00261298">
        <w:rPr>
          <w:rFonts w:ascii="Times New Roman" w:hAnsi="Times New Roman" w:cs="Times New Roman"/>
          <w:b/>
          <w:sz w:val="24"/>
          <w:szCs w:val="24"/>
        </w:rPr>
        <w:t>Цель:</w:t>
      </w:r>
      <w:r w:rsidRPr="00261298">
        <w:rPr>
          <w:rFonts w:ascii="Times New Roman" w:hAnsi="Times New Roman" w:cs="Times New Roman"/>
          <w:bCs/>
          <w:sz w:val="24"/>
          <w:szCs w:val="24"/>
        </w:rPr>
        <w:t xml:space="preserve"> </w:t>
      </w:r>
      <w:r w:rsidRPr="00261298">
        <w:rPr>
          <w:rFonts w:ascii="Times New Roman" w:hAnsi="Times New Roman" w:cs="Times New Roman"/>
          <w:b/>
          <w:bCs/>
          <w:iCs/>
          <w:sz w:val="24"/>
          <w:szCs w:val="24"/>
        </w:rPr>
        <w:t>Воспитание  экологической культуры  учащихся</w:t>
      </w:r>
    </w:p>
    <w:p w:rsidR="00CB0CF7" w:rsidRPr="00261298" w:rsidRDefault="00CB0CF7" w:rsidP="00B940BA">
      <w:pPr>
        <w:spacing w:after="0" w:line="240" w:lineRule="auto"/>
        <w:jc w:val="both"/>
        <w:rPr>
          <w:rFonts w:ascii="Times New Roman" w:hAnsi="Times New Roman" w:cs="Times New Roman"/>
          <w:bCs/>
          <w:sz w:val="24"/>
          <w:szCs w:val="24"/>
        </w:rPr>
      </w:pPr>
      <w:r w:rsidRPr="00261298">
        <w:rPr>
          <w:rFonts w:ascii="Times New Roman" w:hAnsi="Times New Roman" w:cs="Times New Roman"/>
          <w:bCs/>
          <w:sz w:val="24"/>
          <w:szCs w:val="24"/>
        </w:rPr>
        <w:t xml:space="preserve">Задачи: </w:t>
      </w:r>
    </w:p>
    <w:p w:rsidR="00CB0CF7" w:rsidRPr="00261298" w:rsidRDefault="00CB0CF7" w:rsidP="00B940BA">
      <w:pPr>
        <w:spacing w:after="0" w:line="240" w:lineRule="auto"/>
        <w:jc w:val="both"/>
        <w:rPr>
          <w:rFonts w:ascii="Times New Roman" w:hAnsi="Times New Roman" w:cs="Times New Roman"/>
          <w:bCs/>
          <w:sz w:val="24"/>
          <w:szCs w:val="24"/>
        </w:rPr>
      </w:pPr>
      <w:r w:rsidRPr="00261298">
        <w:rPr>
          <w:rFonts w:ascii="Times New Roman" w:hAnsi="Times New Roman" w:cs="Times New Roman"/>
          <w:bCs/>
          <w:sz w:val="24"/>
          <w:szCs w:val="24"/>
        </w:rPr>
        <w:t>1) Воспитывать убежденность в приоритете экологических ценностей над эгоистическими интересами отдельных граждан и групп</w:t>
      </w:r>
    </w:p>
    <w:p w:rsidR="00CB0CF7" w:rsidRPr="00261298" w:rsidRDefault="00CB0CF7" w:rsidP="00B940BA">
      <w:pPr>
        <w:spacing w:after="0" w:line="240" w:lineRule="auto"/>
        <w:jc w:val="both"/>
        <w:rPr>
          <w:rFonts w:ascii="Times New Roman" w:hAnsi="Times New Roman" w:cs="Times New Roman"/>
          <w:bCs/>
          <w:sz w:val="24"/>
          <w:szCs w:val="24"/>
        </w:rPr>
      </w:pPr>
      <w:r w:rsidRPr="00261298">
        <w:rPr>
          <w:rFonts w:ascii="Times New Roman" w:hAnsi="Times New Roman" w:cs="Times New Roman"/>
          <w:bCs/>
          <w:sz w:val="24"/>
          <w:szCs w:val="24"/>
        </w:rPr>
        <w:lastRenderedPageBreak/>
        <w:t>2) Сформировать экологическую  культуру учащихся.</w:t>
      </w:r>
    </w:p>
    <w:p w:rsidR="00CB0CF7" w:rsidRPr="00261298" w:rsidRDefault="00CB0CF7" w:rsidP="00B940BA">
      <w:pPr>
        <w:spacing w:after="0" w:line="240" w:lineRule="auto"/>
        <w:jc w:val="both"/>
        <w:rPr>
          <w:rFonts w:ascii="Times New Roman" w:hAnsi="Times New Roman" w:cs="Times New Roman"/>
          <w:bCs/>
          <w:sz w:val="24"/>
          <w:szCs w:val="24"/>
        </w:rPr>
      </w:pPr>
      <w:r w:rsidRPr="00261298">
        <w:rPr>
          <w:rFonts w:ascii="Times New Roman" w:hAnsi="Times New Roman" w:cs="Times New Roman"/>
          <w:bCs/>
          <w:sz w:val="24"/>
          <w:szCs w:val="24"/>
        </w:rPr>
        <w:t>3) Сформировать умение потребность охранять и приумножать богатства природы</w:t>
      </w:r>
    </w:p>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b/>
          <w:bCs/>
          <w:i/>
          <w:iCs/>
          <w:color w:val="000000"/>
          <w:sz w:val="24"/>
          <w:szCs w:val="24"/>
        </w:rPr>
        <w:t xml:space="preserve"> Направления: 1.Здоровье</w:t>
      </w:r>
    </w:p>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Приобщение всех учащихся к различным формам фи</w:t>
      </w:r>
      <w:r w:rsidRPr="00261298">
        <w:rPr>
          <w:rFonts w:ascii="Times New Roman" w:hAnsi="Times New Roman" w:cs="Times New Roman"/>
          <w:color w:val="000000"/>
          <w:sz w:val="24"/>
          <w:szCs w:val="24"/>
        </w:rPr>
        <w:softHyphen/>
        <w:t>зической культуры путем привлечения их в спортивные секции, оздоровительные группы, спортивные состя</w:t>
      </w:r>
      <w:r w:rsidRPr="00261298">
        <w:rPr>
          <w:rFonts w:ascii="Times New Roman" w:hAnsi="Times New Roman" w:cs="Times New Roman"/>
          <w:color w:val="000000"/>
          <w:sz w:val="24"/>
          <w:szCs w:val="24"/>
        </w:rPr>
        <w:softHyphen/>
        <w:t>зания - цель данного направления программы. Кроме того, оно предусматривает организацию интересного и плодотворного досуга во внеурочное и каникулярное время путем проведения различных спортивно-массо</w:t>
      </w:r>
      <w:r w:rsidRPr="00261298">
        <w:rPr>
          <w:rFonts w:ascii="Times New Roman" w:hAnsi="Times New Roman" w:cs="Times New Roman"/>
          <w:color w:val="000000"/>
          <w:sz w:val="24"/>
          <w:szCs w:val="24"/>
        </w:rPr>
        <w:softHyphen/>
        <w:t>вых мероприятий.</w:t>
      </w:r>
    </w:p>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В рамках этого направления осуществляются меро</w:t>
      </w:r>
      <w:r w:rsidRPr="00261298">
        <w:rPr>
          <w:rFonts w:ascii="Times New Roman" w:hAnsi="Times New Roman" w:cs="Times New Roman"/>
          <w:color w:val="000000"/>
          <w:sz w:val="24"/>
          <w:szCs w:val="24"/>
        </w:rPr>
        <w:softHyphen/>
        <w:t>приятия по пропаганде здорового образа жизни и ан</w:t>
      </w:r>
      <w:r w:rsidRPr="00261298">
        <w:rPr>
          <w:rFonts w:ascii="Times New Roman" w:hAnsi="Times New Roman" w:cs="Times New Roman"/>
          <w:color w:val="000000"/>
          <w:sz w:val="24"/>
          <w:szCs w:val="24"/>
        </w:rPr>
        <w:softHyphen/>
        <w:t>тинаркотической пропаганде.</w:t>
      </w:r>
    </w:p>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b/>
          <w:bCs/>
          <w:i/>
          <w:iCs/>
          <w:color w:val="000000"/>
          <w:sz w:val="24"/>
          <w:szCs w:val="24"/>
        </w:rPr>
        <w:t>2.Экология и мы</w:t>
      </w:r>
    </w:p>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Направление «Экология и мы» предусматривает изуче</w:t>
      </w:r>
      <w:r w:rsidRPr="00261298">
        <w:rPr>
          <w:rFonts w:ascii="Times New Roman" w:hAnsi="Times New Roman" w:cs="Times New Roman"/>
          <w:color w:val="000000"/>
          <w:sz w:val="24"/>
          <w:szCs w:val="24"/>
        </w:rPr>
        <w:softHyphen/>
        <w:t>ние экологического состояния станицы и ее окрестнос</w:t>
      </w:r>
      <w:r w:rsidRPr="00261298">
        <w:rPr>
          <w:rFonts w:ascii="Times New Roman" w:hAnsi="Times New Roman" w:cs="Times New Roman"/>
          <w:color w:val="000000"/>
          <w:sz w:val="24"/>
          <w:szCs w:val="24"/>
        </w:rPr>
        <w:softHyphen/>
        <w:t>тей: лесов, полей, водоемов; выявление различных эко</w:t>
      </w:r>
      <w:r w:rsidRPr="00261298">
        <w:rPr>
          <w:rFonts w:ascii="Times New Roman" w:hAnsi="Times New Roman" w:cs="Times New Roman"/>
          <w:color w:val="000000"/>
          <w:sz w:val="24"/>
          <w:szCs w:val="24"/>
        </w:rPr>
        <w:softHyphen/>
        <w:t>логических нарушений и проведение мероприятий по их ликвидации. В ходе этой работы прокладываются эколо</w:t>
      </w:r>
      <w:r w:rsidRPr="00261298">
        <w:rPr>
          <w:rFonts w:ascii="Times New Roman" w:hAnsi="Times New Roman" w:cs="Times New Roman"/>
          <w:color w:val="000000"/>
          <w:sz w:val="24"/>
          <w:szCs w:val="24"/>
        </w:rPr>
        <w:softHyphen/>
        <w:t>гические тропы и экологические маршруты, на которых проводится экскурсионная работа, учебно-познаватель</w:t>
      </w:r>
      <w:r w:rsidRPr="00261298">
        <w:rPr>
          <w:rFonts w:ascii="Times New Roman" w:hAnsi="Times New Roman" w:cs="Times New Roman"/>
          <w:color w:val="000000"/>
          <w:sz w:val="24"/>
          <w:szCs w:val="24"/>
        </w:rPr>
        <w:softHyphen/>
        <w:t>ная и учебно-исследовательская деятельность. Осуществляются мероприятия по пропаганде береж</w:t>
      </w:r>
      <w:r w:rsidRPr="00261298">
        <w:rPr>
          <w:rFonts w:ascii="Times New Roman" w:hAnsi="Times New Roman" w:cs="Times New Roman"/>
          <w:color w:val="000000"/>
          <w:sz w:val="24"/>
          <w:szCs w:val="24"/>
        </w:rPr>
        <w:softHyphen/>
        <w:t>ного отношения к окружающей среде, среди которых - экологические праздники, викторины, конкурсы в рам</w:t>
      </w:r>
      <w:r w:rsidRPr="00261298">
        <w:rPr>
          <w:rFonts w:ascii="Times New Roman" w:hAnsi="Times New Roman" w:cs="Times New Roman"/>
          <w:color w:val="000000"/>
          <w:sz w:val="24"/>
          <w:szCs w:val="24"/>
        </w:rPr>
        <w:softHyphen/>
        <w:t>ках Дней защиты от экологической опасности, продолжение проекта «Дорога к Храму».</w:t>
      </w:r>
    </w:p>
    <w:p w:rsidR="00CB0CF7" w:rsidRPr="00261298" w:rsidRDefault="00CB0CF7" w:rsidP="00261298">
      <w:pPr>
        <w:spacing w:after="0" w:line="240" w:lineRule="auto"/>
        <w:rPr>
          <w:rFonts w:ascii="Times New Roman" w:hAnsi="Times New Roman" w:cs="Times New Roman"/>
          <w:bCs/>
          <w:sz w:val="24"/>
          <w:szCs w:val="24"/>
        </w:rPr>
      </w:pPr>
    </w:p>
    <w:p w:rsidR="00CB0CF7" w:rsidRPr="00261298" w:rsidRDefault="00CB0CF7"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Комплексный план по реализации данного проекта: </w:t>
      </w:r>
    </w:p>
    <w:tbl>
      <w:tblPr>
        <w:tblW w:w="0" w:type="auto"/>
        <w:tblBorders>
          <w:top w:val="single" w:sz="4" w:space="0" w:color="auto"/>
          <w:left w:val="single" w:sz="4" w:space="0" w:color="auto"/>
          <w:bottom w:val="single" w:sz="4" w:space="0" w:color="auto"/>
          <w:right w:val="single" w:sz="4" w:space="0" w:color="auto"/>
        </w:tblBorders>
        <w:tblLook w:val="0000"/>
      </w:tblPr>
      <w:tblGrid>
        <w:gridCol w:w="664"/>
        <w:gridCol w:w="679"/>
        <w:gridCol w:w="2452"/>
        <w:gridCol w:w="364"/>
        <w:gridCol w:w="1395"/>
        <w:gridCol w:w="1434"/>
        <w:gridCol w:w="531"/>
        <w:gridCol w:w="2335"/>
      </w:tblGrid>
      <w:tr w:rsidR="00CB0CF7" w:rsidRPr="00261298" w:rsidTr="009544CA">
        <w:tc>
          <w:tcPr>
            <w:tcW w:w="1343" w:type="dxa"/>
            <w:gridSpan w:val="2"/>
            <w:tcBorders>
              <w:top w:val="single" w:sz="4" w:space="0" w:color="auto"/>
              <w:left w:val="single" w:sz="4" w:space="0" w:color="auto"/>
              <w:bottom w:val="single" w:sz="4" w:space="0" w:color="auto"/>
              <w:right w:val="single" w:sz="4" w:space="0" w:color="auto"/>
            </w:tcBorders>
          </w:tcPr>
          <w:p w:rsidR="00CB0CF7" w:rsidRPr="00261298" w:rsidRDefault="00CB0CF7"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Месяц, год</w:t>
            </w:r>
          </w:p>
        </w:tc>
        <w:tc>
          <w:tcPr>
            <w:tcW w:w="2816" w:type="dxa"/>
            <w:gridSpan w:val="2"/>
            <w:tcBorders>
              <w:top w:val="single" w:sz="4" w:space="0" w:color="auto"/>
              <w:left w:val="single" w:sz="4" w:space="0" w:color="auto"/>
              <w:bottom w:val="single" w:sz="4" w:space="0" w:color="auto"/>
              <w:right w:val="single" w:sz="4" w:space="0" w:color="auto"/>
            </w:tcBorders>
          </w:tcPr>
          <w:p w:rsidR="00CB0CF7" w:rsidRPr="00261298" w:rsidRDefault="00CB0CF7"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Начальные классы</w:t>
            </w:r>
          </w:p>
          <w:p w:rsidR="00CB0CF7" w:rsidRPr="00261298" w:rsidRDefault="00CB0CF7"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(1 - 4)</w:t>
            </w:r>
          </w:p>
        </w:tc>
        <w:tc>
          <w:tcPr>
            <w:tcW w:w="2829" w:type="dxa"/>
            <w:gridSpan w:val="2"/>
            <w:tcBorders>
              <w:top w:val="single" w:sz="4" w:space="0" w:color="auto"/>
              <w:left w:val="single" w:sz="4" w:space="0" w:color="auto"/>
              <w:bottom w:val="single" w:sz="4" w:space="0" w:color="auto"/>
              <w:right w:val="single" w:sz="4" w:space="0" w:color="auto"/>
            </w:tcBorders>
          </w:tcPr>
          <w:p w:rsidR="00CB0CF7" w:rsidRPr="00261298" w:rsidRDefault="00CB0CF7"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Среднее звено</w:t>
            </w:r>
          </w:p>
          <w:p w:rsidR="00CB0CF7" w:rsidRPr="00261298" w:rsidRDefault="00CB0CF7"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 (5-8)</w:t>
            </w:r>
          </w:p>
        </w:tc>
        <w:tc>
          <w:tcPr>
            <w:tcW w:w="2866" w:type="dxa"/>
            <w:gridSpan w:val="2"/>
            <w:tcBorders>
              <w:top w:val="single" w:sz="4" w:space="0" w:color="auto"/>
              <w:left w:val="single" w:sz="4" w:space="0" w:color="auto"/>
              <w:bottom w:val="single" w:sz="4" w:space="0" w:color="auto"/>
              <w:right w:val="single" w:sz="4" w:space="0" w:color="auto"/>
            </w:tcBorders>
          </w:tcPr>
          <w:p w:rsidR="00CB0CF7" w:rsidRPr="00261298" w:rsidRDefault="00CB0CF7"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Старшеклассники</w:t>
            </w:r>
          </w:p>
          <w:p w:rsidR="00CB0CF7" w:rsidRPr="00261298" w:rsidRDefault="00CB0CF7"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(9-11)</w:t>
            </w:r>
          </w:p>
        </w:tc>
      </w:tr>
      <w:tr w:rsidR="00CB0CF7" w:rsidRPr="00261298" w:rsidTr="009544CA">
        <w:tc>
          <w:tcPr>
            <w:tcW w:w="1343" w:type="dxa"/>
            <w:gridSpan w:val="2"/>
            <w:tcBorders>
              <w:top w:val="single" w:sz="4" w:space="0" w:color="auto"/>
              <w:left w:val="single" w:sz="4" w:space="0" w:color="auto"/>
              <w:bottom w:val="single" w:sz="4" w:space="0" w:color="auto"/>
              <w:right w:val="single" w:sz="4" w:space="0" w:color="auto"/>
            </w:tcBorders>
          </w:tcPr>
          <w:p w:rsidR="00CB0CF7" w:rsidRPr="00261298" w:rsidRDefault="00CB0CF7"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Весь период </w:t>
            </w:r>
          </w:p>
        </w:tc>
        <w:tc>
          <w:tcPr>
            <w:tcW w:w="8511" w:type="dxa"/>
            <w:gridSpan w:val="6"/>
            <w:tcBorders>
              <w:top w:val="single" w:sz="4" w:space="0" w:color="auto"/>
              <w:left w:val="single" w:sz="4" w:space="0" w:color="auto"/>
              <w:bottom w:val="single" w:sz="4" w:space="0" w:color="auto"/>
              <w:right w:val="single" w:sz="4" w:space="0" w:color="auto"/>
            </w:tcBorders>
          </w:tcPr>
          <w:p w:rsidR="00CB0CF7" w:rsidRPr="00261298" w:rsidRDefault="00CB0CF7" w:rsidP="00261298">
            <w:pPr>
              <w:numPr>
                <w:ilvl w:val="0"/>
                <w:numId w:val="45"/>
              </w:numPr>
              <w:spacing w:after="0" w:line="240" w:lineRule="auto"/>
              <w:ind w:left="0"/>
              <w:rPr>
                <w:rFonts w:ascii="Times New Roman" w:hAnsi="Times New Roman" w:cs="Times New Roman"/>
                <w:bCs/>
                <w:sz w:val="24"/>
                <w:szCs w:val="24"/>
              </w:rPr>
            </w:pPr>
            <w:r w:rsidRPr="00261298">
              <w:rPr>
                <w:rFonts w:ascii="Times New Roman" w:hAnsi="Times New Roman" w:cs="Times New Roman"/>
                <w:bCs/>
                <w:sz w:val="24"/>
                <w:szCs w:val="24"/>
              </w:rPr>
              <w:t>Работа школьного лесничества</w:t>
            </w:r>
          </w:p>
          <w:p w:rsidR="00CB0CF7" w:rsidRPr="00261298" w:rsidRDefault="00CB0CF7" w:rsidP="00261298">
            <w:pPr>
              <w:numPr>
                <w:ilvl w:val="0"/>
                <w:numId w:val="45"/>
              </w:numPr>
              <w:spacing w:after="0" w:line="240" w:lineRule="auto"/>
              <w:ind w:left="0"/>
              <w:rPr>
                <w:rFonts w:ascii="Times New Roman" w:hAnsi="Times New Roman" w:cs="Times New Roman"/>
                <w:bCs/>
                <w:sz w:val="24"/>
                <w:szCs w:val="24"/>
              </w:rPr>
            </w:pPr>
            <w:r w:rsidRPr="00261298">
              <w:rPr>
                <w:rFonts w:ascii="Times New Roman" w:hAnsi="Times New Roman" w:cs="Times New Roman"/>
                <w:bCs/>
                <w:sz w:val="24"/>
                <w:szCs w:val="24"/>
              </w:rPr>
              <w:t>Работа школьного экопоста</w:t>
            </w:r>
          </w:p>
          <w:p w:rsidR="00CB0CF7" w:rsidRPr="00261298" w:rsidRDefault="00CB0CF7" w:rsidP="00261298">
            <w:pPr>
              <w:numPr>
                <w:ilvl w:val="0"/>
                <w:numId w:val="45"/>
              </w:numPr>
              <w:spacing w:after="0" w:line="240" w:lineRule="auto"/>
              <w:ind w:left="0"/>
              <w:rPr>
                <w:rFonts w:ascii="Times New Roman" w:hAnsi="Times New Roman" w:cs="Times New Roman"/>
                <w:bCs/>
                <w:sz w:val="24"/>
                <w:szCs w:val="24"/>
              </w:rPr>
            </w:pPr>
            <w:r w:rsidRPr="00261298">
              <w:rPr>
                <w:rFonts w:ascii="Times New Roman" w:hAnsi="Times New Roman" w:cs="Times New Roman"/>
                <w:bCs/>
                <w:sz w:val="24"/>
                <w:szCs w:val="24"/>
              </w:rPr>
              <w:t>Традиционный месячник экологии</w:t>
            </w:r>
          </w:p>
          <w:p w:rsidR="00CB0CF7" w:rsidRPr="00261298" w:rsidRDefault="00CB0CF7" w:rsidP="00261298">
            <w:pPr>
              <w:numPr>
                <w:ilvl w:val="0"/>
                <w:numId w:val="45"/>
              </w:numPr>
              <w:spacing w:after="0" w:line="240" w:lineRule="auto"/>
              <w:ind w:left="0"/>
              <w:rPr>
                <w:rFonts w:ascii="Times New Roman" w:hAnsi="Times New Roman" w:cs="Times New Roman"/>
                <w:bCs/>
                <w:sz w:val="24"/>
                <w:szCs w:val="24"/>
              </w:rPr>
            </w:pPr>
            <w:r w:rsidRPr="00261298">
              <w:rPr>
                <w:rFonts w:ascii="Times New Roman" w:hAnsi="Times New Roman" w:cs="Times New Roman"/>
                <w:bCs/>
                <w:sz w:val="24"/>
                <w:szCs w:val="24"/>
              </w:rPr>
              <w:t xml:space="preserve">День Земли </w:t>
            </w:r>
          </w:p>
          <w:p w:rsidR="00CB0CF7" w:rsidRPr="00261298" w:rsidRDefault="00CB0CF7" w:rsidP="00261298">
            <w:pPr>
              <w:numPr>
                <w:ilvl w:val="0"/>
                <w:numId w:val="45"/>
              </w:numPr>
              <w:spacing w:after="0" w:line="240" w:lineRule="auto"/>
              <w:ind w:left="0"/>
              <w:rPr>
                <w:rFonts w:ascii="Times New Roman" w:hAnsi="Times New Roman" w:cs="Times New Roman"/>
                <w:bCs/>
                <w:sz w:val="24"/>
                <w:szCs w:val="24"/>
              </w:rPr>
            </w:pPr>
            <w:r w:rsidRPr="00261298">
              <w:rPr>
                <w:rFonts w:ascii="Times New Roman" w:hAnsi="Times New Roman" w:cs="Times New Roman"/>
                <w:bCs/>
                <w:sz w:val="24"/>
                <w:szCs w:val="24"/>
              </w:rPr>
              <w:t xml:space="preserve">День птиц </w:t>
            </w:r>
          </w:p>
          <w:p w:rsidR="00CB0CF7" w:rsidRPr="00261298" w:rsidRDefault="00CB0CF7" w:rsidP="00261298">
            <w:pPr>
              <w:numPr>
                <w:ilvl w:val="0"/>
                <w:numId w:val="45"/>
              </w:numPr>
              <w:spacing w:after="0" w:line="240" w:lineRule="auto"/>
              <w:ind w:left="0"/>
              <w:rPr>
                <w:rFonts w:ascii="Times New Roman" w:hAnsi="Times New Roman" w:cs="Times New Roman"/>
                <w:bCs/>
                <w:sz w:val="24"/>
                <w:szCs w:val="24"/>
              </w:rPr>
            </w:pPr>
            <w:r w:rsidRPr="00261298">
              <w:rPr>
                <w:rFonts w:ascii="Times New Roman" w:hAnsi="Times New Roman" w:cs="Times New Roman"/>
                <w:bCs/>
                <w:sz w:val="24"/>
                <w:szCs w:val="24"/>
              </w:rPr>
              <w:t>День воды</w:t>
            </w:r>
          </w:p>
          <w:p w:rsidR="00CB0CF7" w:rsidRPr="00261298" w:rsidRDefault="00CB0CF7" w:rsidP="00261298">
            <w:pPr>
              <w:numPr>
                <w:ilvl w:val="0"/>
                <w:numId w:val="45"/>
              </w:numPr>
              <w:spacing w:after="0" w:line="240" w:lineRule="auto"/>
              <w:ind w:left="0"/>
              <w:rPr>
                <w:rFonts w:ascii="Times New Roman" w:hAnsi="Times New Roman" w:cs="Times New Roman"/>
                <w:bCs/>
                <w:sz w:val="24"/>
                <w:szCs w:val="24"/>
              </w:rPr>
            </w:pPr>
            <w:r w:rsidRPr="00261298">
              <w:rPr>
                <w:rFonts w:ascii="Times New Roman" w:hAnsi="Times New Roman" w:cs="Times New Roman"/>
                <w:bCs/>
                <w:sz w:val="24"/>
                <w:szCs w:val="24"/>
              </w:rPr>
              <w:t>Операции «Кормушка», «Скворечник», «Семена»</w:t>
            </w:r>
          </w:p>
          <w:p w:rsidR="00CB0CF7" w:rsidRPr="00261298" w:rsidRDefault="00CB0CF7" w:rsidP="00261298">
            <w:pPr>
              <w:numPr>
                <w:ilvl w:val="0"/>
                <w:numId w:val="45"/>
              </w:numPr>
              <w:spacing w:after="0" w:line="240" w:lineRule="auto"/>
              <w:ind w:left="0"/>
              <w:rPr>
                <w:rFonts w:ascii="Times New Roman" w:hAnsi="Times New Roman" w:cs="Times New Roman"/>
                <w:bCs/>
                <w:sz w:val="24"/>
                <w:szCs w:val="24"/>
              </w:rPr>
            </w:pPr>
            <w:r w:rsidRPr="00261298">
              <w:rPr>
                <w:rFonts w:ascii="Times New Roman" w:hAnsi="Times New Roman" w:cs="Times New Roman"/>
                <w:bCs/>
                <w:sz w:val="24"/>
                <w:szCs w:val="24"/>
              </w:rPr>
              <w:t>Изготовление листовок</w:t>
            </w:r>
          </w:p>
          <w:p w:rsidR="00CB0CF7" w:rsidRPr="00261298" w:rsidRDefault="00CB0CF7" w:rsidP="00261298">
            <w:pPr>
              <w:numPr>
                <w:ilvl w:val="0"/>
                <w:numId w:val="45"/>
              </w:numPr>
              <w:spacing w:after="0" w:line="240" w:lineRule="auto"/>
              <w:ind w:left="0"/>
              <w:rPr>
                <w:rFonts w:ascii="Times New Roman" w:hAnsi="Times New Roman" w:cs="Times New Roman"/>
                <w:bCs/>
                <w:sz w:val="24"/>
                <w:szCs w:val="24"/>
              </w:rPr>
            </w:pPr>
            <w:r w:rsidRPr="00261298">
              <w:rPr>
                <w:rFonts w:ascii="Times New Roman" w:hAnsi="Times New Roman" w:cs="Times New Roman"/>
                <w:bCs/>
                <w:sz w:val="24"/>
                <w:szCs w:val="24"/>
              </w:rPr>
              <w:t>Работа в детском парке</w:t>
            </w:r>
            <w:r w:rsidRPr="00261298">
              <w:rPr>
                <w:rFonts w:ascii="Times New Roman" w:hAnsi="Times New Roman" w:cs="Times New Roman"/>
                <w:sz w:val="24"/>
                <w:szCs w:val="24"/>
              </w:rPr>
              <w:t xml:space="preserve"> </w:t>
            </w:r>
          </w:p>
          <w:p w:rsidR="00CB0CF7" w:rsidRPr="00261298" w:rsidRDefault="00CB0CF7" w:rsidP="00261298">
            <w:pPr>
              <w:numPr>
                <w:ilvl w:val="0"/>
                <w:numId w:val="45"/>
              </w:numPr>
              <w:spacing w:after="0" w:line="240" w:lineRule="auto"/>
              <w:ind w:left="0"/>
              <w:rPr>
                <w:rFonts w:ascii="Times New Roman" w:hAnsi="Times New Roman" w:cs="Times New Roman"/>
                <w:bCs/>
                <w:sz w:val="24"/>
                <w:szCs w:val="24"/>
              </w:rPr>
            </w:pPr>
            <w:r w:rsidRPr="00261298">
              <w:rPr>
                <w:rFonts w:ascii="Times New Roman" w:hAnsi="Times New Roman" w:cs="Times New Roman"/>
                <w:sz w:val="24"/>
                <w:szCs w:val="24"/>
              </w:rPr>
              <w:t>Операция - десант «Чистая улица»</w:t>
            </w:r>
            <w:r w:rsidR="00B940BA">
              <w:rPr>
                <w:rFonts w:ascii="Times New Roman" w:hAnsi="Times New Roman" w:cs="Times New Roman"/>
                <w:sz w:val="24"/>
                <w:szCs w:val="24"/>
              </w:rPr>
              <w:t xml:space="preserve"> </w:t>
            </w:r>
            <w:r w:rsidRPr="00261298">
              <w:rPr>
                <w:rFonts w:ascii="Times New Roman" w:hAnsi="Times New Roman" w:cs="Times New Roman"/>
                <w:sz w:val="24"/>
                <w:szCs w:val="24"/>
              </w:rPr>
              <w:t>(лето)</w:t>
            </w:r>
          </w:p>
          <w:p w:rsidR="00CB0CF7" w:rsidRPr="00261298" w:rsidRDefault="00CB0CF7" w:rsidP="00261298">
            <w:pPr>
              <w:numPr>
                <w:ilvl w:val="0"/>
                <w:numId w:val="45"/>
              </w:numPr>
              <w:spacing w:after="0" w:line="240" w:lineRule="auto"/>
              <w:ind w:left="0"/>
              <w:rPr>
                <w:rFonts w:ascii="Times New Roman" w:hAnsi="Times New Roman" w:cs="Times New Roman"/>
                <w:bCs/>
                <w:sz w:val="24"/>
                <w:szCs w:val="24"/>
              </w:rPr>
            </w:pPr>
            <w:r w:rsidRPr="00261298">
              <w:rPr>
                <w:rFonts w:ascii="Times New Roman" w:hAnsi="Times New Roman" w:cs="Times New Roman"/>
                <w:sz w:val="24"/>
                <w:szCs w:val="24"/>
              </w:rPr>
              <w:t>Экологические научно-практические конференции ОУ, района и области</w:t>
            </w:r>
          </w:p>
          <w:p w:rsidR="00CB0CF7" w:rsidRPr="00261298" w:rsidRDefault="00CB0CF7" w:rsidP="00261298">
            <w:pPr>
              <w:spacing w:after="0" w:line="240" w:lineRule="auto"/>
              <w:rPr>
                <w:rFonts w:ascii="Times New Roman" w:hAnsi="Times New Roman" w:cs="Times New Roman"/>
                <w:bCs/>
                <w:sz w:val="24"/>
                <w:szCs w:val="24"/>
              </w:rPr>
            </w:pPr>
          </w:p>
        </w:tc>
      </w:tr>
      <w:tr w:rsidR="00CB0CF7" w:rsidRPr="00261298" w:rsidTr="009544CA">
        <w:trPr>
          <w:cantSplit/>
        </w:trPr>
        <w:tc>
          <w:tcPr>
            <w:tcW w:w="1343" w:type="dxa"/>
            <w:gridSpan w:val="2"/>
            <w:vMerge w:val="restart"/>
            <w:tcBorders>
              <w:top w:val="single" w:sz="4" w:space="0" w:color="auto"/>
              <w:left w:val="single" w:sz="4" w:space="0" w:color="auto"/>
              <w:right w:val="single" w:sz="4" w:space="0" w:color="auto"/>
            </w:tcBorders>
          </w:tcPr>
          <w:p w:rsidR="00F862ED"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сентябрь</w:t>
            </w:r>
          </w:p>
          <w:p w:rsidR="00F862ED"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p w:rsidR="00CB0CF7" w:rsidRPr="00261298" w:rsidRDefault="00CB0CF7" w:rsidP="00261298">
            <w:pPr>
              <w:spacing w:after="0" w:line="240" w:lineRule="auto"/>
              <w:rPr>
                <w:rFonts w:ascii="Times New Roman" w:hAnsi="Times New Roman" w:cs="Times New Roman"/>
                <w:bCs/>
                <w:sz w:val="24"/>
                <w:szCs w:val="24"/>
              </w:rPr>
            </w:pPr>
          </w:p>
        </w:tc>
        <w:tc>
          <w:tcPr>
            <w:tcW w:w="8511" w:type="dxa"/>
            <w:gridSpan w:val="6"/>
            <w:tcBorders>
              <w:top w:val="single" w:sz="4" w:space="0" w:color="auto"/>
              <w:left w:val="single" w:sz="4" w:space="0" w:color="auto"/>
              <w:bottom w:val="single" w:sz="4" w:space="0" w:color="auto"/>
              <w:right w:val="single" w:sz="4" w:space="0" w:color="auto"/>
            </w:tcBorders>
          </w:tcPr>
          <w:p w:rsidR="00CB0CF7" w:rsidRPr="00261298" w:rsidRDefault="00CB0CF7" w:rsidP="00B940BA">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Участие в районной выставке, посвященной празднику Осени</w:t>
            </w:r>
          </w:p>
        </w:tc>
      </w:tr>
      <w:tr w:rsidR="00CB0CF7" w:rsidRPr="00261298" w:rsidTr="009544CA">
        <w:trPr>
          <w:cantSplit/>
          <w:trHeight w:val="255"/>
        </w:trPr>
        <w:tc>
          <w:tcPr>
            <w:tcW w:w="0" w:type="auto"/>
            <w:gridSpan w:val="2"/>
            <w:vMerge/>
            <w:tcBorders>
              <w:left w:val="single" w:sz="4" w:space="0" w:color="auto"/>
              <w:right w:val="single" w:sz="4" w:space="0" w:color="auto"/>
            </w:tcBorders>
            <w:vAlign w:val="center"/>
          </w:tcPr>
          <w:p w:rsidR="00CB0CF7" w:rsidRPr="00261298" w:rsidRDefault="00CB0CF7" w:rsidP="00261298">
            <w:pPr>
              <w:spacing w:after="0" w:line="240" w:lineRule="auto"/>
              <w:rPr>
                <w:rFonts w:ascii="Times New Roman" w:hAnsi="Times New Roman" w:cs="Times New Roman"/>
                <w:bCs/>
                <w:sz w:val="24"/>
                <w:szCs w:val="24"/>
              </w:rPr>
            </w:pPr>
          </w:p>
        </w:tc>
        <w:tc>
          <w:tcPr>
            <w:tcW w:w="8511" w:type="dxa"/>
            <w:gridSpan w:val="6"/>
            <w:tcBorders>
              <w:top w:val="single" w:sz="4" w:space="0" w:color="auto"/>
              <w:left w:val="single" w:sz="4" w:space="0" w:color="auto"/>
              <w:bottom w:val="single" w:sz="4" w:space="0" w:color="auto"/>
              <w:right w:val="single" w:sz="4" w:space="0" w:color="auto"/>
            </w:tcBorders>
          </w:tcPr>
          <w:p w:rsidR="00CB0CF7" w:rsidRPr="00B940BA" w:rsidRDefault="00CB0CF7" w:rsidP="00B940BA">
            <w:pPr>
              <w:pStyle w:val="1"/>
              <w:spacing w:before="0" w:beforeAutospacing="0" w:after="0" w:afterAutospacing="0"/>
              <w:jc w:val="left"/>
              <w:rPr>
                <w:rFonts w:ascii="Times New Roman" w:hAnsi="Times New Roman" w:cs="Times New Roman"/>
                <w:color w:val="auto"/>
                <w:sz w:val="24"/>
                <w:szCs w:val="24"/>
              </w:rPr>
            </w:pPr>
            <w:r w:rsidRPr="00B940BA">
              <w:rPr>
                <w:rFonts w:ascii="Times New Roman" w:hAnsi="Times New Roman" w:cs="Times New Roman"/>
                <w:color w:val="auto"/>
                <w:sz w:val="24"/>
                <w:szCs w:val="24"/>
              </w:rPr>
              <w:t>Экосубботники</w:t>
            </w:r>
          </w:p>
        </w:tc>
      </w:tr>
      <w:tr w:rsidR="00CB0CF7" w:rsidRPr="00261298" w:rsidTr="009544CA">
        <w:trPr>
          <w:cantSplit/>
          <w:trHeight w:val="300"/>
        </w:trPr>
        <w:tc>
          <w:tcPr>
            <w:tcW w:w="0" w:type="auto"/>
            <w:gridSpan w:val="2"/>
            <w:vMerge/>
            <w:tcBorders>
              <w:left w:val="single" w:sz="4" w:space="0" w:color="auto"/>
              <w:right w:val="single" w:sz="4" w:space="0" w:color="auto"/>
            </w:tcBorders>
            <w:vAlign w:val="center"/>
          </w:tcPr>
          <w:p w:rsidR="00CB0CF7" w:rsidRPr="00261298" w:rsidRDefault="00CB0CF7" w:rsidP="00261298">
            <w:pPr>
              <w:spacing w:after="0" w:line="240" w:lineRule="auto"/>
              <w:rPr>
                <w:rFonts w:ascii="Times New Roman" w:hAnsi="Times New Roman" w:cs="Times New Roman"/>
                <w:bCs/>
                <w:sz w:val="24"/>
                <w:szCs w:val="24"/>
              </w:rPr>
            </w:pPr>
          </w:p>
        </w:tc>
        <w:tc>
          <w:tcPr>
            <w:tcW w:w="8511" w:type="dxa"/>
            <w:gridSpan w:val="6"/>
            <w:tcBorders>
              <w:top w:val="single" w:sz="4" w:space="0" w:color="auto"/>
              <w:left w:val="single" w:sz="4" w:space="0" w:color="auto"/>
              <w:bottom w:val="single" w:sz="4" w:space="0" w:color="auto"/>
              <w:right w:val="single" w:sz="4" w:space="0" w:color="auto"/>
            </w:tcBorders>
          </w:tcPr>
          <w:p w:rsidR="00CB0CF7" w:rsidRPr="00B940BA" w:rsidRDefault="00CB0CF7" w:rsidP="00B940BA">
            <w:pPr>
              <w:pStyle w:val="1"/>
              <w:spacing w:before="0" w:beforeAutospacing="0" w:after="0" w:afterAutospacing="0"/>
              <w:jc w:val="left"/>
              <w:rPr>
                <w:rFonts w:ascii="Times New Roman" w:hAnsi="Times New Roman" w:cs="Times New Roman"/>
                <w:color w:val="auto"/>
                <w:sz w:val="24"/>
                <w:szCs w:val="24"/>
              </w:rPr>
            </w:pPr>
            <w:r w:rsidRPr="00B940BA">
              <w:rPr>
                <w:rFonts w:ascii="Times New Roman" w:hAnsi="Times New Roman" w:cs="Times New Roman"/>
                <w:color w:val="auto"/>
                <w:sz w:val="24"/>
                <w:szCs w:val="24"/>
              </w:rPr>
              <w:t>Уборка урожая</w:t>
            </w:r>
          </w:p>
        </w:tc>
      </w:tr>
      <w:tr w:rsidR="00CB0CF7" w:rsidRPr="00261298" w:rsidTr="009544CA">
        <w:trPr>
          <w:cantSplit/>
          <w:trHeight w:val="300"/>
        </w:trPr>
        <w:tc>
          <w:tcPr>
            <w:tcW w:w="0" w:type="auto"/>
            <w:gridSpan w:val="2"/>
            <w:tcBorders>
              <w:left w:val="single" w:sz="4" w:space="0" w:color="auto"/>
              <w:right w:val="single" w:sz="4" w:space="0" w:color="auto"/>
            </w:tcBorders>
            <w:vAlign w:val="center"/>
          </w:tcPr>
          <w:p w:rsidR="00CB0CF7" w:rsidRPr="00261298" w:rsidRDefault="00CB0CF7" w:rsidP="00261298">
            <w:pPr>
              <w:spacing w:after="0" w:line="240" w:lineRule="auto"/>
              <w:rPr>
                <w:rFonts w:ascii="Times New Roman" w:hAnsi="Times New Roman" w:cs="Times New Roman"/>
                <w:bCs/>
                <w:sz w:val="24"/>
                <w:szCs w:val="24"/>
              </w:rPr>
            </w:pPr>
          </w:p>
        </w:tc>
        <w:tc>
          <w:tcPr>
            <w:tcW w:w="8511" w:type="dxa"/>
            <w:gridSpan w:val="6"/>
            <w:tcBorders>
              <w:top w:val="single" w:sz="4" w:space="0" w:color="auto"/>
              <w:left w:val="single" w:sz="4" w:space="0" w:color="auto"/>
              <w:bottom w:val="single" w:sz="4" w:space="0" w:color="auto"/>
              <w:right w:val="single" w:sz="4" w:space="0" w:color="auto"/>
            </w:tcBorders>
          </w:tcPr>
          <w:p w:rsidR="00CB0CF7" w:rsidRPr="00B940BA" w:rsidRDefault="00CB0CF7" w:rsidP="00B940BA">
            <w:pPr>
              <w:pStyle w:val="1"/>
              <w:spacing w:before="0" w:beforeAutospacing="0" w:after="0" w:afterAutospacing="0"/>
              <w:jc w:val="left"/>
              <w:rPr>
                <w:rFonts w:ascii="Times New Roman" w:hAnsi="Times New Roman" w:cs="Times New Roman"/>
                <w:color w:val="auto"/>
                <w:sz w:val="24"/>
                <w:szCs w:val="24"/>
              </w:rPr>
            </w:pPr>
            <w:r w:rsidRPr="00B940BA">
              <w:rPr>
                <w:rFonts w:ascii="Times New Roman" w:hAnsi="Times New Roman" w:cs="Times New Roman"/>
                <w:color w:val="auto"/>
                <w:sz w:val="24"/>
                <w:szCs w:val="24"/>
              </w:rPr>
              <w:t xml:space="preserve">Организация походов, экскурсий на природу, в лес, на озеро, посвященных Всемирному Дню туризма – 27 сентября </w:t>
            </w:r>
          </w:p>
        </w:tc>
      </w:tr>
      <w:tr w:rsidR="00CB0CF7" w:rsidRPr="00261298" w:rsidTr="009544CA">
        <w:trPr>
          <w:cantSplit/>
          <w:trHeight w:val="300"/>
        </w:trPr>
        <w:tc>
          <w:tcPr>
            <w:tcW w:w="0" w:type="auto"/>
            <w:gridSpan w:val="2"/>
            <w:tcBorders>
              <w:left w:val="single" w:sz="4" w:space="0" w:color="auto"/>
              <w:right w:val="single" w:sz="4" w:space="0" w:color="auto"/>
            </w:tcBorders>
            <w:vAlign w:val="center"/>
          </w:tcPr>
          <w:p w:rsidR="00CB0CF7" w:rsidRPr="00261298" w:rsidRDefault="00CB0CF7" w:rsidP="00261298">
            <w:pPr>
              <w:spacing w:after="0" w:line="240" w:lineRule="auto"/>
              <w:rPr>
                <w:rFonts w:ascii="Times New Roman" w:hAnsi="Times New Roman" w:cs="Times New Roman"/>
                <w:bCs/>
                <w:sz w:val="24"/>
                <w:szCs w:val="24"/>
              </w:rPr>
            </w:pPr>
          </w:p>
        </w:tc>
        <w:tc>
          <w:tcPr>
            <w:tcW w:w="8511" w:type="dxa"/>
            <w:gridSpan w:val="6"/>
            <w:tcBorders>
              <w:top w:val="single" w:sz="4" w:space="0" w:color="auto"/>
              <w:left w:val="single" w:sz="4" w:space="0" w:color="auto"/>
              <w:bottom w:val="single" w:sz="4" w:space="0" w:color="auto"/>
              <w:right w:val="single" w:sz="4" w:space="0" w:color="auto"/>
            </w:tcBorders>
          </w:tcPr>
          <w:p w:rsidR="00CB0CF7" w:rsidRPr="00B940BA" w:rsidRDefault="00CB0CF7" w:rsidP="00B940BA">
            <w:pPr>
              <w:pStyle w:val="1"/>
              <w:spacing w:before="0" w:beforeAutospacing="0" w:after="0" w:afterAutospacing="0"/>
              <w:jc w:val="left"/>
              <w:rPr>
                <w:rFonts w:ascii="Times New Roman" w:hAnsi="Times New Roman" w:cs="Times New Roman"/>
                <w:color w:val="auto"/>
                <w:sz w:val="24"/>
                <w:szCs w:val="24"/>
              </w:rPr>
            </w:pPr>
            <w:r w:rsidRPr="00B940BA">
              <w:rPr>
                <w:rFonts w:ascii="Times New Roman" w:hAnsi="Times New Roman" w:cs="Times New Roman"/>
                <w:color w:val="auto"/>
                <w:sz w:val="24"/>
                <w:szCs w:val="24"/>
              </w:rPr>
              <w:t>Конкурсы, викторины, посвященные Всемирному Дню моря – 28 сентября «Тайны морских глубин»</w:t>
            </w:r>
          </w:p>
        </w:tc>
      </w:tr>
      <w:tr w:rsidR="00CB0CF7" w:rsidRPr="00261298" w:rsidTr="009544CA">
        <w:trPr>
          <w:cantSplit/>
          <w:trHeight w:val="330"/>
        </w:trPr>
        <w:tc>
          <w:tcPr>
            <w:tcW w:w="1343" w:type="dxa"/>
            <w:gridSpan w:val="2"/>
            <w:vMerge w:val="restart"/>
            <w:tcBorders>
              <w:top w:val="single" w:sz="4" w:space="0" w:color="auto"/>
              <w:left w:val="single" w:sz="4" w:space="0" w:color="auto"/>
              <w:bottom w:val="single" w:sz="4" w:space="0" w:color="auto"/>
              <w:right w:val="single" w:sz="4" w:space="0" w:color="auto"/>
            </w:tcBorders>
          </w:tcPr>
          <w:p w:rsidR="00CB0CF7"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w:t>
            </w:r>
          </w:p>
        </w:tc>
        <w:tc>
          <w:tcPr>
            <w:tcW w:w="8511" w:type="dxa"/>
            <w:gridSpan w:val="6"/>
            <w:tcBorders>
              <w:top w:val="single" w:sz="4" w:space="0" w:color="auto"/>
              <w:left w:val="single" w:sz="4" w:space="0" w:color="auto"/>
              <w:bottom w:val="single" w:sz="4" w:space="0" w:color="auto"/>
              <w:right w:val="single" w:sz="4" w:space="0" w:color="auto"/>
            </w:tcBorders>
          </w:tcPr>
          <w:p w:rsidR="00CB0CF7" w:rsidRPr="00B940BA" w:rsidRDefault="00CB0CF7" w:rsidP="00261298">
            <w:pPr>
              <w:spacing w:after="0" w:line="240" w:lineRule="auto"/>
              <w:rPr>
                <w:rFonts w:ascii="Times New Roman" w:hAnsi="Times New Roman" w:cs="Times New Roman"/>
                <w:bCs/>
                <w:sz w:val="24"/>
                <w:szCs w:val="24"/>
              </w:rPr>
            </w:pPr>
            <w:r w:rsidRPr="00B940BA">
              <w:rPr>
                <w:rFonts w:ascii="Times New Roman" w:hAnsi="Times New Roman" w:cs="Times New Roman"/>
                <w:bCs/>
                <w:sz w:val="24"/>
                <w:szCs w:val="24"/>
              </w:rPr>
              <w:t>Информационные классные  часы в марте</w:t>
            </w:r>
          </w:p>
          <w:p w:rsidR="00CB0CF7" w:rsidRPr="00B940BA" w:rsidRDefault="00CB0CF7" w:rsidP="00261298">
            <w:pPr>
              <w:spacing w:after="0" w:line="240" w:lineRule="auto"/>
              <w:rPr>
                <w:rFonts w:ascii="Times New Roman" w:hAnsi="Times New Roman" w:cs="Times New Roman"/>
                <w:bCs/>
                <w:sz w:val="24"/>
                <w:szCs w:val="24"/>
              </w:rPr>
            </w:pPr>
          </w:p>
        </w:tc>
      </w:tr>
      <w:tr w:rsidR="00CB0CF7" w:rsidRPr="00261298" w:rsidTr="009544CA">
        <w:trPr>
          <w:cantSplit/>
          <w:trHeight w:val="831"/>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CB0CF7" w:rsidRPr="00261298" w:rsidRDefault="00CB0CF7" w:rsidP="00261298">
            <w:pPr>
              <w:spacing w:after="0" w:line="240" w:lineRule="auto"/>
              <w:rPr>
                <w:rFonts w:ascii="Times New Roman" w:hAnsi="Times New Roman" w:cs="Times New Roman"/>
                <w:bCs/>
                <w:sz w:val="24"/>
                <w:szCs w:val="24"/>
              </w:rPr>
            </w:pPr>
          </w:p>
        </w:tc>
        <w:tc>
          <w:tcPr>
            <w:tcW w:w="2816" w:type="dxa"/>
            <w:gridSpan w:val="2"/>
            <w:tcBorders>
              <w:top w:val="single" w:sz="4" w:space="0" w:color="auto"/>
              <w:left w:val="single" w:sz="4" w:space="0" w:color="auto"/>
              <w:bottom w:val="single" w:sz="4" w:space="0" w:color="auto"/>
              <w:right w:val="single" w:sz="4" w:space="0" w:color="auto"/>
            </w:tcBorders>
          </w:tcPr>
          <w:p w:rsidR="00CB0CF7" w:rsidRPr="00261298" w:rsidRDefault="00CB0CF7"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«Экологические проблемы Земли»</w:t>
            </w:r>
          </w:p>
        </w:tc>
        <w:tc>
          <w:tcPr>
            <w:tcW w:w="2829" w:type="dxa"/>
            <w:gridSpan w:val="2"/>
            <w:tcBorders>
              <w:top w:val="single" w:sz="4" w:space="0" w:color="auto"/>
              <w:left w:val="single" w:sz="4" w:space="0" w:color="auto"/>
              <w:bottom w:val="single" w:sz="4" w:space="0" w:color="auto"/>
              <w:right w:val="single" w:sz="4" w:space="0" w:color="auto"/>
            </w:tcBorders>
          </w:tcPr>
          <w:p w:rsidR="00CB0CF7" w:rsidRPr="00261298" w:rsidRDefault="00CB0CF7"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 «Конкурс проектов «Экологический дизайн школы, класса»</w:t>
            </w:r>
          </w:p>
        </w:tc>
        <w:tc>
          <w:tcPr>
            <w:tcW w:w="2866" w:type="dxa"/>
            <w:gridSpan w:val="2"/>
            <w:tcBorders>
              <w:top w:val="single" w:sz="4" w:space="0" w:color="auto"/>
              <w:left w:val="single" w:sz="4" w:space="0" w:color="auto"/>
              <w:bottom w:val="single" w:sz="4" w:space="0" w:color="auto"/>
              <w:right w:val="single" w:sz="4" w:space="0" w:color="auto"/>
            </w:tcBorders>
          </w:tcPr>
          <w:p w:rsidR="00CB0CF7" w:rsidRPr="00261298" w:rsidRDefault="00CB0CF7"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 «Конкурс проектов «Экологический дизайн дома, поселка»»</w:t>
            </w:r>
          </w:p>
        </w:tc>
      </w:tr>
      <w:tr w:rsidR="00CB0CF7" w:rsidRPr="00261298" w:rsidTr="009544CA">
        <w:tc>
          <w:tcPr>
            <w:tcW w:w="1343" w:type="dxa"/>
            <w:gridSpan w:val="2"/>
            <w:tcBorders>
              <w:top w:val="single" w:sz="4" w:space="0" w:color="auto"/>
              <w:left w:val="single" w:sz="4" w:space="0" w:color="auto"/>
              <w:bottom w:val="single" w:sz="4" w:space="0" w:color="auto"/>
              <w:right w:val="single" w:sz="4" w:space="0" w:color="auto"/>
            </w:tcBorders>
          </w:tcPr>
          <w:p w:rsidR="00CB0CF7"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2014</w:t>
            </w:r>
          </w:p>
        </w:tc>
        <w:tc>
          <w:tcPr>
            <w:tcW w:w="2816" w:type="dxa"/>
            <w:gridSpan w:val="2"/>
            <w:tcBorders>
              <w:top w:val="single" w:sz="4" w:space="0" w:color="auto"/>
              <w:left w:val="single" w:sz="4" w:space="0" w:color="auto"/>
              <w:bottom w:val="single" w:sz="4" w:space="0" w:color="auto"/>
              <w:right w:val="single" w:sz="4" w:space="0" w:color="auto"/>
            </w:tcBorders>
          </w:tcPr>
          <w:p w:rsidR="00CB0CF7" w:rsidRPr="00261298" w:rsidRDefault="00CB0CF7"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«Надо ли охранять поверхность Земли»</w:t>
            </w:r>
          </w:p>
        </w:tc>
        <w:tc>
          <w:tcPr>
            <w:tcW w:w="2829" w:type="dxa"/>
            <w:gridSpan w:val="2"/>
            <w:tcBorders>
              <w:top w:val="single" w:sz="4" w:space="0" w:color="auto"/>
              <w:left w:val="single" w:sz="4" w:space="0" w:color="auto"/>
              <w:bottom w:val="single" w:sz="4" w:space="0" w:color="auto"/>
              <w:right w:val="single" w:sz="4" w:space="0" w:color="auto"/>
            </w:tcBorders>
          </w:tcPr>
          <w:p w:rsidR="00CB0CF7" w:rsidRPr="00261298" w:rsidRDefault="00CB0CF7"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«Цифры и факты: «Парниковый эффект»</w:t>
            </w:r>
          </w:p>
        </w:tc>
        <w:tc>
          <w:tcPr>
            <w:tcW w:w="2866" w:type="dxa"/>
            <w:gridSpan w:val="2"/>
            <w:tcBorders>
              <w:top w:val="single" w:sz="4" w:space="0" w:color="auto"/>
              <w:left w:val="single" w:sz="4" w:space="0" w:color="auto"/>
              <w:bottom w:val="single" w:sz="4" w:space="0" w:color="auto"/>
              <w:right w:val="single" w:sz="4" w:space="0" w:color="auto"/>
            </w:tcBorders>
          </w:tcPr>
          <w:p w:rsidR="00CB0CF7" w:rsidRPr="00261298" w:rsidRDefault="00CB0CF7"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«Цифры и факты: экологические катастрофы вчера и сегодня» (дискуссия)</w:t>
            </w:r>
          </w:p>
        </w:tc>
      </w:tr>
      <w:tr w:rsidR="00CB0CF7" w:rsidRPr="00261298" w:rsidTr="009544CA">
        <w:tc>
          <w:tcPr>
            <w:tcW w:w="1343" w:type="dxa"/>
            <w:gridSpan w:val="2"/>
            <w:tcBorders>
              <w:top w:val="single" w:sz="4" w:space="0" w:color="auto"/>
              <w:left w:val="single" w:sz="4" w:space="0" w:color="auto"/>
              <w:bottom w:val="single" w:sz="4" w:space="0" w:color="auto"/>
              <w:right w:val="single" w:sz="4" w:space="0" w:color="auto"/>
            </w:tcBorders>
          </w:tcPr>
          <w:p w:rsidR="00CB0CF7"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2015</w:t>
            </w:r>
          </w:p>
        </w:tc>
        <w:tc>
          <w:tcPr>
            <w:tcW w:w="2816" w:type="dxa"/>
            <w:gridSpan w:val="2"/>
            <w:tcBorders>
              <w:top w:val="single" w:sz="4" w:space="0" w:color="auto"/>
              <w:left w:val="single" w:sz="4" w:space="0" w:color="auto"/>
              <w:bottom w:val="single" w:sz="4" w:space="0" w:color="auto"/>
              <w:right w:val="single" w:sz="4" w:space="0" w:color="auto"/>
            </w:tcBorders>
          </w:tcPr>
          <w:p w:rsidR="00CB0CF7" w:rsidRPr="00261298" w:rsidRDefault="00CB0CF7"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 Красная книга </w:t>
            </w:r>
            <w:r w:rsidRPr="00261298">
              <w:rPr>
                <w:rFonts w:ascii="Times New Roman" w:hAnsi="Times New Roman" w:cs="Times New Roman"/>
                <w:bCs/>
                <w:sz w:val="24"/>
                <w:szCs w:val="24"/>
              </w:rPr>
              <w:lastRenderedPageBreak/>
              <w:t>планеты»</w:t>
            </w:r>
          </w:p>
        </w:tc>
        <w:tc>
          <w:tcPr>
            <w:tcW w:w="2829" w:type="dxa"/>
            <w:gridSpan w:val="2"/>
            <w:tcBorders>
              <w:top w:val="single" w:sz="4" w:space="0" w:color="auto"/>
              <w:left w:val="single" w:sz="4" w:space="0" w:color="auto"/>
              <w:bottom w:val="single" w:sz="4" w:space="0" w:color="auto"/>
              <w:right w:val="single" w:sz="4" w:space="0" w:color="auto"/>
            </w:tcBorders>
          </w:tcPr>
          <w:p w:rsidR="00CB0CF7" w:rsidRPr="00261298" w:rsidRDefault="00CB0CF7"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lastRenderedPageBreak/>
              <w:t xml:space="preserve">Современное состояние </w:t>
            </w:r>
            <w:r w:rsidRPr="00261298">
              <w:rPr>
                <w:rFonts w:ascii="Times New Roman" w:hAnsi="Times New Roman" w:cs="Times New Roman"/>
                <w:bCs/>
                <w:sz w:val="24"/>
                <w:szCs w:val="24"/>
              </w:rPr>
              <w:lastRenderedPageBreak/>
              <w:t>природы и её охрана»</w:t>
            </w:r>
          </w:p>
        </w:tc>
        <w:tc>
          <w:tcPr>
            <w:tcW w:w="2866" w:type="dxa"/>
            <w:gridSpan w:val="2"/>
            <w:tcBorders>
              <w:top w:val="single" w:sz="4" w:space="0" w:color="auto"/>
              <w:left w:val="single" w:sz="4" w:space="0" w:color="auto"/>
              <w:bottom w:val="single" w:sz="4" w:space="0" w:color="auto"/>
              <w:right w:val="single" w:sz="4" w:space="0" w:color="auto"/>
            </w:tcBorders>
          </w:tcPr>
          <w:p w:rsidR="00CB0CF7" w:rsidRPr="00261298" w:rsidRDefault="00CB0CF7"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lastRenderedPageBreak/>
              <w:t xml:space="preserve">Правовой турнир «Знай </w:t>
            </w:r>
            <w:r w:rsidRPr="00261298">
              <w:rPr>
                <w:rFonts w:ascii="Times New Roman" w:hAnsi="Times New Roman" w:cs="Times New Roman"/>
                <w:bCs/>
                <w:sz w:val="24"/>
                <w:szCs w:val="24"/>
              </w:rPr>
              <w:lastRenderedPageBreak/>
              <w:t>право по защите окружающей среды»</w:t>
            </w:r>
          </w:p>
        </w:tc>
      </w:tr>
      <w:tr w:rsidR="00CB0CF7" w:rsidRPr="00261298" w:rsidTr="009544CA">
        <w:trPr>
          <w:trHeight w:val="255"/>
        </w:trPr>
        <w:tc>
          <w:tcPr>
            <w:tcW w:w="1343" w:type="dxa"/>
            <w:gridSpan w:val="2"/>
            <w:tcBorders>
              <w:top w:val="single" w:sz="4" w:space="0" w:color="auto"/>
              <w:left w:val="single" w:sz="4" w:space="0" w:color="auto"/>
              <w:bottom w:val="single" w:sz="4" w:space="0" w:color="auto"/>
              <w:right w:val="single" w:sz="4" w:space="0" w:color="auto"/>
            </w:tcBorders>
          </w:tcPr>
          <w:p w:rsidR="00CB0CF7"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lastRenderedPageBreak/>
              <w:t>2013</w:t>
            </w:r>
            <w:r w:rsidR="00CB0CF7" w:rsidRPr="00261298">
              <w:rPr>
                <w:rFonts w:ascii="Times New Roman" w:hAnsi="Times New Roman" w:cs="Times New Roman"/>
                <w:bCs/>
                <w:sz w:val="24"/>
                <w:szCs w:val="24"/>
              </w:rPr>
              <w:t xml:space="preserve"> </w:t>
            </w:r>
          </w:p>
        </w:tc>
        <w:tc>
          <w:tcPr>
            <w:tcW w:w="2816" w:type="dxa"/>
            <w:gridSpan w:val="2"/>
            <w:tcBorders>
              <w:top w:val="single" w:sz="4" w:space="0" w:color="auto"/>
              <w:left w:val="single" w:sz="4" w:space="0" w:color="auto"/>
              <w:bottom w:val="single" w:sz="4" w:space="0" w:color="auto"/>
              <w:right w:val="single" w:sz="4" w:space="0" w:color="auto"/>
            </w:tcBorders>
          </w:tcPr>
          <w:p w:rsidR="00CB0CF7" w:rsidRPr="00261298" w:rsidRDefault="00CB0CF7"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Викторина «Знаешь ли ты проблемы родной природы?»</w:t>
            </w:r>
          </w:p>
        </w:tc>
        <w:tc>
          <w:tcPr>
            <w:tcW w:w="2829" w:type="dxa"/>
            <w:gridSpan w:val="2"/>
            <w:tcBorders>
              <w:top w:val="single" w:sz="4" w:space="0" w:color="auto"/>
              <w:left w:val="single" w:sz="4" w:space="0" w:color="auto"/>
              <w:bottom w:val="single" w:sz="4" w:space="0" w:color="auto"/>
              <w:right w:val="single" w:sz="4" w:space="0" w:color="auto"/>
            </w:tcBorders>
          </w:tcPr>
          <w:p w:rsidR="00CB0CF7" w:rsidRPr="00261298" w:rsidRDefault="00CB0CF7"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Экологический турнир знатоков природы</w:t>
            </w:r>
          </w:p>
        </w:tc>
        <w:tc>
          <w:tcPr>
            <w:tcW w:w="2866" w:type="dxa"/>
            <w:gridSpan w:val="2"/>
            <w:tcBorders>
              <w:top w:val="single" w:sz="4" w:space="0" w:color="auto"/>
              <w:left w:val="single" w:sz="4" w:space="0" w:color="auto"/>
              <w:bottom w:val="single" w:sz="4" w:space="0" w:color="auto"/>
              <w:right w:val="single" w:sz="4" w:space="0" w:color="auto"/>
            </w:tcBorders>
          </w:tcPr>
          <w:p w:rsidR="00CB0CF7" w:rsidRPr="00261298" w:rsidRDefault="00CB0CF7"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Большая заочная викторина по экологии</w:t>
            </w:r>
          </w:p>
        </w:tc>
      </w:tr>
      <w:tr w:rsidR="00CB0CF7" w:rsidRPr="00261298" w:rsidTr="009544CA">
        <w:trPr>
          <w:trHeight w:val="375"/>
        </w:trPr>
        <w:tc>
          <w:tcPr>
            <w:tcW w:w="1343" w:type="dxa"/>
            <w:gridSpan w:val="2"/>
            <w:tcBorders>
              <w:top w:val="single" w:sz="4" w:space="0" w:color="auto"/>
              <w:left w:val="single" w:sz="4" w:space="0" w:color="auto"/>
              <w:bottom w:val="single" w:sz="4" w:space="0" w:color="auto"/>
              <w:right w:val="single" w:sz="4" w:space="0" w:color="auto"/>
            </w:tcBorders>
          </w:tcPr>
          <w:p w:rsidR="00CB0CF7"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2014</w:t>
            </w:r>
          </w:p>
        </w:tc>
        <w:tc>
          <w:tcPr>
            <w:tcW w:w="2816" w:type="dxa"/>
            <w:gridSpan w:val="2"/>
            <w:tcBorders>
              <w:top w:val="single" w:sz="4" w:space="0" w:color="auto"/>
              <w:left w:val="single" w:sz="4" w:space="0" w:color="auto"/>
              <w:bottom w:val="single" w:sz="4" w:space="0" w:color="auto"/>
              <w:right w:val="single" w:sz="4" w:space="0" w:color="auto"/>
            </w:tcBorders>
          </w:tcPr>
          <w:p w:rsidR="00CB0CF7" w:rsidRPr="00261298" w:rsidRDefault="00CB0CF7"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Викторина «Узнай певчих птиц по голосам!</w:t>
            </w:r>
          </w:p>
        </w:tc>
        <w:tc>
          <w:tcPr>
            <w:tcW w:w="2829" w:type="dxa"/>
            <w:gridSpan w:val="2"/>
            <w:tcBorders>
              <w:top w:val="single" w:sz="4" w:space="0" w:color="auto"/>
              <w:left w:val="single" w:sz="4" w:space="0" w:color="auto"/>
              <w:bottom w:val="single" w:sz="4" w:space="0" w:color="auto"/>
              <w:right w:val="single" w:sz="4" w:space="0" w:color="auto"/>
            </w:tcBorders>
          </w:tcPr>
          <w:p w:rsidR="00CB0CF7" w:rsidRPr="00261298" w:rsidRDefault="00CB0CF7"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Викторина «Лекарственные растения»  </w:t>
            </w:r>
          </w:p>
        </w:tc>
        <w:tc>
          <w:tcPr>
            <w:tcW w:w="2866" w:type="dxa"/>
            <w:gridSpan w:val="2"/>
            <w:tcBorders>
              <w:top w:val="single" w:sz="4" w:space="0" w:color="auto"/>
              <w:left w:val="single" w:sz="4" w:space="0" w:color="auto"/>
              <w:bottom w:val="single" w:sz="4" w:space="0" w:color="auto"/>
              <w:right w:val="single" w:sz="4" w:space="0" w:color="auto"/>
            </w:tcBorders>
          </w:tcPr>
          <w:p w:rsidR="00CB0CF7" w:rsidRPr="00261298" w:rsidRDefault="00CB0CF7"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Викторина «Чудеса местных водоемов»</w:t>
            </w:r>
          </w:p>
        </w:tc>
      </w:tr>
      <w:tr w:rsidR="00CB0CF7" w:rsidRPr="00261298" w:rsidTr="009544CA">
        <w:trPr>
          <w:cantSplit/>
          <w:trHeight w:val="525"/>
        </w:trPr>
        <w:tc>
          <w:tcPr>
            <w:tcW w:w="1343" w:type="dxa"/>
            <w:gridSpan w:val="2"/>
            <w:tcBorders>
              <w:top w:val="single" w:sz="4" w:space="0" w:color="auto"/>
              <w:left w:val="single" w:sz="4" w:space="0" w:color="auto"/>
              <w:bottom w:val="single" w:sz="4" w:space="0" w:color="auto"/>
              <w:right w:val="single" w:sz="4" w:space="0" w:color="auto"/>
            </w:tcBorders>
          </w:tcPr>
          <w:p w:rsidR="00CB0CF7"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2015</w:t>
            </w:r>
          </w:p>
        </w:tc>
        <w:tc>
          <w:tcPr>
            <w:tcW w:w="2816" w:type="dxa"/>
            <w:gridSpan w:val="2"/>
            <w:tcBorders>
              <w:top w:val="single" w:sz="4" w:space="0" w:color="auto"/>
              <w:left w:val="single" w:sz="4" w:space="0" w:color="auto"/>
              <w:bottom w:val="single" w:sz="4" w:space="0" w:color="auto"/>
              <w:right w:val="single" w:sz="4" w:space="0" w:color="auto"/>
            </w:tcBorders>
          </w:tcPr>
          <w:p w:rsidR="00CB0CF7" w:rsidRPr="00261298" w:rsidRDefault="00CB0CF7"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Праздник «Экологические сказки»</w:t>
            </w:r>
          </w:p>
        </w:tc>
        <w:tc>
          <w:tcPr>
            <w:tcW w:w="2829" w:type="dxa"/>
            <w:gridSpan w:val="2"/>
            <w:tcBorders>
              <w:top w:val="single" w:sz="4" w:space="0" w:color="auto"/>
              <w:left w:val="single" w:sz="4" w:space="0" w:color="auto"/>
              <w:bottom w:val="single" w:sz="4" w:space="0" w:color="auto"/>
              <w:right w:val="single" w:sz="4" w:space="0" w:color="auto"/>
            </w:tcBorders>
          </w:tcPr>
          <w:p w:rsidR="00CB0CF7" w:rsidRPr="00261298" w:rsidRDefault="00CB0CF7"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Экологический праздник «Пойдем в мой край!»</w:t>
            </w:r>
          </w:p>
        </w:tc>
        <w:tc>
          <w:tcPr>
            <w:tcW w:w="2866" w:type="dxa"/>
            <w:gridSpan w:val="2"/>
            <w:tcBorders>
              <w:top w:val="single" w:sz="4" w:space="0" w:color="auto"/>
              <w:left w:val="single" w:sz="4" w:space="0" w:color="auto"/>
              <w:bottom w:val="single" w:sz="4" w:space="0" w:color="auto"/>
              <w:right w:val="single" w:sz="4" w:space="0" w:color="auto"/>
            </w:tcBorders>
          </w:tcPr>
          <w:p w:rsidR="00CB0CF7" w:rsidRPr="00261298" w:rsidRDefault="00CB0CF7"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Экологическая конференция «Современное состояние природы и её охрана»</w:t>
            </w:r>
          </w:p>
        </w:tc>
      </w:tr>
      <w:tr w:rsidR="00CB0CF7" w:rsidRPr="00261298" w:rsidTr="009544CA">
        <w:trPr>
          <w:trHeight w:val="206"/>
        </w:trPr>
        <w:tc>
          <w:tcPr>
            <w:tcW w:w="1343" w:type="dxa"/>
            <w:gridSpan w:val="2"/>
            <w:tcBorders>
              <w:top w:val="single" w:sz="4" w:space="0" w:color="auto"/>
              <w:left w:val="single" w:sz="4" w:space="0" w:color="auto"/>
              <w:bottom w:val="single" w:sz="4" w:space="0" w:color="auto"/>
              <w:right w:val="single" w:sz="4" w:space="0" w:color="auto"/>
            </w:tcBorders>
          </w:tcPr>
          <w:p w:rsidR="00F862ED"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p w:rsidR="00CB0CF7" w:rsidRPr="00261298" w:rsidRDefault="00CB0CF7" w:rsidP="00261298">
            <w:pPr>
              <w:spacing w:after="0" w:line="240" w:lineRule="auto"/>
              <w:rPr>
                <w:rFonts w:ascii="Times New Roman" w:hAnsi="Times New Roman" w:cs="Times New Roman"/>
                <w:bCs/>
                <w:sz w:val="24"/>
                <w:szCs w:val="24"/>
              </w:rPr>
            </w:pPr>
          </w:p>
        </w:tc>
        <w:tc>
          <w:tcPr>
            <w:tcW w:w="8511" w:type="dxa"/>
            <w:gridSpan w:val="6"/>
            <w:tcBorders>
              <w:top w:val="single" w:sz="4" w:space="0" w:color="auto"/>
              <w:left w:val="single" w:sz="4" w:space="0" w:color="auto"/>
              <w:bottom w:val="single" w:sz="4" w:space="0" w:color="auto"/>
              <w:right w:val="single" w:sz="4" w:space="0" w:color="auto"/>
            </w:tcBorders>
          </w:tcPr>
          <w:p w:rsidR="009544CA" w:rsidRDefault="009544CA" w:rsidP="009544CA">
            <w:pPr>
              <w:spacing w:after="0" w:line="240" w:lineRule="auto"/>
              <w:jc w:val="center"/>
              <w:rPr>
                <w:rFonts w:ascii="Times New Roman" w:hAnsi="Times New Roman" w:cs="Times New Roman"/>
                <w:bCs/>
                <w:sz w:val="24"/>
                <w:szCs w:val="24"/>
              </w:rPr>
            </w:pPr>
            <w:r w:rsidRPr="00261298">
              <w:rPr>
                <w:rFonts w:ascii="Times New Roman" w:hAnsi="Times New Roman" w:cs="Times New Roman"/>
                <w:bCs/>
                <w:sz w:val="24"/>
                <w:szCs w:val="24"/>
              </w:rPr>
              <w:t>Январь</w:t>
            </w:r>
          </w:p>
          <w:p w:rsidR="00CB0CF7" w:rsidRPr="00261298" w:rsidRDefault="009544CA"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 </w:t>
            </w:r>
            <w:r w:rsidR="00CB0CF7" w:rsidRPr="00261298">
              <w:rPr>
                <w:rFonts w:ascii="Times New Roman" w:hAnsi="Times New Roman" w:cs="Times New Roman"/>
                <w:bCs/>
                <w:sz w:val="24"/>
                <w:szCs w:val="24"/>
              </w:rPr>
              <w:t>Конкурс плакатов и листовок по экологии</w:t>
            </w:r>
          </w:p>
        </w:tc>
      </w:tr>
      <w:tr w:rsidR="00CB0CF7" w:rsidRPr="00261298" w:rsidTr="009544CA">
        <w:tc>
          <w:tcPr>
            <w:tcW w:w="1343" w:type="dxa"/>
            <w:gridSpan w:val="2"/>
            <w:tcBorders>
              <w:top w:val="single" w:sz="4" w:space="0" w:color="auto"/>
              <w:left w:val="single" w:sz="4" w:space="0" w:color="auto"/>
              <w:bottom w:val="single" w:sz="4" w:space="0" w:color="auto"/>
              <w:right w:val="single" w:sz="4" w:space="0" w:color="auto"/>
            </w:tcBorders>
          </w:tcPr>
          <w:p w:rsidR="00F862ED"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p w:rsidR="00CB0CF7" w:rsidRPr="00261298" w:rsidRDefault="00CB0CF7" w:rsidP="00261298">
            <w:pPr>
              <w:spacing w:after="0" w:line="240" w:lineRule="auto"/>
              <w:rPr>
                <w:rFonts w:ascii="Times New Roman" w:hAnsi="Times New Roman" w:cs="Times New Roman"/>
                <w:bCs/>
                <w:sz w:val="24"/>
                <w:szCs w:val="24"/>
              </w:rPr>
            </w:pPr>
          </w:p>
        </w:tc>
        <w:tc>
          <w:tcPr>
            <w:tcW w:w="8511" w:type="dxa"/>
            <w:gridSpan w:val="6"/>
            <w:tcBorders>
              <w:top w:val="single" w:sz="4" w:space="0" w:color="auto"/>
              <w:left w:val="single" w:sz="4" w:space="0" w:color="auto"/>
              <w:bottom w:val="single" w:sz="4" w:space="0" w:color="auto"/>
              <w:right w:val="single" w:sz="4" w:space="0" w:color="auto"/>
            </w:tcBorders>
          </w:tcPr>
          <w:p w:rsidR="00CB0CF7" w:rsidRPr="00261298" w:rsidRDefault="00CB0CF7" w:rsidP="00261298">
            <w:pPr>
              <w:spacing w:after="0" w:line="240" w:lineRule="auto"/>
              <w:jc w:val="center"/>
              <w:rPr>
                <w:rFonts w:ascii="Times New Roman" w:hAnsi="Times New Roman" w:cs="Times New Roman"/>
                <w:bCs/>
                <w:sz w:val="24"/>
                <w:szCs w:val="24"/>
              </w:rPr>
            </w:pPr>
            <w:r w:rsidRPr="00261298">
              <w:rPr>
                <w:rFonts w:ascii="Times New Roman" w:hAnsi="Times New Roman" w:cs="Times New Roman"/>
                <w:bCs/>
                <w:sz w:val="24"/>
                <w:szCs w:val="24"/>
              </w:rPr>
              <w:t>Апрель</w:t>
            </w:r>
          </w:p>
          <w:p w:rsidR="00CB0CF7" w:rsidRPr="00261298" w:rsidRDefault="00CB0CF7"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Выставки  кошек, собак, хомячков, попугаев… «Мой четвероногий друг»</w:t>
            </w:r>
          </w:p>
        </w:tc>
      </w:tr>
      <w:tr w:rsidR="00CB0CF7" w:rsidRPr="00261298" w:rsidTr="009544CA">
        <w:trPr>
          <w:trHeight w:val="363"/>
        </w:trPr>
        <w:tc>
          <w:tcPr>
            <w:tcW w:w="9854" w:type="dxa"/>
            <w:gridSpan w:val="8"/>
            <w:tcBorders>
              <w:top w:val="single" w:sz="4" w:space="0" w:color="auto"/>
              <w:left w:val="single" w:sz="4" w:space="0" w:color="auto"/>
              <w:bottom w:val="single" w:sz="4" w:space="0" w:color="auto"/>
              <w:right w:val="single" w:sz="4" w:space="0" w:color="auto"/>
            </w:tcBorders>
          </w:tcPr>
          <w:p w:rsidR="00CB0CF7" w:rsidRPr="00261298" w:rsidRDefault="00CB0CF7"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Участие во всероссийских, региональных, муниципальных фестивалях и конкурсах</w:t>
            </w:r>
          </w:p>
        </w:tc>
      </w:tr>
      <w:tr w:rsidR="00CB0CF7" w:rsidRPr="00261298" w:rsidTr="009544CA">
        <w:trPr>
          <w:trHeight w:val="270"/>
        </w:trPr>
        <w:tc>
          <w:tcPr>
            <w:tcW w:w="9854" w:type="dxa"/>
            <w:gridSpan w:val="8"/>
            <w:tcBorders>
              <w:top w:val="single" w:sz="4" w:space="0" w:color="auto"/>
              <w:left w:val="single" w:sz="4" w:space="0" w:color="auto"/>
              <w:bottom w:val="single" w:sz="4" w:space="0" w:color="auto"/>
              <w:right w:val="single" w:sz="4" w:space="0" w:color="auto"/>
            </w:tcBorders>
          </w:tcPr>
          <w:p w:rsidR="00CB0CF7" w:rsidRPr="00261298" w:rsidRDefault="00CB0CF7"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Освещение работы в СМИ</w:t>
            </w:r>
          </w:p>
        </w:tc>
      </w:tr>
      <w:tr w:rsidR="00CB0CF7" w:rsidRPr="00261298" w:rsidTr="009544CA">
        <w:trPr>
          <w:trHeight w:val="273"/>
        </w:trPr>
        <w:tc>
          <w:tcPr>
            <w:tcW w:w="9854" w:type="dxa"/>
            <w:gridSpan w:val="8"/>
            <w:tcBorders>
              <w:top w:val="single" w:sz="4" w:space="0" w:color="auto"/>
              <w:left w:val="single" w:sz="4" w:space="0" w:color="auto"/>
              <w:bottom w:val="single" w:sz="4" w:space="0" w:color="auto"/>
              <w:right w:val="single" w:sz="4" w:space="0" w:color="auto"/>
            </w:tcBorders>
          </w:tcPr>
          <w:p w:rsidR="00CB0CF7" w:rsidRPr="00261298" w:rsidRDefault="00CB0CF7"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Оформление сменных стендов </w:t>
            </w:r>
          </w:p>
        </w:tc>
      </w:tr>
      <w:tr w:rsidR="00CB0CF7" w:rsidRPr="00261298" w:rsidTr="009544CA">
        <w:tblPrEx>
          <w:tblBorders>
            <w:insideH w:val="single" w:sz="4" w:space="0" w:color="auto"/>
            <w:insideV w:val="single" w:sz="4" w:space="0" w:color="auto"/>
          </w:tblBorders>
          <w:tblLook w:val="01E0"/>
        </w:tblPrEx>
        <w:tc>
          <w:tcPr>
            <w:tcW w:w="664"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1</w:t>
            </w:r>
          </w:p>
        </w:tc>
        <w:tc>
          <w:tcPr>
            <w:tcW w:w="3131" w:type="dxa"/>
            <w:gridSpan w:val="2"/>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Выставка рисунков и плакатов «Экология, природа, человек»</w:t>
            </w:r>
          </w:p>
        </w:tc>
        <w:tc>
          <w:tcPr>
            <w:tcW w:w="1759" w:type="dxa"/>
            <w:gridSpan w:val="2"/>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Март ежегодно</w:t>
            </w:r>
          </w:p>
          <w:p w:rsidR="00CB0CF7" w:rsidRPr="00261298" w:rsidRDefault="00CB0CF7" w:rsidP="00261298">
            <w:pPr>
              <w:spacing w:after="0" w:line="240" w:lineRule="auto"/>
              <w:rPr>
                <w:rFonts w:ascii="Times New Roman" w:hAnsi="Times New Roman" w:cs="Times New Roman"/>
                <w:color w:val="000000"/>
                <w:sz w:val="24"/>
                <w:szCs w:val="24"/>
              </w:rPr>
            </w:pPr>
          </w:p>
        </w:tc>
        <w:tc>
          <w:tcPr>
            <w:tcW w:w="1965" w:type="dxa"/>
            <w:gridSpan w:val="2"/>
          </w:tcPr>
          <w:p w:rsidR="00CB0CF7" w:rsidRPr="00261298" w:rsidRDefault="00CB0CF7"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Учителя ИЗО, учителя началь</w:t>
            </w:r>
            <w:r w:rsidRPr="00261298">
              <w:rPr>
                <w:rFonts w:ascii="Times New Roman" w:hAnsi="Times New Roman" w:cs="Times New Roman"/>
                <w:color w:val="000000"/>
                <w:sz w:val="24"/>
                <w:szCs w:val="24"/>
              </w:rPr>
              <w:softHyphen/>
              <w:t>ных классов</w:t>
            </w:r>
          </w:p>
        </w:tc>
        <w:tc>
          <w:tcPr>
            <w:tcW w:w="2335" w:type="dxa"/>
            <w:vMerge w:val="restart"/>
          </w:tcPr>
          <w:p w:rsidR="00CB0CF7" w:rsidRPr="00261298" w:rsidRDefault="00CB0CF7"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Совершенствование экологического воспитания Привлечение внимания к про</w:t>
            </w:r>
            <w:r w:rsidRPr="00261298">
              <w:rPr>
                <w:rFonts w:ascii="Times New Roman" w:hAnsi="Times New Roman" w:cs="Times New Roman"/>
                <w:bCs/>
                <w:color w:val="000000"/>
                <w:sz w:val="24"/>
                <w:szCs w:val="24"/>
              </w:rPr>
              <w:t>блемам охраны окружающей среды. Внесение посильного вклада школы в сохранение природы и социальной среды. Развитие коллективной деятельности</w:t>
            </w:r>
          </w:p>
          <w:p w:rsidR="00CB0CF7" w:rsidRPr="00261298" w:rsidRDefault="00CB0CF7"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CB0CF7" w:rsidRPr="00261298" w:rsidTr="009544CA">
        <w:tblPrEx>
          <w:tblBorders>
            <w:insideH w:val="single" w:sz="4" w:space="0" w:color="auto"/>
            <w:insideV w:val="single" w:sz="4" w:space="0" w:color="auto"/>
          </w:tblBorders>
          <w:tblLook w:val="01E0"/>
        </w:tblPrEx>
        <w:tc>
          <w:tcPr>
            <w:tcW w:w="664"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2</w:t>
            </w:r>
          </w:p>
        </w:tc>
        <w:tc>
          <w:tcPr>
            <w:tcW w:w="3131" w:type="dxa"/>
            <w:gridSpan w:val="2"/>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bCs/>
                <w:color w:val="000000"/>
                <w:sz w:val="24"/>
                <w:szCs w:val="24"/>
              </w:rPr>
              <w:t>Экологический десант по благоустройству места захоронения и памятника участникам Великой           Отечественной Войны</w:t>
            </w:r>
          </w:p>
        </w:tc>
        <w:tc>
          <w:tcPr>
            <w:tcW w:w="1759" w:type="dxa"/>
            <w:gridSpan w:val="2"/>
          </w:tcPr>
          <w:p w:rsidR="00CB0CF7" w:rsidRPr="00261298" w:rsidRDefault="00CB0CF7" w:rsidP="00261298">
            <w:pPr>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z w:val="24"/>
                <w:szCs w:val="24"/>
              </w:rPr>
              <w:t>ежегодно</w:t>
            </w:r>
          </w:p>
        </w:tc>
        <w:tc>
          <w:tcPr>
            <w:tcW w:w="1965" w:type="dxa"/>
            <w:gridSpan w:val="2"/>
          </w:tcPr>
          <w:p w:rsidR="00CB0CF7" w:rsidRPr="00261298" w:rsidRDefault="00CB0CF7"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Педагог-организатор</w:t>
            </w:r>
          </w:p>
        </w:tc>
        <w:tc>
          <w:tcPr>
            <w:tcW w:w="2335" w:type="dxa"/>
            <w:vMerge/>
          </w:tcPr>
          <w:p w:rsidR="00CB0CF7" w:rsidRPr="00261298" w:rsidRDefault="00CB0CF7"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CB0CF7" w:rsidRPr="00261298" w:rsidTr="009544CA">
        <w:tblPrEx>
          <w:tblBorders>
            <w:insideH w:val="single" w:sz="4" w:space="0" w:color="auto"/>
            <w:insideV w:val="single" w:sz="4" w:space="0" w:color="auto"/>
          </w:tblBorders>
          <w:tblLook w:val="01E0"/>
        </w:tblPrEx>
        <w:tc>
          <w:tcPr>
            <w:tcW w:w="664"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3</w:t>
            </w:r>
          </w:p>
        </w:tc>
        <w:tc>
          <w:tcPr>
            <w:tcW w:w="3131" w:type="dxa"/>
            <w:gridSpan w:val="2"/>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bCs/>
                <w:color w:val="000000"/>
                <w:sz w:val="24"/>
                <w:szCs w:val="24"/>
              </w:rPr>
              <w:t>Экологический десант по выявлению и ликвидации свалок «Чистота спасет мир»</w:t>
            </w:r>
          </w:p>
        </w:tc>
        <w:tc>
          <w:tcPr>
            <w:tcW w:w="1759" w:type="dxa"/>
            <w:gridSpan w:val="2"/>
          </w:tcPr>
          <w:p w:rsidR="00CB0CF7" w:rsidRPr="00261298" w:rsidRDefault="00CB0CF7" w:rsidP="00261298">
            <w:pPr>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z w:val="24"/>
                <w:szCs w:val="24"/>
              </w:rPr>
              <w:t>Апрель – май, ежегодно</w:t>
            </w:r>
          </w:p>
        </w:tc>
        <w:tc>
          <w:tcPr>
            <w:tcW w:w="1965" w:type="dxa"/>
            <w:gridSpan w:val="2"/>
            <w:vMerge w:val="restart"/>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Зам. дирекора по ВР, УВР, педагог-организатор, руководители НОУ</w:t>
            </w:r>
          </w:p>
        </w:tc>
        <w:tc>
          <w:tcPr>
            <w:tcW w:w="2335" w:type="dxa"/>
            <w:vMerge/>
          </w:tcPr>
          <w:p w:rsidR="00CB0CF7" w:rsidRPr="00261298" w:rsidRDefault="00CB0CF7"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CB0CF7" w:rsidRPr="00261298" w:rsidTr="009544CA">
        <w:tblPrEx>
          <w:tblBorders>
            <w:insideH w:val="single" w:sz="4" w:space="0" w:color="auto"/>
            <w:insideV w:val="single" w:sz="4" w:space="0" w:color="auto"/>
          </w:tblBorders>
          <w:tblLook w:val="01E0"/>
        </w:tblPrEx>
        <w:tc>
          <w:tcPr>
            <w:tcW w:w="664"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4</w:t>
            </w:r>
          </w:p>
        </w:tc>
        <w:tc>
          <w:tcPr>
            <w:tcW w:w="3131" w:type="dxa"/>
            <w:gridSpan w:val="2"/>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261298">
              <w:rPr>
                <w:rFonts w:ascii="Times New Roman" w:hAnsi="Times New Roman" w:cs="Times New Roman"/>
                <w:bCs/>
                <w:color w:val="000000"/>
                <w:sz w:val="24"/>
                <w:szCs w:val="24"/>
              </w:rPr>
              <w:t>Экологический десант по очистке водоемов</w:t>
            </w:r>
          </w:p>
        </w:tc>
        <w:tc>
          <w:tcPr>
            <w:tcW w:w="1759" w:type="dxa"/>
            <w:gridSpan w:val="2"/>
          </w:tcPr>
          <w:p w:rsidR="00CB0CF7" w:rsidRPr="00261298" w:rsidRDefault="00CB0CF7" w:rsidP="00261298">
            <w:pPr>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z w:val="24"/>
                <w:szCs w:val="24"/>
              </w:rPr>
              <w:t>Апрель — май, еже</w:t>
            </w:r>
            <w:r w:rsidRPr="00261298">
              <w:rPr>
                <w:rFonts w:ascii="Times New Roman" w:hAnsi="Times New Roman" w:cs="Times New Roman"/>
                <w:color w:val="000000"/>
                <w:sz w:val="24"/>
                <w:szCs w:val="24"/>
              </w:rPr>
              <w:softHyphen/>
              <w:t>годно</w:t>
            </w:r>
          </w:p>
        </w:tc>
        <w:tc>
          <w:tcPr>
            <w:tcW w:w="1965" w:type="dxa"/>
            <w:gridSpan w:val="2"/>
            <w:vMerge/>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2335" w:type="dxa"/>
            <w:vMerge/>
          </w:tcPr>
          <w:p w:rsidR="00CB0CF7" w:rsidRPr="00261298" w:rsidRDefault="00CB0CF7"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CB0CF7" w:rsidRPr="00261298" w:rsidTr="009544CA">
        <w:tblPrEx>
          <w:tblBorders>
            <w:insideH w:val="single" w:sz="4" w:space="0" w:color="auto"/>
            <w:insideV w:val="single" w:sz="4" w:space="0" w:color="auto"/>
          </w:tblBorders>
          <w:tblLook w:val="01E0"/>
        </w:tblPrEx>
        <w:tc>
          <w:tcPr>
            <w:tcW w:w="664"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5</w:t>
            </w:r>
          </w:p>
        </w:tc>
        <w:tc>
          <w:tcPr>
            <w:tcW w:w="3131" w:type="dxa"/>
            <w:gridSpan w:val="2"/>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bCs/>
                <w:color w:val="000000"/>
                <w:sz w:val="24"/>
                <w:szCs w:val="24"/>
              </w:rPr>
              <w:t>Праздник, посвященный Дню защиты Земли</w:t>
            </w:r>
          </w:p>
        </w:tc>
        <w:tc>
          <w:tcPr>
            <w:tcW w:w="1759" w:type="dxa"/>
            <w:gridSpan w:val="2"/>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bCs/>
                <w:color w:val="000000"/>
                <w:sz w:val="24"/>
                <w:szCs w:val="24"/>
              </w:rPr>
              <w:t>ежегодно</w:t>
            </w:r>
          </w:p>
        </w:tc>
        <w:tc>
          <w:tcPr>
            <w:tcW w:w="1965" w:type="dxa"/>
            <w:gridSpan w:val="2"/>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bCs/>
                <w:color w:val="000000"/>
                <w:sz w:val="24"/>
                <w:szCs w:val="24"/>
              </w:rPr>
              <w:t>Руководитель экологического</w:t>
            </w:r>
          </w:p>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bCs/>
                <w:color w:val="000000"/>
                <w:sz w:val="24"/>
                <w:szCs w:val="24"/>
              </w:rPr>
              <w:t>объединения</w:t>
            </w:r>
          </w:p>
        </w:tc>
        <w:tc>
          <w:tcPr>
            <w:tcW w:w="2335" w:type="dxa"/>
            <w:vMerge/>
          </w:tcPr>
          <w:p w:rsidR="00CB0CF7" w:rsidRPr="00261298" w:rsidRDefault="00CB0CF7"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CB0CF7" w:rsidRPr="00261298" w:rsidTr="009544CA">
        <w:tblPrEx>
          <w:tblBorders>
            <w:insideH w:val="single" w:sz="4" w:space="0" w:color="auto"/>
            <w:insideV w:val="single" w:sz="4" w:space="0" w:color="auto"/>
          </w:tblBorders>
          <w:tblLook w:val="01E0"/>
        </w:tblPrEx>
        <w:tc>
          <w:tcPr>
            <w:tcW w:w="664"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6</w:t>
            </w:r>
          </w:p>
        </w:tc>
        <w:tc>
          <w:tcPr>
            <w:tcW w:w="3131" w:type="dxa"/>
            <w:gridSpan w:val="2"/>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261298">
              <w:rPr>
                <w:rFonts w:ascii="Times New Roman" w:hAnsi="Times New Roman" w:cs="Times New Roman"/>
                <w:color w:val="000000"/>
                <w:sz w:val="24"/>
                <w:szCs w:val="24"/>
              </w:rPr>
              <w:t>Беседы на классных часах, уроках биоло</w:t>
            </w:r>
            <w:r w:rsidRPr="00261298">
              <w:rPr>
                <w:rFonts w:ascii="Times New Roman" w:hAnsi="Times New Roman" w:cs="Times New Roman"/>
                <w:color w:val="000000"/>
                <w:sz w:val="24"/>
                <w:szCs w:val="24"/>
              </w:rPr>
              <w:softHyphen/>
              <w:t>гии и географии «Здоровый мир - здоро</w:t>
            </w:r>
            <w:r w:rsidRPr="00261298">
              <w:rPr>
                <w:rFonts w:ascii="Times New Roman" w:hAnsi="Times New Roman" w:cs="Times New Roman"/>
                <w:color w:val="000000"/>
                <w:sz w:val="24"/>
                <w:szCs w:val="24"/>
              </w:rPr>
              <w:softHyphen/>
              <w:t>вый человек»</w:t>
            </w:r>
          </w:p>
        </w:tc>
        <w:tc>
          <w:tcPr>
            <w:tcW w:w="1759" w:type="dxa"/>
            <w:gridSpan w:val="2"/>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Апрель - май, ежегодно</w:t>
            </w:r>
          </w:p>
          <w:p w:rsidR="00CB0CF7" w:rsidRPr="00261298" w:rsidRDefault="00CB0CF7" w:rsidP="00261298">
            <w:pPr>
              <w:spacing w:after="0" w:line="240" w:lineRule="auto"/>
              <w:rPr>
                <w:rFonts w:ascii="Times New Roman" w:hAnsi="Times New Roman" w:cs="Times New Roman"/>
                <w:color w:val="000000"/>
                <w:sz w:val="24"/>
                <w:szCs w:val="24"/>
              </w:rPr>
            </w:pPr>
          </w:p>
        </w:tc>
        <w:tc>
          <w:tcPr>
            <w:tcW w:w="1965" w:type="dxa"/>
            <w:gridSpan w:val="2"/>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Классные руководители</w:t>
            </w:r>
          </w:p>
          <w:p w:rsidR="00CB0CF7" w:rsidRPr="00261298" w:rsidRDefault="00CB0CF7" w:rsidP="00261298">
            <w:pPr>
              <w:autoSpaceDE w:val="0"/>
              <w:autoSpaceDN w:val="0"/>
              <w:adjustRightInd w:val="0"/>
              <w:spacing w:after="0" w:line="240" w:lineRule="auto"/>
              <w:jc w:val="both"/>
              <w:rPr>
                <w:rFonts w:ascii="Times New Roman" w:hAnsi="Times New Roman" w:cs="Times New Roman"/>
                <w:color w:val="000000"/>
                <w:sz w:val="24"/>
                <w:szCs w:val="24"/>
              </w:rPr>
            </w:pPr>
          </w:p>
        </w:tc>
        <w:tc>
          <w:tcPr>
            <w:tcW w:w="2335" w:type="dxa"/>
            <w:vMerge/>
          </w:tcPr>
          <w:p w:rsidR="00CB0CF7" w:rsidRPr="00261298" w:rsidRDefault="00CB0CF7"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CB0CF7" w:rsidRPr="00261298" w:rsidTr="009544CA">
        <w:tblPrEx>
          <w:tblBorders>
            <w:insideH w:val="single" w:sz="4" w:space="0" w:color="auto"/>
            <w:insideV w:val="single" w:sz="4" w:space="0" w:color="auto"/>
          </w:tblBorders>
          <w:tblLook w:val="01E0"/>
        </w:tblPrEx>
        <w:tc>
          <w:tcPr>
            <w:tcW w:w="664"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7</w:t>
            </w:r>
          </w:p>
        </w:tc>
        <w:tc>
          <w:tcPr>
            <w:tcW w:w="3131" w:type="dxa"/>
            <w:gridSpan w:val="2"/>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bCs/>
                <w:color w:val="000000"/>
                <w:sz w:val="24"/>
                <w:szCs w:val="24"/>
              </w:rPr>
              <w:t>Научно-практическая  конференция «Край родной, навек любимый»</w:t>
            </w:r>
          </w:p>
        </w:tc>
        <w:tc>
          <w:tcPr>
            <w:tcW w:w="1759" w:type="dxa"/>
            <w:gridSpan w:val="2"/>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Апрель - май, ежегодно</w:t>
            </w:r>
          </w:p>
          <w:p w:rsidR="00CB0CF7" w:rsidRPr="00261298" w:rsidRDefault="00CB0CF7" w:rsidP="00261298">
            <w:pPr>
              <w:spacing w:after="0" w:line="240" w:lineRule="auto"/>
              <w:rPr>
                <w:rFonts w:ascii="Times New Roman" w:hAnsi="Times New Roman" w:cs="Times New Roman"/>
                <w:color w:val="000000"/>
                <w:sz w:val="24"/>
                <w:szCs w:val="24"/>
              </w:rPr>
            </w:pPr>
          </w:p>
        </w:tc>
        <w:tc>
          <w:tcPr>
            <w:tcW w:w="1965" w:type="dxa"/>
            <w:gridSpan w:val="2"/>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bCs/>
                <w:color w:val="000000"/>
                <w:sz w:val="24"/>
                <w:szCs w:val="24"/>
              </w:rPr>
              <w:t>Зам. директора по НМР, руководители НОУ</w:t>
            </w:r>
          </w:p>
        </w:tc>
        <w:tc>
          <w:tcPr>
            <w:tcW w:w="2335" w:type="dxa"/>
            <w:vMerge/>
          </w:tcPr>
          <w:p w:rsidR="00CB0CF7" w:rsidRPr="00261298" w:rsidRDefault="00CB0CF7"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CB0CF7" w:rsidRPr="00261298" w:rsidTr="009544CA">
        <w:tblPrEx>
          <w:tblBorders>
            <w:insideH w:val="single" w:sz="4" w:space="0" w:color="auto"/>
            <w:insideV w:val="single" w:sz="4" w:space="0" w:color="auto"/>
          </w:tblBorders>
          <w:tblLook w:val="01E0"/>
        </w:tblPrEx>
        <w:tc>
          <w:tcPr>
            <w:tcW w:w="664"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8</w:t>
            </w:r>
          </w:p>
        </w:tc>
        <w:tc>
          <w:tcPr>
            <w:tcW w:w="3131" w:type="dxa"/>
            <w:gridSpan w:val="2"/>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Проведение тематических праздников в рамках Дня защиты от экологической опасности</w:t>
            </w:r>
          </w:p>
        </w:tc>
        <w:tc>
          <w:tcPr>
            <w:tcW w:w="1759" w:type="dxa"/>
            <w:gridSpan w:val="2"/>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Апрель - май, еже</w:t>
            </w:r>
            <w:r w:rsidRPr="00261298">
              <w:rPr>
                <w:rFonts w:ascii="Times New Roman" w:hAnsi="Times New Roman" w:cs="Times New Roman"/>
                <w:color w:val="000000"/>
                <w:sz w:val="24"/>
                <w:szCs w:val="24"/>
              </w:rPr>
              <w:softHyphen/>
              <w:t>годно</w:t>
            </w:r>
          </w:p>
          <w:p w:rsidR="00CB0CF7" w:rsidRPr="00261298" w:rsidRDefault="00CB0CF7" w:rsidP="00261298">
            <w:pPr>
              <w:spacing w:after="0" w:line="240" w:lineRule="auto"/>
              <w:rPr>
                <w:rFonts w:ascii="Times New Roman" w:hAnsi="Times New Roman" w:cs="Times New Roman"/>
                <w:color w:val="000000"/>
                <w:sz w:val="24"/>
                <w:szCs w:val="24"/>
              </w:rPr>
            </w:pPr>
          </w:p>
        </w:tc>
        <w:tc>
          <w:tcPr>
            <w:tcW w:w="1965" w:type="dxa"/>
            <w:gridSpan w:val="2"/>
          </w:tcPr>
          <w:p w:rsidR="00CB0CF7" w:rsidRPr="00261298" w:rsidRDefault="00CB0CF7"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Классные руководители, учителя биологии, химии, географии, краеведения</w:t>
            </w:r>
          </w:p>
        </w:tc>
        <w:tc>
          <w:tcPr>
            <w:tcW w:w="2335" w:type="dxa"/>
            <w:vMerge/>
          </w:tcPr>
          <w:p w:rsidR="00CB0CF7" w:rsidRPr="00261298" w:rsidRDefault="00CB0CF7" w:rsidP="00261298">
            <w:pPr>
              <w:autoSpaceDE w:val="0"/>
              <w:autoSpaceDN w:val="0"/>
              <w:adjustRightInd w:val="0"/>
              <w:spacing w:after="0" w:line="240" w:lineRule="auto"/>
              <w:jc w:val="both"/>
              <w:rPr>
                <w:rFonts w:ascii="Times New Roman" w:hAnsi="Times New Roman" w:cs="Times New Roman"/>
                <w:color w:val="000000"/>
                <w:sz w:val="24"/>
                <w:szCs w:val="24"/>
              </w:rPr>
            </w:pPr>
          </w:p>
        </w:tc>
      </w:tr>
    </w:tbl>
    <w:p w:rsidR="00CB0CF7" w:rsidRPr="00261298" w:rsidRDefault="00CB0CF7"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lastRenderedPageBreak/>
        <w:t>Ожидаемый результат:</w:t>
      </w:r>
    </w:p>
    <w:p w:rsidR="00CB0CF7" w:rsidRPr="00261298" w:rsidRDefault="00CB0CF7" w:rsidP="00261298">
      <w:pPr>
        <w:numPr>
          <w:ilvl w:val="0"/>
          <w:numId w:val="44"/>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Повышение уровня ответственности учащихся в отношении охраны природы</w:t>
      </w:r>
    </w:p>
    <w:p w:rsidR="00CB0CF7" w:rsidRPr="00261298" w:rsidRDefault="00CB0CF7" w:rsidP="00261298">
      <w:pPr>
        <w:numPr>
          <w:ilvl w:val="0"/>
          <w:numId w:val="44"/>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Благоустройство школьной территории</w:t>
      </w:r>
    </w:p>
    <w:p w:rsidR="00CB0CF7" w:rsidRPr="00261298" w:rsidRDefault="00CB0CF7" w:rsidP="00261298">
      <w:pPr>
        <w:numPr>
          <w:ilvl w:val="0"/>
          <w:numId w:val="44"/>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Улучшение состояния окружающей среды в пределах родного села</w:t>
      </w:r>
    </w:p>
    <w:p w:rsidR="00CB0CF7" w:rsidRPr="00261298" w:rsidRDefault="00CB0CF7" w:rsidP="00261298">
      <w:pPr>
        <w:numPr>
          <w:ilvl w:val="0"/>
          <w:numId w:val="44"/>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Повышение экологической грамотности учащихся и социума</w:t>
      </w:r>
    </w:p>
    <w:p w:rsidR="00CB0CF7" w:rsidRPr="00261298" w:rsidRDefault="00CB0CF7" w:rsidP="00261298">
      <w:pPr>
        <w:numPr>
          <w:ilvl w:val="0"/>
          <w:numId w:val="44"/>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Увеличение выпускников, избравших профессию экологов</w:t>
      </w:r>
    </w:p>
    <w:p w:rsidR="00CB0CF7" w:rsidRPr="00261298" w:rsidRDefault="00CB0CF7" w:rsidP="00261298">
      <w:pPr>
        <w:spacing w:after="0" w:line="240" w:lineRule="auto"/>
        <w:rPr>
          <w:rFonts w:ascii="Times New Roman" w:hAnsi="Times New Roman" w:cs="Times New Roman"/>
          <w:sz w:val="24"/>
          <w:szCs w:val="24"/>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6"/>
        <w:gridCol w:w="3224"/>
        <w:gridCol w:w="1800"/>
        <w:gridCol w:w="1980"/>
        <w:gridCol w:w="2340"/>
      </w:tblGrid>
      <w:tr w:rsidR="00CB0CF7" w:rsidRPr="00261298" w:rsidTr="00453B7E">
        <w:tc>
          <w:tcPr>
            <w:tcW w:w="10080" w:type="dxa"/>
            <w:gridSpan w:val="5"/>
          </w:tcPr>
          <w:p w:rsidR="00CB0CF7" w:rsidRPr="00261298" w:rsidRDefault="00CB0CF7" w:rsidP="00261298">
            <w:pPr>
              <w:autoSpaceDE w:val="0"/>
              <w:autoSpaceDN w:val="0"/>
              <w:adjustRightInd w:val="0"/>
              <w:spacing w:after="0" w:line="240" w:lineRule="auto"/>
              <w:jc w:val="center"/>
              <w:rPr>
                <w:rFonts w:ascii="Times New Roman" w:hAnsi="Times New Roman" w:cs="Times New Roman"/>
                <w:b/>
                <w:sz w:val="24"/>
                <w:szCs w:val="24"/>
              </w:rPr>
            </w:pPr>
            <w:r w:rsidRPr="00261298">
              <w:rPr>
                <w:rFonts w:ascii="Times New Roman" w:hAnsi="Times New Roman" w:cs="Times New Roman"/>
                <w:b/>
                <w:bCs/>
                <w:iCs/>
                <w:sz w:val="24"/>
                <w:szCs w:val="24"/>
              </w:rPr>
              <w:t xml:space="preserve">Формирование нормативно-правовой и методической </w:t>
            </w:r>
            <w:r w:rsidRPr="00261298">
              <w:rPr>
                <w:rFonts w:ascii="Times New Roman" w:hAnsi="Times New Roman" w:cs="Times New Roman"/>
                <w:b/>
                <w:iCs/>
                <w:sz w:val="24"/>
                <w:szCs w:val="24"/>
              </w:rPr>
              <w:t xml:space="preserve">базы </w:t>
            </w:r>
            <w:r w:rsidRPr="00261298">
              <w:rPr>
                <w:rFonts w:ascii="Times New Roman" w:hAnsi="Times New Roman" w:cs="Times New Roman"/>
                <w:b/>
                <w:bCs/>
                <w:iCs/>
                <w:sz w:val="24"/>
                <w:szCs w:val="24"/>
              </w:rPr>
              <w:t>патриотического воспитания школьников</w:t>
            </w:r>
          </w:p>
        </w:tc>
      </w:tr>
      <w:tr w:rsidR="00CB0CF7" w:rsidRPr="00261298" w:rsidTr="00453B7E">
        <w:tc>
          <w:tcPr>
            <w:tcW w:w="736" w:type="dxa"/>
          </w:tcPr>
          <w:p w:rsidR="00CB0CF7" w:rsidRPr="00261298" w:rsidRDefault="00CB0CF7" w:rsidP="00261298">
            <w:pPr>
              <w:autoSpaceDE w:val="0"/>
              <w:autoSpaceDN w:val="0"/>
              <w:adjustRightInd w:val="0"/>
              <w:spacing w:after="0" w:line="240" w:lineRule="auto"/>
              <w:jc w:val="center"/>
              <w:rPr>
                <w:rFonts w:ascii="Times New Roman" w:hAnsi="Times New Roman" w:cs="Times New Roman"/>
                <w:b/>
                <w:sz w:val="24"/>
                <w:szCs w:val="24"/>
              </w:rPr>
            </w:pPr>
            <w:r w:rsidRPr="00261298">
              <w:rPr>
                <w:rFonts w:ascii="Times New Roman" w:hAnsi="Times New Roman" w:cs="Times New Roman"/>
                <w:b/>
                <w:sz w:val="24"/>
                <w:szCs w:val="24"/>
              </w:rPr>
              <w:t>№</w:t>
            </w:r>
          </w:p>
        </w:tc>
        <w:tc>
          <w:tcPr>
            <w:tcW w:w="3224" w:type="dxa"/>
          </w:tcPr>
          <w:p w:rsidR="00CB0CF7" w:rsidRPr="00261298" w:rsidRDefault="00CB0CF7" w:rsidP="00261298">
            <w:pPr>
              <w:autoSpaceDE w:val="0"/>
              <w:autoSpaceDN w:val="0"/>
              <w:adjustRightInd w:val="0"/>
              <w:spacing w:after="0" w:line="240" w:lineRule="auto"/>
              <w:jc w:val="center"/>
              <w:rPr>
                <w:rFonts w:ascii="Times New Roman" w:hAnsi="Times New Roman" w:cs="Times New Roman"/>
                <w:b/>
                <w:sz w:val="24"/>
                <w:szCs w:val="24"/>
              </w:rPr>
            </w:pPr>
            <w:r w:rsidRPr="00261298">
              <w:rPr>
                <w:rFonts w:ascii="Times New Roman" w:hAnsi="Times New Roman" w:cs="Times New Roman"/>
                <w:b/>
                <w:bCs/>
                <w:iCs/>
                <w:color w:val="000000"/>
                <w:sz w:val="24"/>
                <w:szCs w:val="24"/>
              </w:rPr>
              <w:t>Мероприятия</w:t>
            </w:r>
          </w:p>
        </w:tc>
        <w:tc>
          <w:tcPr>
            <w:tcW w:w="1800" w:type="dxa"/>
          </w:tcPr>
          <w:p w:rsidR="00CB0CF7" w:rsidRPr="00261298" w:rsidRDefault="00CB0CF7" w:rsidP="00261298">
            <w:pPr>
              <w:autoSpaceDE w:val="0"/>
              <w:autoSpaceDN w:val="0"/>
              <w:adjustRightInd w:val="0"/>
              <w:spacing w:after="0" w:line="240" w:lineRule="auto"/>
              <w:jc w:val="center"/>
              <w:rPr>
                <w:rFonts w:ascii="Times New Roman" w:hAnsi="Times New Roman" w:cs="Times New Roman"/>
                <w:b/>
                <w:sz w:val="24"/>
                <w:szCs w:val="24"/>
              </w:rPr>
            </w:pPr>
            <w:r w:rsidRPr="00261298">
              <w:rPr>
                <w:rFonts w:ascii="Times New Roman" w:hAnsi="Times New Roman" w:cs="Times New Roman"/>
                <w:b/>
                <w:bCs/>
                <w:color w:val="000000"/>
                <w:sz w:val="24"/>
                <w:szCs w:val="24"/>
              </w:rPr>
              <w:t>Сроки проведения</w:t>
            </w:r>
          </w:p>
        </w:tc>
        <w:tc>
          <w:tcPr>
            <w:tcW w:w="1980" w:type="dxa"/>
          </w:tcPr>
          <w:p w:rsidR="00CB0CF7" w:rsidRPr="00261298" w:rsidRDefault="00CB0CF7" w:rsidP="00261298">
            <w:pPr>
              <w:autoSpaceDE w:val="0"/>
              <w:autoSpaceDN w:val="0"/>
              <w:adjustRightInd w:val="0"/>
              <w:spacing w:after="0" w:line="240" w:lineRule="auto"/>
              <w:jc w:val="center"/>
              <w:rPr>
                <w:rFonts w:ascii="Times New Roman" w:hAnsi="Times New Roman" w:cs="Times New Roman"/>
                <w:b/>
                <w:sz w:val="24"/>
                <w:szCs w:val="24"/>
              </w:rPr>
            </w:pPr>
            <w:r w:rsidRPr="00261298">
              <w:rPr>
                <w:rFonts w:ascii="Times New Roman" w:hAnsi="Times New Roman" w:cs="Times New Roman"/>
                <w:b/>
                <w:bCs/>
                <w:iCs/>
                <w:color w:val="000000"/>
                <w:sz w:val="24"/>
                <w:szCs w:val="24"/>
              </w:rPr>
              <w:t>Исполнитель</w:t>
            </w:r>
          </w:p>
        </w:tc>
        <w:tc>
          <w:tcPr>
            <w:tcW w:w="2340" w:type="dxa"/>
          </w:tcPr>
          <w:p w:rsidR="00CB0CF7" w:rsidRPr="00261298" w:rsidRDefault="00CB0CF7" w:rsidP="00261298">
            <w:pPr>
              <w:autoSpaceDE w:val="0"/>
              <w:autoSpaceDN w:val="0"/>
              <w:adjustRightInd w:val="0"/>
              <w:spacing w:after="0" w:line="240" w:lineRule="auto"/>
              <w:jc w:val="center"/>
              <w:rPr>
                <w:rFonts w:ascii="Times New Roman" w:hAnsi="Times New Roman" w:cs="Times New Roman"/>
                <w:b/>
                <w:sz w:val="24"/>
                <w:szCs w:val="24"/>
              </w:rPr>
            </w:pPr>
            <w:r w:rsidRPr="00261298">
              <w:rPr>
                <w:rFonts w:ascii="Times New Roman" w:hAnsi="Times New Roman" w:cs="Times New Roman"/>
                <w:b/>
                <w:sz w:val="24"/>
                <w:szCs w:val="24"/>
              </w:rPr>
              <w:t>Ожидаемый результат</w:t>
            </w:r>
          </w:p>
        </w:tc>
      </w:tr>
      <w:tr w:rsidR="00CB0CF7" w:rsidRPr="00261298" w:rsidTr="00453B7E">
        <w:tc>
          <w:tcPr>
            <w:tcW w:w="736"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1</w:t>
            </w:r>
          </w:p>
        </w:tc>
        <w:tc>
          <w:tcPr>
            <w:tcW w:w="3224"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Пополнять банк данных о  памятных датах в области экологии, патриотизма по теме «Моя малая Родина»</w:t>
            </w:r>
          </w:p>
        </w:tc>
        <w:tc>
          <w:tcPr>
            <w:tcW w:w="1800" w:type="dxa"/>
          </w:tcPr>
          <w:p w:rsidR="00F862ED"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p>
        </w:tc>
        <w:tc>
          <w:tcPr>
            <w:tcW w:w="1980" w:type="dxa"/>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 xml:space="preserve">Зам. директора по ВР, </w:t>
            </w:r>
            <w:r w:rsidR="009544CA">
              <w:rPr>
                <w:rFonts w:ascii="Times New Roman" w:hAnsi="Times New Roman" w:cs="Times New Roman"/>
                <w:color w:val="000000"/>
                <w:sz w:val="24"/>
                <w:szCs w:val="24"/>
              </w:rPr>
              <w:t>УВ</w:t>
            </w:r>
            <w:r w:rsidRPr="00261298">
              <w:rPr>
                <w:rFonts w:ascii="Times New Roman" w:hAnsi="Times New Roman" w:cs="Times New Roman"/>
                <w:color w:val="000000"/>
                <w:sz w:val="24"/>
                <w:szCs w:val="24"/>
              </w:rPr>
              <w:t>Р</w:t>
            </w:r>
          </w:p>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p>
        </w:tc>
        <w:tc>
          <w:tcPr>
            <w:tcW w:w="2340" w:type="dxa"/>
          </w:tcPr>
          <w:p w:rsidR="00CB0CF7" w:rsidRPr="00261298" w:rsidRDefault="001D20E5"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Банк данных с 2013-2015</w:t>
            </w:r>
            <w:r w:rsidR="00CB0CF7" w:rsidRPr="00261298">
              <w:rPr>
                <w:rFonts w:ascii="Times New Roman" w:hAnsi="Times New Roman" w:cs="Times New Roman"/>
                <w:color w:val="000000"/>
                <w:sz w:val="24"/>
                <w:szCs w:val="24"/>
              </w:rPr>
              <w:t>г. эколого - патриотического воспитания</w:t>
            </w:r>
          </w:p>
        </w:tc>
      </w:tr>
      <w:tr w:rsidR="00CB0CF7" w:rsidRPr="00261298" w:rsidTr="00453B7E">
        <w:tc>
          <w:tcPr>
            <w:tcW w:w="736"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2</w:t>
            </w:r>
          </w:p>
        </w:tc>
        <w:tc>
          <w:tcPr>
            <w:tcW w:w="3224"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Продолжать пополнять картотеку тем исследовательской деятельности</w:t>
            </w:r>
          </w:p>
        </w:tc>
        <w:tc>
          <w:tcPr>
            <w:tcW w:w="1800" w:type="dxa"/>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Весь период</w:t>
            </w:r>
          </w:p>
        </w:tc>
        <w:tc>
          <w:tcPr>
            <w:tcW w:w="1980"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 xml:space="preserve">Зам. директора   </w:t>
            </w:r>
          </w:p>
          <w:p w:rsidR="00CB0CF7" w:rsidRPr="00261298" w:rsidRDefault="00CB0CF7" w:rsidP="009544CA">
            <w:pPr>
              <w:spacing w:after="0" w:line="240" w:lineRule="auto"/>
              <w:rPr>
                <w:rFonts w:ascii="Times New Roman" w:hAnsi="Times New Roman" w:cs="Times New Roman"/>
                <w:sz w:val="24"/>
                <w:szCs w:val="24"/>
              </w:rPr>
            </w:pPr>
            <w:r w:rsidRPr="00261298">
              <w:rPr>
                <w:rFonts w:ascii="Times New Roman" w:hAnsi="Times New Roman" w:cs="Times New Roman"/>
                <w:color w:val="000000"/>
                <w:sz w:val="24"/>
                <w:szCs w:val="24"/>
              </w:rPr>
              <w:t xml:space="preserve">По </w:t>
            </w:r>
            <w:r w:rsidR="009544CA">
              <w:rPr>
                <w:rFonts w:ascii="Times New Roman" w:hAnsi="Times New Roman" w:cs="Times New Roman"/>
                <w:color w:val="000000"/>
                <w:sz w:val="24"/>
                <w:szCs w:val="24"/>
              </w:rPr>
              <w:t>УВ</w:t>
            </w:r>
            <w:r w:rsidRPr="00261298">
              <w:rPr>
                <w:rFonts w:ascii="Times New Roman" w:hAnsi="Times New Roman" w:cs="Times New Roman"/>
                <w:color w:val="000000"/>
                <w:sz w:val="24"/>
                <w:szCs w:val="24"/>
              </w:rPr>
              <w:t xml:space="preserve">Р, заведующий школьным методическим кабинетом     </w:t>
            </w:r>
          </w:p>
        </w:tc>
        <w:tc>
          <w:tcPr>
            <w:tcW w:w="2340"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Создание электронной картотеки</w:t>
            </w:r>
          </w:p>
        </w:tc>
      </w:tr>
      <w:tr w:rsidR="00CB0CF7" w:rsidRPr="00261298" w:rsidTr="009544CA">
        <w:tc>
          <w:tcPr>
            <w:tcW w:w="736"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3</w:t>
            </w:r>
          </w:p>
        </w:tc>
        <w:tc>
          <w:tcPr>
            <w:tcW w:w="3224" w:type="dxa"/>
          </w:tcPr>
          <w:p w:rsidR="00CB0CF7" w:rsidRPr="00261298" w:rsidRDefault="00CB0CF7" w:rsidP="009544CA">
            <w:pPr>
              <w:autoSpaceDE w:val="0"/>
              <w:autoSpaceDN w:val="0"/>
              <w:adjustRightInd w:val="0"/>
              <w:spacing w:after="0" w:line="240" w:lineRule="auto"/>
              <w:rPr>
                <w:rFonts w:ascii="Times New Roman" w:hAnsi="Times New Roman" w:cs="Times New Roman"/>
                <w:sz w:val="24"/>
                <w:szCs w:val="24"/>
              </w:rPr>
            </w:pPr>
            <w:r w:rsidRPr="00261298">
              <w:rPr>
                <w:rFonts w:ascii="Times New Roman" w:hAnsi="Times New Roman" w:cs="Times New Roman"/>
                <w:color w:val="000000"/>
                <w:sz w:val="24"/>
                <w:szCs w:val="24"/>
              </w:rPr>
              <w:t>Разработать программу развития школь</w:t>
            </w:r>
            <w:r w:rsidRPr="00261298">
              <w:rPr>
                <w:rFonts w:ascii="Times New Roman" w:hAnsi="Times New Roman" w:cs="Times New Roman"/>
                <w:color w:val="000000"/>
                <w:sz w:val="24"/>
                <w:szCs w:val="24"/>
              </w:rPr>
              <w:softHyphen/>
              <w:t>ного музея</w:t>
            </w:r>
            <w:r w:rsidRPr="00261298">
              <w:rPr>
                <w:rFonts w:ascii="Times New Roman" w:hAnsi="Times New Roman" w:cs="Times New Roman"/>
                <w:sz w:val="24"/>
                <w:szCs w:val="24"/>
              </w:rPr>
              <w:t xml:space="preserve"> </w:t>
            </w:r>
          </w:p>
        </w:tc>
        <w:tc>
          <w:tcPr>
            <w:tcW w:w="1800" w:type="dxa"/>
          </w:tcPr>
          <w:p w:rsidR="00CB0CF7" w:rsidRPr="00261298" w:rsidRDefault="00F862ED"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2013</w:t>
            </w:r>
          </w:p>
        </w:tc>
        <w:tc>
          <w:tcPr>
            <w:tcW w:w="1980"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Руководитель        музея</w:t>
            </w:r>
          </w:p>
        </w:tc>
        <w:tc>
          <w:tcPr>
            <w:tcW w:w="2340" w:type="dxa"/>
            <w:vMerge w:val="restart"/>
          </w:tcPr>
          <w:p w:rsidR="00CB0CF7" w:rsidRPr="00261298" w:rsidRDefault="00CB0CF7" w:rsidP="009544CA">
            <w:pPr>
              <w:autoSpaceDE w:val="0"/>
              <w:autoSpaceDN w:val="0"/>
              <w:adjustRightInd w:val="0"/>
              <w:spacing w:after="0" w:line="240" w:lineRule="auto"/>
              <w:rPr>
                <w:rFonts w:ascii="Times New Roman" w:hAnsi="Times New Roman" w:cs="Times New Roman"/>
                <w:sz w:val="24"/>
                <w:szCs w:val="24"/>
              </w:rPr>
            </w:pPr>
            <w:r w:rsidRPr="00261298">
              <w:rPr>
                <w:rFonts w:ascii="Times New Roman" w:hAnsi="Times New Roman" w:cs="Times New Roman"/>
                <w:color w:val="000000"/>
                <w:sz w:val="24"/>
                <w:szCs w:val="24"/>
              </w:rPr>
              <w:t>Повышение роли музея в формировании у обучающихся гордости за свою малую ро</w:t>
            </w:r>
            <w:r w:rsidRPr="00261298">
              <w:rPr>
                <w:rFonts w:ascii="Times New Roman" w:hAnsi="Times New Roman" w:cs="Times New Roman"/>
                <w:color w:val="000000"/>
                <w:sz w:val="24"/>
                <w:szCs w:val="24"/>
              </w:rPr>
              <w:softHyphen/>
              <w:t>дину, школу.</w:t>
            </w:r>
          </w:p>
        </w:tc>
      </w:tr>
      <w:tr w:rsidR="00CB0CF7" w:rsidRPr="00261298" w:rsidTr="009544CA">
        <w:tc>
          <w:tcPr>
            <w:tcW w:w="736"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4</w:t>
            </w:r>
          </w:p>
        </w:tc>
        <w:tc>
          <w:tcPr>
            <w:tcW w:w="3224" w:type="dxa"/>
          </w:tcPr>
          <w:p w:rsidR="00CB0CF7" w:rsidRPr="00261298" w:rsidRDefault="00CB0CF7" w:rsidP="009544CA">
            <w:pPr>
              <w:spacing w:after="0" w:line="240" w:lineRule="auto"/>
              <w:rPr>
                <w:rFonts w:ascii="Times New Roman" w:hAnsi="Times New Roman" w:cs="Times New Roman"/>
                <w:sz w:val="24"/>
                <w:szCs w:val="24"/>
              </w:rPr>
            </w:pPr>
            <w:r w:rsidRPr="00261298">
              <w:rPr>
                <w:rFonts w:ascii="Times New Roman" w:hAnsi="Times New Roman" w:cs="Times New Roman"/>
                <w:color w:val="000000"/>
                <w:sz w:val="24"/>
                <w:szCs w:val="24"/>
              </w:rPr>
              <w:t>Провести экскурсии, презентации разработок уроков,</w:t>
            </w:r>
          </w:p>
          <w:p w:rsidR="00CB0CF7" w:rsidRPr="00261298" w:rsidRDefault="00CB0CF7" w:rsidP="009544CA">
            <w:pPr>
              <w:spacing w:after="0" w:line="240" w:lineRule="auto"/>
              <w:rPr>
                <w:rFonts w:ascii="Times New Roman" w:hAnsi="Times New Roman" w:cs="Times New Roman"/>
                <w:sz w:val="24"/>
                <w:szCs w:val="24"/>
              </w:rPr>
            </w:pPr>
            <w:r w:rsidRPr="00261298">
              <w:rPr>
                <w:rFonts w:ascii="Times New Roman" w:hAnsi="Times New Roman" w:cs="Times New Roman"/>
                <w:color w:val="000000"/>
                <w:sz w:val="24"/>
                <w:szCs w:val="24"/>
              </w:rPr>
              <w:t xml:space="preserve">в ходе, которых используется потенциал музея, исследовательского материала из архива района                               </w:t>
            </w:r>
          </w:p>
        </w:tc>
        <w:tc>
          <w:tcPr>
            <w:tcW w:w="1800" w:type="dxa"/>
          </w:tcPr>
          <w:p w:rsidR="00CB0CF7" w:rsidRPr="00261298" w:rsidRDefault="00F862ED"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2013</w:t>
            </w:r>
            <w:r w:rsidR="00CB0CF7" w:rsidRPr="00261298">
              <w:rPr>
                <w:rFonts w:ascii="Times New Roman" w:hAnsi="Times New Roman" w:cs="Times New Roman"/>
                <w:sz w:val="24"/>
                <w:szCs w:val="24"/>
              </w:rPr>
              <w:t>-2015</w:t>
            </w:r>
          </w:p>
        </w:tc>
        <w:tc>
          <w:tcPr>
            <w:tcW w:w="1980" w:type="dxa"/>
          </w:tcPr>
          <w:p w:rsidR="00CB0CF7" w:rsidRPr="00261298" w:rsidRDefault="009544CA" w:rsidP="009544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Зам.директора  по </w:t>
            </w:r>
            <w:r w:rsidR="00CB0CF7" w:rsidRPr="00261298">
              <w:rPr>
                <w:rFonts w:ascii="Times New Roman" w:hAnsi="Times New Roman" w:cs="Times New Roman"/>
                <w:color w:val="000000"/>
                <w:sz w:val="24"/>
                <w:szCs w:val="24"/>
              </w:rPr>
              <w:t>УВР, руководитель школьного музея</w:t>
            </w:r>
          </w:p>
        </w:tc>
        <w:tc>
          <w:tcPr>
            <w:tcW w:w="2340" w:type="dxa"/>
            <w:vMerge/>
          </w:tcPr>
          <w:p w:rsidR="00CB0CF7" w:rsidRPr="00261298" w:rsidRDefault="00CB0CF7" w:rsidP="009544CA">
            <w:pPr>
              <w:autoSpaceDE w:val="0"/>
              <w:autoSpaceDN w:val="0"/>
              <w:adjustRightInd w:val="0"/>
              <w:spacing w:after="0" w:line="240" w:lineRule="auto"/>
              <w:rPr>
                <w:rFonts w:ascii="Times New Roman" w:hAnsi="Times New Roman" w:cs="Times New Roman"/>
                <w:sz w:val="24"/>
                <w:szCs w:val="24"/>
              </w:rPr>
            </w:pPr>
          </w:p>
        </w:tc>
      </w:tr>
      <w:tr w:rsidR="00CB0CF7" w:rsidRPr="00261298" w:rsidTr="00453B7E">
        <w:tc>
          <w:tcPr>
            <w:tcW w:w="736"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5</w:t>
            </w:r>
          </w:p>
        </w:tc>
        <w:tc>
          <w:tcPr>
            <w:tcW w:w="3224" w:type="dxa"/>
          </w:tcPr>
          <w:p w:rsidR="00CB0CF7" w:rsidRPr="00261298" w:rsidRDefault="00CB0CF7" w:rsidP="009544CA">
            <w:pPr>
              <w:autoSpaceDE w:val="0"/>
              <w:autoSpaceDN w:val="0"/>
              <w:adjustRightInd w:val="0"/>
              <w:spacing w:after="0" w:line="240" w:lineRule="auto"/>
              <w:rPr>
                <w:rFonts w:ascii="Times New Roman" w:hAnsi="Times New Roman" w:cs="Times New Roman"/>
                <w:sz w:val="24"/>
                <w:szCs w:val="24"/>
              </w:rPr>
            </w:pPr>
            <w:r w:rsidRPr="00261298">
              <w:rPr>
                <w:rFonts w:ascii="Times New Roman" w:hAnsi="Times New Roman" w:cs="Times New Roman"/>
                <w:sz w:val="24"/>
                <w:szCs w:val="24"/>
              </w:rPr>
              <w:t>Подготовить совместный  творческий отчет  ШМО экологов и историков</w:t>
            </w:r>
          </w:p>
        </w:tc>
        <w:tc>
          <w:tcPr>
            <w:tcW w:w="1800"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Март, 2015</w:t>
            </w:r>
          </w:p>
        </w:tc>
        <w:tc>
          <w:tcPr>
            <w:tcW w:w="1980" w:type="dxa"/>
          </w:tcPr>
          <w:p w:rsidR="00CB0CF7" w:rsidRPr="00261298" w:rsidRDefault="00CB0CF7" w:rsidP="009544CA">
            <w:pPr>
              <w:autoSpaceDE w:val="0"/>
              <w:autoSpaceDN w:val="0"/>
              <w:adjustRightInd w:val="0"/>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Зам. директора по </w:t>
            </w:r>
            <w:r w:rsidR="009544CA">
              <w:rPr>
                <w:rFonts w:ascii="Times New Roman" w:hAnsi="Times New Roman" w:cs="Times New Roman"/>
                <w:sz w:val="24"/>
                <w:szCs w:val="24"/>
              </w:rPr>
              <w:t>УВ</w:t>
            </w:r>
            <w:r w:rsidRPr="00261298">
              <w:rPr>
                <w:rFonts w:ascii="Times New Roman" w:hAnsi="Times New Roman" w:cs="Times New Roman"/>
                <w:sz w:val="24"/>
                <w:szCs w:val="24"/>
              </w:rPr>
              <w:t>Р, руководители ШМО</w:t>
            </w:r>
          </w:p>
        </w:tc>
        <w:tc>
          <w:tcPr>
            <w:tcW w:w="2340"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Обобщение опыта, через интегрированный урок</w:t>
            </w:r>
          </w:p>
        </w:tc>
      </w:tr>
      <w:tr w:rsidR="00CB0CF7" w:rsidRPr="00261298" w:rsidTr="00453B7E">
        <w:tc>
          <w:tcPr>
            <w:tcW w:w="10080" w:type="dxa"/>
            <w:gridSpan w:val="5"/>
          </w:tcPr>
          <w:p w:rsidR="00CB0CF7" w:rsidRPr="00261298" w:rsidRDefault="00CB0CF7" w:rsidP="00261298">
            <w:pPr>
              <w:autoSpaceDE w:val="0"/>
              <w:autoSpaceDN w:val="0"/>
              <w:adjustRightInd w:val="0"/>
              <w:spacing w:after="0" w:line="240" w:lineRule="auto"/>
              <w:jc w:val="center"/>
              <w:rPr>
                <w:rFonts w:ascii="Times New Roman" w:hAnsi="Times New Roman" w:cs="Times New Roman"/>
                <w:color w:val="000000"/>
                <w:sz w:val="24"/>
                <w:szCs w:val="24"/>
              </w:rPr>
            </w:pPr>
            <w:r w:rsidRPr="00261298">
              <w:rPr>
                <w:rFonts w:ascii="Times New Roman" w:hAnsi="Times New Roman" w:cs="Times New Roman"/>
                <w:b/>
                <w:bCs/>
                <w:iCs/>
                <w:color w:val="3E3E3E"/>
                <w:sz w:val="24"/>
                <w:szCs w:val="24"/>
              </w:rPr>
              <w:t>Методическая работа в области эколого- патриотического воспитания школьников</w:t>
            </w:r>
          </w:p>
        </w:tc>
      </w:tr>
      <w:tr w:rsidR="00CB0CF7" w:rsidRPr="00261298" w:rsidTr="00453B7E">
        <w:tc>
          <w:tcPr>
            <w:tcW w:w="736"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1</w:t>
            </w:r>
          </w:p>
        </w:tc>
        <w:tc>
          <w:tcPr>
            <w:tcW w:w="3224" w:type="dxa"/>
          </w:tcPr>
          <w:p w:rsidR="00CB0CF7" w:rsidRPr="00261298" w:rsidRDefault="00CB0CF7" w:rsidP="009544CA">
            <w:pPr>
              <w:shd w:val="clear" w:color="auto" w:fill="FFFFFF"/>
              <w:autoSpaceDE w:val="0"/>
              <w:autoSpaceDN w:val="0"/>
              <w:adjustRightInd w:val="0"/>
              <w:spacing w:after="0" w:line="240" w:lineRule="auto"/>
              <w:rPr>
                <w:rFonts w:ascii="Times New Roman" w:hAnsi="Times New Roman" w:cs="Times New Roman"/>
                <w:sz w:val="24"/>
                <w:szCs w:val="24"/>
              </w:rPr>
            </w:pPr>
            <w:r w:rsidRPr="00261298">
              <w:rPr>
                <w:rFonts w:ascii="Times New Roman" w:hAnsi="Times New Roman" w:cs="Times New Roman"/>
                <w:color w:val="000000"/>
                <w:sz w:val="24"/>
                <w:szCs w:val="24"/>
              </w:rPr>
              <w:t>Организация и проведение учебы классных руководителей по теме: «Российский патриотизм: истоки, современность, про</w:t>
            </w:r>
            <w:r w:rsidRPr="00261298">
              <w:rPr>
                <w:rFonts w:ascii="Times New Roman" w:hAnsi="Times New Roman" w:cs="Times New Roman"/>
                <w:color w:val="000000"/>
                <w:sz w:val="24"/>
                <w:szCs w:val="24"/>
              </w:rPr>
              <w:softHyphen/>
              <w:t>блемы возрождения и развития»</w:t>
            </w:r>
          </w:p>
        </w:tc>
        <w:tc>
          <w:tcPr>
            <w:tcW w:w="1800" w:type="dxa"/>
            <w:vAlign w:val="center"/>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 xml:space="preserve">Постоянно </w:t>
            </w:r>
          </w:p>
        </w:tc>
        <w:tc>
          <w:tcPr>
            <w:tcW w:w="1980" w:type="dxa"/>
          </w:tcPr>
          <w:p w:rsidR="00CB0CF7" w:rsidRPr="00261298" w:rsidRDefault="00CB0CF7" w:rsidP="009544CA">
            <w:pPr>
              <w:autoSpaceDE w:val="0"/>
              <w:autoSpaceDN w:val="0"/>
              <w:adjustRightInd w:val="0"/>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z w:val="24"/>
                <w:szCs w:val="24"/>
              </w:rPr>
              <w:t>Зам. директора по ВР, МО классных руководителей</w:t>
            </w:r>
          </w:p>
        </w:tc>
        <w:tc>
          <w:tcPr>
            <w:tcW w:w="2340" w:type="dxa"/>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Повышение квалификации  педагогических работников</w:t>
            </w:r>
          </w:p>
          <w:p w:rsidR="00CB0CF7" w:rsidRPr="00261298" w:rsidRDefault="00CB0CF7"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CB0CF7" w:rsidRPr="00261298" w:rsidTr="00453B7E">
        <w:tc>
          <w:tcPr>
            <w:tcW w:w="736"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2</w:t>
            </w:r>
          </w:p>
        </w:tc>
        <w:tc>
          <w:tcPr>
            <w:tcW w:w="3224" w:type="dxa"/>
          </w:tcPr>
          <w:p w:rsidR="00CB0CF7" w:rsidRPr="00261298" w:rsidRDefault="00CB0CF7" w:rsidP="009544CA">
            <w:pPr>
              <w:autoSpaceDE w:val="0"/>
              <w:autoSpaceDN w:val="0"/>
              <w:adjustRightInd w:val="0"/>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z w:val="24"/>
                <w:szCs w:val="24"/>
              </w:rPr>
              <w:t xml:space="preserve">Проведение семинаров-совещаний с учителями-предметниками </w:t>
            </w:r>
          </w:p>
        </w:tc>
        <w:tc>
          <w:tcPr>
            <w:tcW w:w="1800"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Постоянно</w:t>
            </w:r>
          </w:p>
        </w:tc>
        <w:tc>
          <w:tcPr>
            <w:tcW w:w="1980" w:type="dxa"/>
          </w:tcPr>
          <w:p w:rsidR="00CB0CF7" w:rsidRPr="00261298" w:rsidRDefault="00CB0CF7" w:rsidP="009544C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 xml:space="preserve">Зам. директора по ВР, </w:t>
            </w:r>
            <w:r w:rsidR="009544CA">
              <w:rPr>
                <w:rFonts w:ascii="Times New Roman" w:hAnsi="Times New Roman" w:cs="Times New Roman"/>
                <w:color w:val="000000"/>
                <w:sz w:val="24"/>
                <w:szCs w:val="24"/>
              </w:rPr>
              <w:t>УВ</w:t>
            </w:r>
            <w:r w:rsidRPr="00261298">
              <w:rPr>
                <w:rFonts w:ascii="Times New Roman" w:hAnsi="Times New Roman" w:cs="Times New Roman"/>
                <w:color w:val="000000"/>
                <w:sz w:val="24"/>
                <w:szCs w:val="24"/>
              </w:rPr>
              <w:t>Р</w:t>
            </w:r>
          </w:p>
        </w:tc>
        <w:tc>
          <w:tcPr>
            <w:tcW w:w="2340"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Повышение квалифика</w:t>
            </w:r>
            <w:r w:rsidRPr="00261298">
              <w:rPr>
                <w:rFonts w:ascii="Times New Roman" w:hAnsi="Times New Roman" w:cs="Times New Roman"/>
                <w:color w:val="000000"/>
                <w:sz w:val="24"/>
                <w:szCs w:val="24"/>
              </w:rPr>
              <w:softHyphen/>
              <w:t xml:space="preserve">ции педагогических работников, расширение возможностей системы образования                        </w:t>
            </w:r>
          </w:p>
        </w:tc>
      </w:tr>
      <w:tr w:rsidR="00CB0CF7" w:rsidRPr="00261298" w:rsidTr="00453B7E">
        <w:tc>
          <w:tcPr>
            <w:tcW w:w="736"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3</w:t>
            </w:r>
          </w:p>
        </w:tc>
        <w:tc>
          <w:tcPr>
            <w:tcW w:w="3224" w:type="dxa"/>
          </w:tcPr>
          <w:p w:rsidR="00CB0CF7" w:rsidRPr="009544CA" w:rsidRDefault="00CB0CF7" w:rsidP="009544C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 xml:space="preserve">Проведение заседаний ШМО по реализации  </w:t>
            </w:r>
          </w:p>
        </w:tc>
        <w:tc>
          <w:tcPr>
            <w:tcW w:w="1800"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Сентябрь</w:t>
            </w:r>
          </w:p>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ежегодно</w:t>
            </w:r>
          </w:p>
        </w:tc>
        <w:tc>
          <w:tcPr>
            <w:tcW w:w="1980"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Руководители ШМО</w:t>
            </w:r>
          </w:p>
        </w:tc>
        <w:tc>
          <w:tcPr>
            <w:tcW w:w="2340"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 xml:space="preserve">Методические разработки </w:t>
            </w:r>
          </w:p>
        </w:tc>
      </w:tr>
      <w:tr w:rsidR="00CB0CF7" w:rsidRPr="00261298" w:rsidTr="00453B7E">
        <w:tc>
          <w:tcPr>
            <w:tcW w:w="736"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lastRenderedPageBreak/>
              <w:t>4</w:t>
            </w:r>
          </w:p>
        </w:tc>
        <w:tc>
          <w:tcPr>
            <w:tcW w:w="3224" w:type="dxa"/>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Организация занятий с педагогами по ис</w:t>
            </w:r>
            <w:r w:rsidRPr="00261298">
              <w:rPr>
                <w:rFonts w:ascii="Times New Roman" w:hAnsi="Times New Roman" w:cs="Times New Roman"/>
                <w:color w:val="000000"/>
                <w:sz w:val="24"/>
                <w:szCs w:val="24"/>
              </w:rPr>
              <w:softHyphen/>
              <w:t>пользованию ИКТ в работе по данному направлению</w:t>
            </w:r>
          </w:p>
        </w:tc>
        <w:tc>
          <w:tcPr>
            <w:tcW w:w="1800"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Октябрь, 2015г</w:t>
            </w:r>
          </w:p>
        </w:tc>
        <w:tc>
          <w:tcPr>
            <w:tcW w:w="1980" w:type="dxa"/>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Учитель ин</w:t>
            </w:r>
            <w:r w:rsidRPr="00261298">
              <w:rPr>
                <w:rFonts w:ascii="Times New Roman" w:hAnsi="Times New Roman" w:cs="Times New Roman"/>
                <w:color w:val="000000"/>
                <w:sz w:val="24"/>
                <w:szCs w:val="24"/>
              </w:rPr>
              <w:softHyphen/>
              <w:t>форматики</w:t>
            </w:r>
          </w:p>
          <w:p w:rsidR="00CB0CF7" w:rsidRPr="00261298" w:rsidRDefault="00CB0CF7" w:rsidP="00261298">
            <w:pPr>
              <w:autoSpaceDE w:val="0"/>
              <w:autoSpaceDN w:val="0"/>
              <w:adjustRightInd w:val="0"/>
              <w:spacing w:after="0" w:line="240" w:lineRule="auto"/>
              <w:jc w:val="both"/>
              <w:rPr>
                <w:rFonts w:ascii="Times New Roman" w:hAnsi="Times New Roman" w:cs="Times New Roman"/>
                <w:color w:val="000000"/>
                <w:sz w:val="24"/>
                <w:szCs w:val="24"/>
              </w:rPr>
            </w:pPr>
          </w:p>
        </w:tc>
        <w:tc>
          <w:tcPr>
            <w:tcW w:w="2340" w:type="dxa"/>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Распространение передо</w:t>
            </w:r>
            <w:r w:rsidRPr="00261298">
              <w:rPr>
                <w:rFonts w:ascii="Times New Roman" w:hAnsi="Times New Roman" w:cs="Times New Roman"/>
                <w:color w:val="000000"/>
                <w:sz w:val="24"/>
                <w:szCs w:val="24"/>
              </w:rPr>
              <w:softHyphen/>
              <w:t>вого опыта, совершенство</w:t>
            </w:r>
            <w:r w:rsidRPr="00261298">
              <w:rPr>
                <w:rFonts w:ascii="Times New Roman" w:hAnsi="Times New Roman" w:cs="Times New Roman"/>
                <w:color w:val="000000"/>
                <w:sz w:val="24"/>
                <w:szCs w:val="24"/>
              </w:rPr>
              <w:softHyphen/>
              <w:t>вание ИК-компетентности</w:t>
            </w:r>
          </w:p>
          <w:p w:rsidR="00CB0CF7" w:rsidRPr="00261298" w:rsidRDefault="00CB0CF7"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педагогов</w:t>
            </w:r>
          </w:p>
        </w:tc>
      </w:tr>
      <w:tr w:rsidR="00CB0CF7" w:rsidRPr="00261298" w:rsidTr="00453B7E">
        <w:tc>
          <w:tcPr>
            <w:tcW w:w="736"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5</w:t>
            </w:r>
          </w:p>
        </w:tc>
        <w:tc>
          <w:tcPr>
            <w:tcW w:w="3224" w:type="dxa"/>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Обобщение накопленного опыта организа</w:t>
            </w:r>
            <w:r w:rsidRPr="00261298">
              <w:rPr>
                <w:rFonts w:ascii="Times New Roman" w:hAnsi="Times New Roman" w:cs="Times New Roman"/>
                <w:color w:val="000000"/>
                <w:sz w:val="24"/>
                <w:szCs w:val="24"/>
              </w:rPr>
              <w:softHyphen/>
              <w:t>ции эколого-патриотического воспитания в школе</w:t>
            </w:r>
          </w:p>
        </w:tc>
        <w:tc>
          <w:tcPr>
            <w:tcW w:w="1800"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p>
        </w:tc>
        <w:tc>
          <w:tcPr>
            <w:tcW w:w="1980" w:type="dxa"/>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Директор, зам.</w:t>
            </w:r>
          </w:p>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директора по</w:t>
            </w:r>
          </w:p>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 xml:space="preserve">ВР, </w:t>
            </w:r>
            <w:r w:rsidR="009544CA">
              <w:rPr>
                <w:rFonts w:ascii="Times New Roman" w:hAnsi="Times New Roman" w:cs="Times New Roman"/>
                <w:color w:val="000000"/>
                <w:sz w:val="24"/>
                <w:szCs w:val="24"/>
              </w:rPr>
              <w:t>УВ</w:t>
            </w:r>
            <w:r w:rsidRPr="00261298">
              <w:rPr>
                <w:rFonts w:ascii="Times New Roman" w:hAnsi="Times New Roman" w:cs="Times New Roman"/>
                <w:color w:val="000000"/>
                <w:sz w:val="24"/>
                <w:szCs w:val="24"/>
              </w:rPr>
              <w:t>Р</w:t>
            </w:r>
          </w:p>
          <w:p w:rsidR="00CB0CF7" w:rsidRPr="00261298" w:rsidRDefault="00CB0CF7" w:rsidP="00261298">
            <w:pPr>
              <w:autoSpaceDE w:val="0"/>
              <w:autoSpaceDN w:val="0"/>
              <w:adjustRightInd w:val="0"/>
              <w:spacing w:after="0" w:line="240" w:lineRule="auto"/>
              <w:jc w:val="both"/>
              <w:rPr>
                <w:rFonts w:ascii="Times New Roman" w:hAnsi="Times New Roman" w:cs="Times New Roman"/>
                <w:color w:val="000000"/>
                <w:sz w:val="24"/>
                <w:szCs w:val="24"/>
              </w:rPr>
            </w:pPr>
          </w:p>
        </w:tc>
        <w:tc>
          <w:tcPr>
            <w:tcW w:w="2340" w:type="dxa"/>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Распространение опы</w:t>
            </w:r>
            <w:r w:rsidRPr="00261298">
              <w:rPr>
                <w:rFonts w:ascii="Times New Roman" w:hAnsi="Times New Roman" w:cs="Times New Roman"/>
                <w:color w:val="000000"/>
                <w:sz w:val="24"/>
                <w:szCs w:val="24"/>
              </w:rPr>
              <w:softHyphen/>
              <w:t>та на ШМО, РМО, областных педчтениях</w:t>
            </w:r>
          </w:p>
          <w:p w:rsidR="00CB0CF7" w:rsidRPr="00261298" w:rsidRDefault="00CB0CF7" w:rsidP="00261298">
            <w:pPr>
              <w:autoSpaceDE w:val="0"/>
              <w:autoSpaceDN w:val="0"/>
              <w:adjustRightInd w:val="0"/>
              <w:spacing w:after="0" w:line="240" w:lineRule="auto"/>
              <w:jc w:val="both"/>
              <w:rPr>
                <w:rFonts w:ascii="Times New Roman" w:hAnsi="Times New Roman" w:cs="Times New Roman"/>
                <w:color w:val="000000"/>
                <w:sz w:val="24"/>
                <w:szCs w:val="24"/>
              </w:rPr>
            </w:pPr>
          </w:p>
        </w:tc>
      </w:tr>
    </w:tbl>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r w:rsidRPr="00261298">
        <w:rPr>
          <w:rFonts w:ascii="Times New Roman" w:hAnsi="Times New Roman" w:cs="Times New Roman"/>
          <w:b/>
          <w:bCs/>
          <w:color w:val="000000"/>
          <w:sz w:val="24"/>
          <w:szCs w:val="24"/>
        </w:rPr>
        <w:t xml:space="preserve"> </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6"/>
        <w:gridCol w:w="3224"/>
        <w:gridCol w:w="1800"/>
        <w:gridCol w:w="1980"/>
        <w:gridCol w:w="2340"/>
      </w:tblGrid>
      <w:tr w:rsidR="00CB0CF7" w:rsidRPr="00261298" w:rsidTr="00453B7E">
        <w:tc>
          <w:tcPr>
            <w:tcW w:w="10080" w:type="dxa"/>
            <w:gridSpan w:val="5"/>
          </w:tcPr>
          <w:p w:rsidR="00CB0CF7" w:rsidRPr="00261298" w:rsidRDefault="00CB0CF7" w:rsidP="00261298">
            <w:pPr>
              <w:autoSpaceDE w:val="0"/>
              <w:autoSpaceDN w:val="0"/>
              <w:adjustRightInd w:val="0"/>
              <w:spacing w:after="0" w:line="240" w:lineRule="auto"/>
              <w:jc w:val="center"/>
              <w:rPr>
                <w:rFonts w:ascii="Times New Roman" w:hAnsi="Times New Roman" w:cs="Times New Roman"/>
                <w:b/>
                <w:color w:val="000000"/>
                <w:sz w:val="24"/>
                <w:szCs w:val="24"/>
              </w:rPr>
            </w:pPr>
            <w:r w:rsidRPr="00261298">
              <w:rPr>
                <w:rFonts w:ascii="Times New Roman" w:hAnsi="Times New Roman" w:cs="Times New Roman"/>
                <w:b/>
                <w:color w:val="000000"/>
                <w:sz w:val="24"/>
                <w:szCs w:val="24"/>
              </w:rPr>
              <w:t>Формирование методических основ экологического  воспитания школьников</w:t>
            </w:r>
          </w:p>
        </w:tc>
      </w:tr>
      <w:tr w:rsidR="00CB0CF7" w:rsidRPr="00261298" w:rsidTr="00453B7E">
        <w:tc>
          <w:tcPr>
            <w:tcW w:w="736"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1</w:t>
            </w:r>
          </w:p>
        </w:tc>
        <w:tc>
          <w:tcPr>
            <w:tcW w:w="3224" w:type="dxa"/>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bCs/>
                <w:color w:val="000000"/>
                <w:sz w:val="24"/>
                <w:szCs w:val="24"/>
              </w:rPr>
              <w:t>Проведение педсовета с повесткой дня. «О ходе реализа</w:t>
            </w:r>
            <w:r w:rsidRPr="00261298">
              <w:rPr>
                <w:rFonts w:ascii="Times New Roman" w:hAnsi="Times New Roman" w:cs="Times New Roman"/>
                <w:bCs/>
                <w:color w:val="000000"/>
                <w:sz w:val="24"/>
                <w:szCs w:val="24"/>
              </w:rPr>
              <w:softHyphen/>
              <w:t>ции программы эколого-патриотического воспита</w:t>
            </w:r>
            <w:r w:rsidRPr="00261298">
              <w:rPr>
                <w:rFonts w:ascii="Times New Roman" w:hAnsi="Times New Roman" w:cs="Times New Roman"/>
                <w:bCs/>
                <w:color w:val="000000"/>
                <w:sz w:val="24"/>
                <w:szCs w:val="24"/>
              </w:rPr>
              <w:softHyphen/>
              <w:t>ния учащихся»</w:t>
            </w:r>
          </w:p>
        </w:tc>
        <w:tc>
          <w:tcPr>
            <w:tcW w:w="1800" w:type="dxa"/>
          </w:tcPr>
          <w:p w:rsidR="00CB0CF7" w:rsidRPr="00261298" w:rsidRDefault="00CB0CF7" w:rsidP="00261298">
            <w:pPr>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z w:val="24"/>
                <w:szCs w:val="24"/>
              </w:rPr>
              <w:t>ежегодно.</w:t>
            </w:r>
          </w:p>
        </w:tc>
        <w:tc>
          <w:tcPr>
            <w:tcW w:w="1980" w:type="dxa"/>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bCs/>
                <w:color w:val="000000"/>
                <w:sz w:val="24"/>
                <w:szCs w:val="24"/>
              </w:rPr>
              <w:t>Администрация школы</w:t>
            </w:r>
          </w:p>
          <w:p w:rsidR="00CB0CF7" w:rsidRPr="00261298" w:rsidRDefault="00CB0CF7" w:rsidP="00261298">
            <w:pPr>
              <w:autoSpaceDE w:val="0"/>
              <w:autoSpaceDN w:val="0"/>
              <w:adjustRightInd w:val="0"/>
              <w:spacing w:after="0" w:line="240" w:lineRule="auto"/>
              <w:jc w:val="both"/>
              <w:rPr>
                <w:rFonts w:ascii="Times New Roman" w:hAnsi="Times New Roman" w:cs="Times New Roman"/>
                <w:color w:val="000000"/>
                <w:sz w:val="24"/>
                <w:szCs w:val="24"/>
              </w:rPr>
            </w:pPr>
          </w:p>
        </w:tc>
        <w:tc>
          <w:tcPr>
            <w:tcW w:w="2340" w:type="dxa"/>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bCs/>
                <w:color w:val="000000"/>
                <w:sz w:val="24"/>
                <w:szCs w:val="24"/>
              </w:rPr>
              <w:t>Реализация программы экологического воспитания</w:t>
            </w:r>
          </w:p>
          <w:p w:rsidR="00CB0CF7" w:rsidRPr="00261298" w:rsidRDefault="00CB0CF7"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CB0CF7" w:rsidRPr="00261298" w:rsidTr="00453B7E">
        <w:tc>
          <w:tcPr>
            <w:tcW w:w="736"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2</w:t>
            </w:r>
          </w:p>
        </w:tc>
        <w:tc>
          <w:tcPr>
            <w:tcW w:w="3224" w:type="dxa"/>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Творческий отчет учителей краеведения, географии, биологии, химии.</w:t>
            </w:r>
          </w:p>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p>
        </w:tc>
        <w:tc>
          <w:tcPr>
            <w:tcW w:w="1800" w:type="dxa"/>
          </w:tcPr>
          <w:p w:rsidR="00CB0CF7" w:rsidRPr="00261298" w:rsidRDefault="00F862ED"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2013</w:t>
            </w:r>
            <w:r w:rsidR="00CB0CF7" w:rsidRPr="00261298">
              <w:rPr>
                <w:rFonts w:ascii="Times New Roman" w:hAnsi="Times New Roman" w:cs="Times New Roman"/>
                <w:color w:val="000000"/>
                <w:sz w:val="24"/>
                <w:szCs w:val="24"/>
              </w:rPr>
              <w:t>,201</w:t>
            </w:r>
            <w:r w:rsidRPr="00261298">
              <w:rPr>
                <w:rFonts w:ascii="Times New Roman" w:hAnsi="Times New Roman" w:cs="Times New Roman"/>
                <w:color w:val="000000"/>
                <w:sz w:val="24"/>
                <w:szCs w:val="24"/>
              </w:rPr>
              <w:t>5</w:t>
            </w:r>
          </w:p>
          <w:p w:rsidR="00CB0CF7" w:rsidRPr="00261298" w:rsidRDefault="00CB0CF7" w:rsidP="00261298">
            <w:pPr>
              <w:spacing w:after="0" w:line="240" w:lineRule="auto"/>
              <w:rPr>
                <w:rFonts w:ascii="Times New Roman" w:hAnsi="Times New Roman" w:cs="Times New Roman"/>
                <w:color w:val="000000"/>
                <w:sz w:val="24"/>
                <w:szCs w:val="24"/>
              </w:rPr>
            </w:pPr>
          </w:p>
        </w:tc>
        <w:tc>
          <w:tcPr>
            <w:tcW w:w="1980" w:type="dxa"/>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Зам. директора по НМР</w:t>
            </w:r>
          </w:p>
          <w:p w:rsidR="00CB0CF7" w:rsidRPr="00261298" w:rsidRDefault="00CB0CF7" w:rsidP="00261298">
            <w:pPr>
              <w:autoSpaceDE w:val="0"/>
              <w:autoSpaceDN w:val="0"/>
              <w:adjustRightInd w:val="0"/>
              <w:spacing w:after="0" w:line="240" w:lineRule="auto"/>
              <w:jc w:val="both"/>
              <w:rPr>
                <w:rFonts w:ascii="Times New Roman" w:hAnsi="Times New Roman" w:cs="Times New Roman"/>
                <w:color w:val="000000"/>
                <w:sz w:val="24"/>
                <w:szCs w:val="24"/>
              </w:rPr>
            </w:pPr>
          </w:p>
        </w:tc>
        <w:tc>
          <w:tcPr>
            <w:tcW w:w="2340" w:type="dxa"/>
          </w:tcPr>
          <w:p w:rsidR="00CB0CF7" w:rsidRPr="009544CA" w:rsidRDefault="00CB0CF7" w:rsidP="009544C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Оценка эффективности преподования предметов экологической направленности в ОУ</w:t>
            </w:r>
          </w:p>
        </w:tc>
      </w:tr>
      <w:tr w:rsidR="00CB0CF7" w:rsidRPr="00261298" w:rsidTr="00453B7E">
        <w:tc>
          <w:tcPr>
            <w:tcW w:w="736"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3</w:t>
            </w:r>
          </w:p>
        </w:tc>
        <w:tc>
          <w:tcPr>
            <w:tcW w:w="3224" w:type="dxa"/>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261298">
              <w:rPr>
                <w:rFonts w:ascii="Times New Roman" w:hAnsi="Times New Roman" w:cs="Times New Roman"/>
                <w:bCs/>
                <w:color w:val="000000"/>
                <w:sz w:val="24"/>
                <w:szCs w:val="24"/>
              </w:rPr>
              <w:t>Проведение социологических исследований по вопросам экологического воспитания</w:t>
            </w:r>
          </w:p>
        </w:tc>
        <w:tc>
          <w:tcPr>
            <w:tcW w:w="1800" w:type="dxa"/>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bCs/>
                <w:color w:val="000000"/>
                <w:sz w:val="24"/>
                <w:szCs w:val="24"/>
              </w:rPr>
              <w:t>Постоянно</w:t>
            </w:r>
          </w:p>
          <w:p w:rsidR="00CB0CF7" w:rsidRPr="00261298" w:rsidRDefault="00CB0CF7" w:rsidP="00261298">
            <w:pPr>
              <w:spacing w:after="0" w:line="240" w:lineRule="auto"/>
              <w:rPr>
                <w:rFonts w:ascii="Times New Roman" w:hAnsi="Times New Roman" w:cs="Times New Roman"/>
                <w:color w:val="000000"/>
                <w:sz w:val="24"/>
                <w:szCs w:val="24"/>
              </w:rPr>
            </w:pPr>
          </w:p>
        </w:tc>
        <w:tc>
          <w:tcPr>
            <w:tcW w:w="1980" w:type="dxa"/>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bCs/>
                <w:color w:val="000000"/>
                <w:sz w:val="24"/>
                <w:szCs w:val="24"/>
              </w:rPr>
              <w:t>Зам директора по НМР</w:t>
            </w:r>
          </w:p>
          <w:p w:rsidR="00CB0CF7" w:rsidRPr="00261298" w:rsidRDefault="00CB0CF7" w:rsidP="00261298">
            <w:pPr>
              <w:autoSpaceDE w:val="0"/>
              <w:autoSpaceDN w:val="0"/>
              <w:adjustRightInd w:val="0"/>
              <w:spacing w:after="0" w:line="240" w:lineRule="auto"/>
              <w:jc w:val="both"/>
              <w:rPr>
                <w:rFonts w:ascii="Times New Roman" w:hAnsi="Times New Roman" w:cs="Times New Roman"/>
                <w:color w:val="000000"/>
                <w:sz w:val="24"/>
                <w:szCs w:val="24"/>
              </w:rPr>
            </w:pPr>
          </w:p>
        </w:tc>
        <w:tc>
          <w:tcPr>
            <w:tcW w:w="2340" w:type="dxa"/>
          </w:tcPr>
          <w:p w:rsidR="00CB0CF7" w:rsidRPr="009544CA" w:rsidRDefault="00CB0CF7" w:rsidP="009544C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bCs/>
                <w:color w:val="000000"/>
                <w:sz w:val="24"/>
                <w:szCs w:val="24"/>
              </w:rPr>
              <w:t>Выявление особеннос</w:t>
            </w:r>
            <w:r w:rsidRPr="00261298">
              <w:rPr>
                <w:rFonts w:ascii="Times New Roman" w:hAnsi="Times New Roman" w:cs="Times New Roman"/>
                <w:bCs/>
                <w:color w:val="000000"/>
                <w:sz w:val="24"/>
                <w:szCs w:val="24"/>
              </w:rPr>
              <w:softHyphen/>
              <w:t>тей формирования экологического воспитания у обучающихся</w:t>
            </w:r>
          </w:p>
        </w:tc>
      </w:tr>
      <w:tr w:rsidR="00CB0CF7" w:rsidRPr="00261298" w:rsidTr="00453B7E">
        <w:tc>
          <w:tcPr>
            <w:tcW w:w="736"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4</w:t>
            </w:r>
          </w:p>
        </w:tc>
        <w:tc>
          <w:tcPr>
            <w:tcW w:w="3224" w:type="dxa"/>
          </w:tcPr>
          <w:p w:rsidR="00CB0CF7" w:rsidRPr="00261298" w:rsidRDefault="00CB0CF7" w:rsidP="00261298">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261298">
              <w:rPr>
                <w:rFonts w:ascii="Times New Roman" w:hAnsi="Times New Roman" w:cs="Times New Roman"/>
                <w:color w:val="000000"/>
                <w:sz w:val="24"/>
                <w:szCs w:val="24"/>
              </w:rPr>
              <w:t>Подготовка и проведение расширенного</w:t>
            </w:r>
            <w:r w:rsidRPr="00261298">
              <w:rPr>
                <w:rFonts w:ascii="Times New Roman" w:hAnsi="Times New Roman" w:cs="Times New Roman"/>
                <w:i/>
                <w:iCs/>
                <w:color w:val="000000"/>
                <w:sz w:val="24"/>
                <w:szCs w:val="24"/>
              </w:rPr>
              <w:t xml:space="preserve"> </w:t>
            </w:r>
            <w:r w:rsidRPr="00261298">
              <w:rPr>
                <w:rFonts w:ascii="Times New Roman" w:hAnsi="Times New Roman" w:cs="Times New Roman"/>
                <w:color w:val="000000"/>
                <w:sz w:val="24"/>
                <w:szCs w:val="24"/>
              </w:rPr>
              <w:t>заседания совета музея по теме: «Школьный музей – центр работы юных краеведов -исследователей»</w:t>
            </w:r>
          </w:p>
        </w:tc>
        <w:tc>
          <w:tcPr>
            <w:tcW w:w="1800" w:type="dxa"/>
          </w:tcPr>
          <w:p w:rsidR="00CB0CF7" w:rsidRPr="00261298" w:rsidRDefault="00F862ED" w:rsidP="00261298">
            <w:pPr>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z w:val="24"/>
                <w:szCs w:val="24"/>
              </w:rPr>
              <w:t>2014</w:t>
            </w:r>
          </w:p>
        </w:tc>
        <w:tc>
          <w:tcPr>
            <w:tcW w:w="1980"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Зам. директо</w:t>
            </w:r>
            <w:r w:rsidRPr="00261298">
              <w:rPr>
                <w:rFonts w:ascii="Times New Roman" w:hAnsi="Times New Roman" w:cs="Times New Roman"/>
                <w:color w:val="000000"/>
                <w:sz w:val="24"/>
                <w:szCs w:val="24"/>
              </w:rPr>
              <w:softHyphen/>
              <w:t>ра по НМР, руководитель музея, совет музея</w:t>
            </w:r>
          </w:p>
        </w:tc>
        <w:tc>
          <w:tcPr>
            <w:tcW w:w="2340"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Совершенствование совместной  рабо</w:t>
            </w:r>
            <w:r w:rsidRPr="00261298">
              <w:rPr>
                <w:rFonts w:ascii="Times New Roman" w:hAnsi="Times New Roman" w:cs="Times New Roman"/>
                <w:color w:val="000000"/>
                <w:sz w:val="24"/>
                <w:szCs w:val="24"/>
              </w:rPr>
              <w:softHyphen/>
              <w:t>ты музея с краеведами - исследователями</w:t>
            </w:r>
          </w:p>
        </w:tc>
      </w:tr>
      <w:tr w:rsidR="00CB0CF7" w:rsidRPr="00261298" w:rsidTr="00453B7E">
        <w:tc>
          <w:tcPr>
            <w:tcW w:w="736"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5</w:t>
            </w:r>
          </w:p>
        </w:tc>
        <w:tc>
          <w:tcPr>
            <w:tcW w:w="3224" w:type="dxa"/>
          </w:tcPr>
          <w:p w:rsidR="00CB0CF7" w:rsidRPr="00261298" w:rsidRDefault="00CB0CF7" w:rsidP="009544CA">
            <w:pPr>
              <w:shd w:val="clear" w:color="auto" w:fill="FFFFFF"/>
              <w:autoSpaceDE w:val="0"/>
              <w:autoSpaceDN w:val="0"/>
              <w:adjustRightInd w:val="0"/>
              <w:spacing w:after="0" w:line="240" w:lineRule="auto"/>
              <w:rPr>
                <w:rFonts w:ascii="Times New Roman" w:hAnsi="Times New Roman" w:cs="Times New Roman"/>
                <w:sz w:val="24"/>
                <w:szCs w:val="24"/>
              </w:rPr>
            </w:pPr>
            <w:r w:rsidRPr="00261298">
              <w:rPr>
                <w:rFonts w:ascii="Times New Roman" w:hAnsi="Times New Roman" w:cs="Times New Roman"/>
                <w:bCs/>
                <w:color w:val="000000"/>
                <w:sz w:val="24"/>
                <w:szCs w:val="24"/>
              </w:rPr>
              <w:t>Проведение заседания методического со</w:t>
            </w:r>
            <w:r w:rsidRPr="00261298">
              <w:rPr>
                <w:rFonts w:ascii="Times New Roman" w:hAnsi="Times New Roman" w:cs="Times New Roman"/>
                <w:bCs/>
                <w:color w:val="000000"/>
                <w:sz w:val="24"/>
                <w:szCs w:val="24"/>
              </w:rPr>
              <w:softHyphen/>
              <w:t>вета с повесткой дня: «Использование по</w:t>
            </w:r>
            <w:r w:rsidRPr="00261298">
              <w:rPr>
                <w:rFonts w:ascii="Times New Roman" w:hAnsi="Times New Roman" w:cs="Times New Roman"/>
                <w:bCs/>
                <w:color w:val="000000"/>
                <w:sz w:val="24"/>
                <w:szCs w:val="24"/>
              </w:rPr>
              <w:softHyphen/>
              <w:t>тенциала школьного музея в воспитании и развитии личности»</w:t>
            </w:r>
          </w:p>
        </w:tc>
        <w:tc>
          <w:tcPr>
            <w:tcW w:w="1800" w:type="dxa"/>
          </w:tcPr>
          <w:p w:rsidR="00CB0CF7" w:rsidRPr="00261298" w:rsidRDefault="00F862ED" w:rsidP="00261298">
            <w:pPr>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z w:val="24"/>
                <w:szCs w:val="24"/>
              </w:rPr>
              <w:t>2014</w:t>
            </w:r>
          </w:p>
        </w:tc>
        <w:tc>
          <w:tcPr>
            <w:tcW w:w="1980" w:type="dxa"/>
          </w:tcPr>
          <w:p w:rsidR="00CB0CF7" w:rsidRPr="00261298" w:rsidRDefault="00CB0CF7"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bCs/>
                <w:color w:val="000000"/>
                <w:sz w:val="24"/>
                <w:szCs w:val="24"/>
              </w:rPr>
              <w:t>Руководитель школьного му</w:t>
            </w:r>
            <w:r w:rsidRPr="00261298">
              <w:rPr>
                <w:rFonts w:ascii="Times New Roman" w:hAnsi="Times New Roman" w:cs="Times New Roman"/>
                <w:bCs/>
                <w:color w:val="000000"/>
                <w:sz w:val="24"/>
                <w:szCs w:val="24"/>
              </w:rPr>
              <w:softHyphen/>
              <w:t>зея</w:t>
            </w:r>
          </w:p>
          <w:p w:rsidR="00CB0CF7" w:rsidRPr="00261298" w:rsidRDefault="00CB0CF7" w:rsidP="00261298">
            <w:pPr>
              <w:autoSpaceDE w:val="0"/>
              <w:autoSpaceDN w:val="0"/>
              <w:adjustRightInd w:val="0"/>
              <w:spacing w:after="0" w:line="240" w:lineRule="auto"/>
              <w:jc w:val="both"/>
              <w:rPr>
                <w:rFonts w:ascii="Times New Roman" w:hAnsi="Times New Roman" w:cs="Times New Roman"/>
                <w:color w:val="000000"/>
                <w:sz w:val="24"/>
                <w:szCs w:val="24"/>
              </w:rPr>
            </w:pPr>
          </w:p>
        </w:tc>
        <w:tc>
          <w:tcPr>
            <w:tcW w:w="2340" w:type="dxa"/>
          </w:tcPr>
          <w:p w:rsidR="00CB0CF7" w:rsidRPr="00261298" w:rsidRDefault="00CB0CF7"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bCs/>
                <w:color w:val="000000"/>
                <w:sz w:val="24"/>
                <w:szCs w:val="24"/>
              </w:rPr>
              <w:t>Решение проблем эколого-патриотического воспитания у обучающихся</w:t>
            </w:r>
          </w:p>
        </w:tc>
      </w:tr>
    </w:tbl>
    <w:p w:rsidR="00CB0CF7" w:rsidRPr="00261298" w:rsidRDefault="00CB0CF7" w:rsidP="00261298">
      <w:pPr>
        <w:spacing w:after="0" w:line="240" w:lineRule="auto"/>
        <w:rPr>
          <w:rFonts w:ascii="Times New Roman" w:hAnsi="Times New Roman" w:cs="Times New Roman"/>
        </w:rPr>
      </w:pPr>
    </w:p>
    <w:p w:rsidR="00E1470A" w:rsidRPr="00261298" w:rsidRDefault="00E1470A" w:rsidP="00261298">
      <w:pPr>
        <w:spacing w:after="0" w:line="240" w:lineRule="auto"/>
        <w:rPr>
          <w:rFonts w:ascii="Times New Roman" w:hAnsi="Times New Roman" w:cs="Times New Roman"/>
          <w:sz w:val="24"/>
          <w:szCs w:val="24"/>
        </w:rPr>
      </w:pPr>
    </w:p>
    <w:p w:rsidR="000533EB" w:rsidRPr="00261298" w:rsidRDefault="005C11EA" w:rsidP="00261298">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П</w:t>
      </w:r>
      <w:r w:rsidR="000533EB" w:rsidRPr="00261298">
        <w:rPr>
          <w:rFonts w:ascii="Times New Roman" w:hAnsi="Times New Roman" w:cs="Times New Roman"/>
          <w:b/>
          <w:sz w:val="28"/>
          <w:szCs w:val="24"/>
        </w:rPr>
        <w:t>роект «В союзе с красотой!»</w:t>
      </w:r>
    </w:p>
    <w:p w:rsidR="000533EB" w:rsidRPr="00261298" w:rsidRDefault="000533EB" w:rsidP="00261298">
      <w:pPr>
        <w:spacing w:after="0" w:line="240" w:lineRule="auto"/>
        <w:jc w:val="center"/>
        <w:rPr>
          <w:rFonts w:ascii="Times New Roman" w:hAnsi="Times New Roman" w:cs="Times New Roman"/>
          <w:b/>
          <w:sz w:val="24"/>
          <w:szCs w:val="24"/>
        </w:rPr>
      </w:pPr>
      <w:r w:rsidRPr="00261298">
        <w:rPr>
          <w:rFonts w:ascii="Times New Roman" w:hAnsi="Times New Roman" w:cs="Times New Roman"/>
          <w:b/>
          <w:sz w:val="24"/>
          <w:szCs w:val="24"/>
        </w:rPr>
        <w:t>Введение:</w:t>
      </w:r>
    </w:p>
    <w:p w:rsidR="000533EB" w:rsidRPr="00261298" w:rsidRDefault="000533EB" w:rsidP="00261298">
      <w:pPr>
        <w:spacing w:after="0" w:line="240" w:lineRule="auto"/>
        <w:rPr>
          <w:rFonts w:ascii="Times New Roman" w:hAnsi="Times New Roman" w:cs="Times New Roman"/>
          <w:b/>
          <w:sz w:val="24"/>
          <w:szCs w:val="24"/>
        </w:rPr>
      </w:pPr>
    </w:p>
    <w:p w:rsidR="000533EB" w:rsidRPr="00261298" w:rsidRDefault="000533EB"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ab/>
        <w:t xml:space="preserve">Данный проект позволит классному руководителю, педагогам дополнительного образования, учителям – предметникам комплексно решать задачи эстетического воспитания. Он будет способствовать развитию у детей внутреннюю потребность жить и действовать по законам красоты и гармонии. Включению в социально-значимую </w:t>
      </w:r>
      <w:r w:rsidRPr="00261298">
        <w:rPr>
          <w:rFonts w:ascii="Times New Roman" w:hAnsi="Times New Roman" w:cs="Times New Roman"/>
          <w:sz w:val="24"/>
          <w:szCs w:val="24"/>
        </w:rPr>
        <w:lastRenderedPageBreak/>
        <w:t>художественно- творческую деятельность. Способствовать эстетизации школьной жизни. Поможет развернуть творческую деятельность учащихся на пользу школе, стране, людям</w:t>
      </w:r>
    </w:p>
    <w:p w:rsidR="000533EB" w:rsidRPr="00261298" w:rsidRDefault="000533EB"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Актуальность проблемы:</w:t>
      </w:r>
    </w:p>
    <w:p w:rsidR="000533EB" w:rsidRPr="00261298" w:rsidRDefault="000533EB" w:rsidP="00261298">
      <w:pPr>
        <w:spacing w:after="0" w:line="240" w:lineRule="auto"/>
        <w:jc w:val="both"/>
        <w:rPr>
          <w:rFonts w:ascii="Times New Roman" w:hAnsi="Times New Roman" w:cs="Times New Roman"/>
          <w:bCs/>
          <w:sz w:val="24"/>
          <w:szCs w:val="24"/>
        </w:rPr>
      </w:pPr>
      <w:r w:rsidRPr="00261298">
        <w:rPr>
          <w:rFonts w:ascii="Times New Roman" w:hAnsi="Times New Roman" w:cs="Times New Roman"/>
          <w:b/>
          <w:sz w:val="24"/>
          <w:szCs w:val="24"/>
        </w:rPr>
        <w:tab/>
      </w:r>
      <w:r w:rsidRPr="00261298">
        <w:rPr>
          <w:rFonts w:ascii="Times New Roman" w:hAnsi="Times New Roman" w:cs="Times New Roman"/>
          <w:sz w:val="24"/>
          <w:szCs w:val="24"/>
        </w:rPr>
        <w:t>Новое состояние Российского общества может быть достигнуто</w:t>
      </w:r>
      <w:r w:rsidRPr="00261298">
        <w:rPr>
          <w:rFonts w:ascii="Times New Roman" w:hAnsi="Times New Roman" w:cs="Times New Roman"/>
          <w:bCs/>
          <w:sz w:val="24"/>
          <w:szCs w:val="24"/>
        </w:rPr>
        <w:t xml:space="preserve"> только при самой широкой всесторонней эстетической подготовки людей. Это предполагает не только внедрение красоты во все сферы школьной жизни, но и реализацию важнейшей общечеловеческой задачи: сохранение и развитие культурного наследия предков, привитие навыков культуры  учащимся. </w:t>
      </w:r>
    </w:p>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
          <w:sz w:val="24"/>
          <w:szCs w:val="24"/>
        </w:rPr>
        <w:t>Цель:</w:t>
      </w:r>
      <w:r w:rsidRPr="00261298">
        <w:rPr>
          <w:rFonts w:ascii="Times New Roman" w:hAnsi="Times New Roman" w:cs="Times New Roman"/>
          <w:bCs/>
          <w:sz w:val="24"/>
          <w:szCs w:val="24"/>
        </w:rPr>
        <w:t xml:space="preserve"> Воспитание и развитие  эстетического и художественного  вкуса  учащихся, развитие их творческой активности.</w:t>
      </w:r>
    </w:p>
    <w:p w:rsidR="000533EB" w:rsidRPr="00261298" w:rsidRDefault="000533EB" w:rsidP="00261298">
      <w:pPr>
        <w:spacing w:after="0" w:line="240" w:lineRule="auto"/>
        <w:rPr>
          <w:rFonts w:ascii="Times New Roman" w:hAnsi="Times New Roman" w:cs="Times New Roman"/>
          <w:b/>
          <w:bCs/>
          <w:sz w:val="24"/>
          <w:szCs w:val="24"/>
        </w:rPr>
      </w:pPr>
      <w:r w:rsidRPr="00261298">
        <w:rPr>
          <w:rFonts w:ascii="Times New Roman" w:hAnsi="Times New Roman" w:cs="Times New Roman"/>
          <w:b/>
          <w:bCs/>
          <w:sz w:val="24"/>
          <w:szCs w:val="24"/>
        </w:rPr>
        <w:t xml:space="preserve">Задачи: </w:t>
      </w:r>
    </w:p>
    <w:p w:rsidR="000533EB" w:rsidRPr="00261298" w:rsidRDefault="000533EB" w:rsidP="00261298">
      <w:pPr>
        <w:numPr>
          <w:ilvl w:val="0"/>
          <w:numId w:val="21"/>
        </w:numPr>
        <w:spacing w:after="0" w:line="240" w:lineRule="auto"/>
        <w:ind w:left="0"/>
        <w:rPr>
          <w:rFonts w:ascii="Times New Roman" w:hAnsi="Times New Roman" w:cs="Times New Roman"/>
          <w:bCs/>
          <w:sz w:val="24"/>
          <w:szCs w:val="24"/>
        </w:rPr>
      </w:pPr>
      <w:r w:rsidRPr="00261298">
        <w:rPr>
          <w:rFonts w:ascii="Times New Roman" w:hAnsi="Times New Roman" w:cs="Times New Roman"/>
          <w:bCs/>
          <w:sz w:val="24"/>
          <w:szCs w:val="24"/>
        </w:rPr>
        <w:t>Развитие природных способностей, эстетических чувств, потребности общения с людьми</w:t>
      </w:r>
    </w:p>
    <w:p w:rsidR="000533EB" w:rsidRPr="00261298" w:rsidRDefault="000533EB" w:rsidP="00261298">
      <w:pPr>
        <w:numPr>
          <w:ilvl w:val="0"/>
          <w:numId w:val="21"/>
        </w:numPr>
        <w:spacing w:after="0" w:line="240" w:lineRule="auto"/>
        <w:ind w:left="0"/>
        <w:rPr>
          <w:rFonts w:ascii="Times New Roman" w:hAnsi="Times New Roman" w:cs="Times New Roman"/>
          <w:bCs/>
          <w:sz w:val="24"/>
          <w:szCs w:val="24"/>
        </w:rPr>
      </w:pPr>
      <w:r w:rsidRPr="00261298">
        <w:rPr>
          <w:rFonts w:ascii="Times New Roman" w:hAnsi="Times New Roman" w:cs="Times New Roman"/>
          <w:bCs/>
          <w:sz w:val="24"/>
          <w:szCs w:val="24"/>
        </w:rPr>
        <w:t>Формирование эстетического и художественного вкуса</w:t>
      </w:r>
    </w:p>
    <w:p w:rsidR="000533EB" w:rsidRPr="00261298" w:rsidRDefault="000533EB" w:rsidP="00261298">
      <w:pPr>
        <w:numPr>
          <w:ilvl w:val="0"/>
          <w:numId w:val="21"/>
        </w:numPr>
        <w:spacing w:after="0" w:line="240" w:lineRule="auto"/>
        <w:ind w:left="0"/>
        <w:rPr>
          <w:rFonts w:ascii="Times New Roman" w:hAnsi="Times New Roman" w:cs="Times New Roman"/>
          <w:bCs/>
          <w:sz w:val="24"/>
          <w:szCs w:val="24"/>
        </w:rPr>
      </w:pPr>
      <w:r w:rsidRPr="00261298">
        <w:rPr>
          <w:rFonts w:ascii="Times New Roman" w:hAnsi="Times New Roman" w:cs="Times New Roman"/>
          <w:bCs/>
          <w:sz w:val="24"/>
          <w:szCs w:val="24"/>
        </w:rPr>
        <w:t>Освоение культурных ценностей</w:t>
      </w:r>
    </w:p>
    <w:p w:rsidR="000533EB" w:rsidRPr="00261298" w:rsidRDefault="000533EB" w:rsidP="00261298">
      <w:pPr>
        <w:numPr>
          <w:ilvl w:val="0"/>
          <w:numId w:val="21"/>
        </w:numPr>
        <w:spacing w:after="0" w:line="240" w:lineRule="auto"/>
        <w:ind w:left="0"/>
        <w:rPr>
          <w:rFonts w:ascii="Times New Roman" w:hAnsi="Times New Roman" w:cs="Times New Roman"/>
          <w:bCs/>
          <w:sz w:val="24"/>
          <w:szCs w:val="24"/>
        </w:rPr>
      </w:pPr>
      <w:r w:rsidRPr="00261298">
        <w:rPr>
          <w:rFonts w:ascii="Times New Roman" w:hAnsi="Times New Roman" w:cs="Times New Roman"/>
          <w:bCs/>
          <w:sz w:val="24"/>
          <w:szCs w:val="24"/>
        </w:rPr>
        <w:t>Формирование  и совершенствование культуры общения со сверстниками и взрослыми</w:t>
      </w:r>
    </w:p>
    <w:p w:rsidR="000533EB" w:rsidRPr="00261298" w:rsidRDefault="000533EB" w:rsidP="00261298">
      <w:pPr>
        <w:numPr>
          <w:ilvl w:val="0"/>
          <w:numId w:val="21"/>
        </w:numPr>
        <w:spacing w:after="0" w:line="240" w:lineRule="auto"/>
        <w:ind w:left="0"/>
        <w:rPr>
          <w:rFonts w:ascii="Times New Roman" w:hAnsi="Times New Roman" w:cs="Times New Roman"/>
          <w:bCs/>
          <w:sz w:val="24"/>
          <w:szCs w:val="24"/>
        </w:rPr>
      </w:pPr>
      <w:r w:rsidRPr="00261298">
        <w:rPr>
          <w:rFonts w:ascii="Times New Roman" w:hAnsi="Times New Roman" w:cs="Times New Roman"/>
          <w:bCs/>
          <w:sz w:val="24"/>
          <w:szCs w:val="24"/>
        </w:rPr>
        <w:t>Воспитывать творческую инициативность и самостоятельность</w:t>
      </w:r>
    </w:p>
    <w:p w:rsidR="000533EB" w:rsidRPr="00261298" w:rsidRDefault="000533EB"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Данное направление предусматривает приобщение всех учащихся к творческой деятельности через сис</w:t>
      </w:r>
      <w:r w:rsidRPr="00261298">
        <w:rPr>
          <w:rFonts w:ascii="Times New Roman" w:hAnsi="Times New Roman" w:cs="Times New Roman"/>
          <w:color w:val="000000"/>
          <w:sz w:val="24"/>
          <w:szCs w:val="24"/>
        </w:rPr>
        <w:softHyphen/>
        <w:t>тему урочной и внеурочной деятельности. Оно предпо</w:t>
      </w:r>
      <w:r w:rsidRPr="00261298">
        <w:rPr>
          <w:rFonts w:ascii="Times New Roman" w:hAnsi="Times New Roman" w:cs="Times New Roman"/>
          <w:color w:val="000000"/>
          <w:sz w:val="24"/>
          <w:szCs w:val="24"/>
        </w:rPr>
        <w:softHyphen/>
        <w:t>лагает проведение смотров, творческих отчетов, фес</w:t>
      </w:r>
      <w:r w:rsidRPr="00261298">
        <w:rPr>
          <w:rFonts w:ascii="Times New Roman" w:hAnsi="Times New Roman" w:cs="Times New Roman"/>
          <w:color w:val="000000"/>
          <w:sz w:val="24"/>
          <w:szCs w:val="24"/>
        </w:rPr>
        <w:softHyphen/>
        <w:t>тивалей, конкурсов и праздников.</w:t>
      </w:r>
    </w:p>
    <w:p w:rsidR="000533EB" w:rsidRPr="00261298" w:rsidRDefault="000533EB" w:rsidP="00261298">
      <w:pPr>
        <w:spacing w:after="0" w:line="240" w:lineRule="auto"/>
        <w:rPr>
          <w:rFonts w:ascii="Times New Roman" w:hAnsi="Times New Roman" w:cs="Times New Roman"/>
          <w:bCs/>
          <w:sz w:val="24"/>
          <w:szCs w:val="24"/>
        </w:rPr>
      </w:pPr>
    </w:p>
    <w:p w:rsidR="000533EB" w:rsidRPr="00261298" w:rsidRDefault="000533EB" w:rsidP="00261298">
      <w:pPr>
        <w:spacing w:after="0" w:line="240" w:lineRule="auto"/>
        <w:rPr>
          <w:rFonts w:ascii="Times New Roman" w:hAnsi="Times New Roman" w:cs="Times New Roman"/>
          <w:b/>
          <w:bCs/>
          <w:sz w:val="24"/>
          <w:szCs w:val="24"/>
        </w:rPr>
      </w:pPr>
      <w:r w:rsidRPr="00261298">
        <w:rPr>
          <w:rFonts w:ascii="Times New Roman" w:hAnsi="Times New Roman" w:cs="Times New Roman"/>
          <w:b/>
          <w:bCs/>
          <w:sz w:val="24"/>
          <w:szCs w:val="24"/>
        </w:rPr>
        <w:t>Комплексный план по реализации данного проекта:</w:t>
      </w:r>
    </w:p>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Работа с учащимися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
        <w:gridCol w:w="700"/>
        <w:gridCol w:w="2524"/>
        <w:gridCol w:w="202"/>
        <w:gridCol w:w="188"/>
        <w:gridCol w:w="25"/>
        <w:gridCol w:w="1385"/>
        <w:gridCol w:w="1434"/>
        <w:gridCol w:w="7"/>
        <w:gridCol w:w="2442"/>
      </w:tblGrid>
      <w:tr w:rsidR="000533EB" w:rsidRPr="00261298" w:rsidTr="00600760">
        <w:tc>
          <w:tcPr>
            <w:tcW w:w="1364" w:type="dxa"/>
            <w:gridSpan w:val="2"/>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Месяц, год</w:t>
            </w:r>
          </w:p>
        </w:tc>
        <w:tc>
          <w:tcPr>
            <w:tcW w:w="2914" w:type="dxa"/>
            <w:gridSpan w:val="3"/>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Начальные классы</w:t>
            </w:r>
          </w:p>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(1 - 4)</w:t>
            </w:r>
          </w:p>
        </w:tc>
        <w:tc>
          <w:tcPr>
            <w:tcW w:w="2851" w:type="dxa"/>
            <w:gridSpan w:val="4"/>
          </w:tcPr>
          <w:p w:rsidR="000533EB" w:rsidRPr="00261298" w:rsidRDefault="000533EB" w:rsidP="00261298">
            <w:pPr>
              <w:spacing w:after="0" w:line="240" w:lineRule="auto"/>
              <w:rPr>
                <w:rFonts w:ascii="Times New Roman" w:hAnsi="Times New Roman" w:cs="Times New Roman"/>
                <w:bCs/>
                <w:sz w:val="24"/>
                <w:szCs w:val="24"/>
              </w:rPr>
            </w:pPr>
          </w:p>
        </w:tc>
        <w:tc>
          <w:tcPr>
            <w:tcW w:w="2442" w:type="dxa"/>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Старшеклассники</w:t>
            </w:r>
          </w:p>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(9-11)</w:t>
            </w:r>
          </w:p>
        </w:tc>
      </w:tr>
      <w:tr w:rsidR="000533EB" w:rsidRPr="00261298" w:rsidTr="00600760">
        <w:tc>
          <w:tcPr>
            <w:tcW w:w="1364" w:type="dxa"/>
            <w:gridSpan w:val="2"/>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Сентябрь</w:t>
            </w:r>
          </w:p>
        </w:tc>
        <w:tc>
          <w:tcPr>
            <w:tcW w:w="8207" w:type="dxa"/>
            <w:gridSpan w:val="8"/>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КТД «Радугой вспыхнули осенние краски»</w:t>
            </w:r>
          </w:p>
        </w:tc>
      </w:tr>
      <w:tr w:rsidR="000533EB" w:rsidRPr="00261298" w:rsidTr="00600760">
        <w:trPr>
          <w:trHeight w:val="410"/>
        </w:trPr>
        <w:tc>
          <w:tcPr>
            <w:tcW w:w="1364" w:type="dxa"/>
            <w:gridSpan w:val="2"/>
          </w:tcPr>
          <w:p w:rsidR="00F862ED"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p w:rsidR="000533EB" w:rsidRPr="00261298" w:rsidRDefault="000533EB" w:rsidP="00261298">
            <w:pPr>
              <w:spacing w:after="0" w:line="240" w:lineRule="auto"/>
              <w:rPr>
                <w:rFonts w:ascii="Times New Roman" w:hAnsi="Times New Roman" w:cs="Times New Roman"/>
                <w:bCs/>
                <w:color w:val="0000FF"/>
                <w:sz w:val="24"/>
                <w:szCs w:val="24"/>
              </w:rPr>
            </w:pPr>
          </w:p>
        </w:tc>
        <w:tc>
          <w:tcPr>
            <w:tcW w:w="8207" w:type="dxa"/>
            <w:gridSpan w:val="8"/>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Конкурсы рисунков</w:t>
            </w:r>
          </w:p>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Конкурсы чтецов                   </w:t>
            </w:r>
          </w:p>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Конкурс сочинений, стихов</w:t>
            </w:r>
          </w:p>
        </w:tc>
      </w:tr>
      <w:tr w:rsidR="000533EB" w:rsidRPr="00261298" w:rsidTr="00600760">
        <w:trPr>
          <w:trHeight w:val="330"/>
        </w:trPr>
        <w:tc>
          <w:tcPr>
            <w:tcW w:w="1364" w:type="dxa"/>
            <w:gridSpan w:val="2"/>
          </w:tcPr>
          <w:p w:rsidR="000533EB" w:rsidRPr="00261298" w:rsidRDefault="000533EB" w:rsidP="00261298">
            <w:pPr>
              <w:spacing w:after="0" w:line="240" w:lineRule="auto"/>
              <w:rPr>
                <w:rFonts w:ascii="Times New Roman" w:hAnsi="Times New Roman" w:cs="Times New Roman"/>
                <w:bCs/>
                <w:sz w:val="24"/>
                <w:szCs w:val="24"/>
              </w:rPr>
            </w:pPr>
          </w:p>
        </w:tc>
        <w:tc>
          <w:tcPr>
            <w:tcW w:w="8207" w:type="dxa"/>
            <w:gridSpan w:val="8"/>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Информационные классные  часы </w:t>
            </w:r>
          </w:p>
          <w:p w:rsidR="000533EB" w:rsidRPr="00261298" w:rsidRDefault="000533EB" w:rsidP="00261298">
            <w:pPr>
              <w:spacing w:after="0" w:line="240" w:lineRule="auto"/>
              <w:rPr>
                <w:rFonts w:ascii="Times New Roman" w:hAnsi="Times New Roman" w:cs="Times New Roman"/>
                <w:bCs/>
                <w:sz w:val="24"/>
                <w:szCs w:val="24"/>
              </w:rPr>
            </w:pPr>
          </w:p>
        </w:tc>
      </w:tr>
      <w:tr w:rsidR="000533EB" w:rsidRPr="00261298" w:rsidTr="005C11EA">
        <w:trPr>
          <w:trHeight w:val="840"/>
        </w:trPr>
        <w:tc>
          <w:tcPr>
            <w:tcW w:w="1364" w:type="dxa"/>
            <w:gridSpan w:val="2"/>
          </w:tcPr>
          <w:p w:rsidR="000533EB"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w:t>
            </w:r>
          </w:p>
        </w:tc>
        <w:tc>
          <w:tcPr>
            <w:tcW w:w="2914" w:type="dxa"/>
            <w:gridSpan w:val="3"/>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Экскурсия в осенний лес «Учись постигать красоту родной природы»</w:t>
            </w:r>
          </w:p>
        </w:tc>
        <w:tc>
          <w:tcPr>
            <w:tcW w:w="2851" w:type="dxa"/>
            <w:gridSpan w:val="4"/>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 «Хвала рукам, что хлебом пахнут»</w:t>
            </w:r>
          </w:p>
        </w:tc>
        <w:tc>
          <w:tcPr>
            <w:tcW w:w="2442" w:type="dxa"/>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 «9 сентября – Всемирный день красоты»</w:t>
            </w:r>
          </w:p>
        </w:tc>
      </w:tr>
      <w:tr w:rsidR="000533EB" w:rsidRPr="00261298" w:rsidTr="00600760">
        <w:tc>
          <w:tcPr>
            <w:tcW w:w="1364" w:type="dxa"/>
            <w:gridSpan w:val="2"/>
          </w:tcPr>
          <w:p w:rsidR="000533EB"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2014</w:t>
            </w:r>
          </w:p>
        </w:tc>
        <w:tc>
          <w:tcPr>
            <w:tcW w:w="2914" w:type="dxa"/>
            <w:gridSpan w:val="3"/>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«Музыка В. Шаинского в мультфильмах »</w:t>
            </w:r>
          </w:p>
        </w:tc>
        <w:tc>
          <w:tcPr>
            <w:tcW w:w="2851" w:type="dxa"/>
            <w:gridSpan w:val="4"/>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Музыка бунта</w:t>
            </w:r>
          </w:p>
        </w:tc>
        <w:tc>
          <w:tcPr>
            <w:tcW w:w="2442" w:type="dxa"/>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Вечер бардовской песни</w:t>
            </w:r>
          </w:p>
        </w:tc>
      </w:tr>
      <w:tr w:rsidR="000533EB" w:rsidRPr="00261298" w:rsidTr="00600760">
        <w:tc>
          <w:tcPr>
            <w:tcW w:w="1364" w:type="dxa"/>
            <w:gridSpan w:val="2"/>
          </w:tcPr>
          <w:p w:rsidR="000533EB"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2015</w:t>
            </w:r>
          </w:p>
        </w:tc>
        <w:tc>
          <w:tcPr>
            <w:tcW w:w="2914" w:type="dxa"/>
            <w:gridSpan w:val="3"/>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Творчество С.Михалкова</w:t>
            </w:r>
          </w:p>
        </w:tc>
        <w:tc>
          <w:tcPr>
            <w:tcW w:w="2851" w:type="dxa"/>
            <w:gridSpan w:val="4"/>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«Природа в живописи  и поэзии Очей очарованье»</w:t>
            </w:r>
          </w:p>
        </w:tc>
        <w:tc>
          <w:tcPr>
            <w:tcW w:w="2442" w:type="dxa"/>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«Осень в творчестве Зауральских художников» (диспут)</w:t>
            </w:r>
          </w:p>
        </w:tc>
      </w:tr>
      <w:tr w:rsidR="000533EB" w:rsidRPr="00261298" w:rsidTr="00600760">
        <w:tc>
          <w:tcPr>
            <w:tcW w:w="1364" w:type="dxa"/>
            <w:gridSpan w:val="2"/>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Октябрь </w:t>
            </w:r>
          </w:p>
        </w:tc>
        <w:tc>
          <w:tcPr>
            <w:tcW w:w="8207" w:type="dxa"/>
            <w:gridSpan w:val="8"/>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Участие в районном слете «Трудовое лето», подготовка агитбригады</w:t>
            </w:r>
          </w:p>
        </w:tc>
      </w:tr>
      <w:tr w:rsidR="000533EB" w:rsidRPr="00261298" w:rsidTr="00600760">
        <w:trPr>
          <w:cantSplit/>
          <w:trHeight w:val="1000"/>
        </w:trPr>
        <w:tc>
          <w:tcPr>
            <w:tcW w:w="1364" w:type="dxa"/>
            <w:gridSpan w:val="2"/>
            <w:vMerge w:val="restart"/>
          </w:tcPr>
          <w:p w:rsidR="00F862ED"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p w:rsidR="000533EB" w:rsidRPr="00261298" w:rsidRDefault="000533EB" w:rsidP="00261298">
            <w:pPr>
              <w:spacing w:after="0" w:line="240" w:lineRule="auto"/>
              <w:rPr>
                <w:rFonts w:ascii="Times New Roman" w:hAnsi="Times New Roman" w:cs="Times New Roman"/>
                <w:bCs/>
                <w:sz w:val="24"/>
                <w:szCs w:val="24"/>
              </w:rPr>
            </w:pPr>
          </w:p>
        </w:tc>
        <w:tc>
          <w:tcPr>
            <w:tcW w:w="8207" w:type="dxa"/>
            <w:gridSpan w:val="8"/>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Конкурс елочных украшений, новогодних плакатов, поздравительных открыток, на лучший новогодний сценарий для параллели</w:t>
            </w:r>
          </w:p>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Конкурс рисунков «До чего ж ты хороша, наша зимушка, зима!»</w:t>
            </w:r>
          </w:p>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Конкурс «Зимняя икебана»</w:t>
            </w:r>
          </w:p>
        </w:tc>
      </w:tr>
      <w:tr w:rsidR="000533EB" w:rsidRPr="00261298" w:rsidTr="00600760">
        <w:trPr>
          <w:cantSplit/>
          <w:trHeight w:val="280"/>
        </w:trPr>
        <w:tc>
          <w:tcPr>
            <w:tcW w:w="1364" w:type="dxa"/>
            <w:gridSpan w:val="2"/>
            <w:vMerge/>
          </w:tcPr>
          <w:p w:rsidR="000533EB" w:rsidRPr="00261298" w:rsidRDefault="000533EB" w:rsidP="00261298">
            <w:pPr>
              <w:spacing w:after="0" w:line="240" w:lineRule="auto"/>
              <w:rPr>
                <w:rFonts w:ascii="Times New Roman" w:hAnsi="Times New Roman" w:cs="Times New Roman"/>
                <w:bCs/>
                <w:sz w:val="24"/>
                <w:szCs w:val="24"/>
              </w:rPr>
            </w:pPr>
          </w:p>
        </w:tc>
        <w:tc>
          <w:tcPr>
            <w:tcW w:w="8207" w:type="dxa"/>
            <w:gridSpan w:val="8"/>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Новогодние празднества «Волшебный праздник Новый год»</w:t>
            </w:r>
          </w:p>
        </w:tc>
      </w:tr>
      <w:tr w:rsidR="000533EB" w:rsidRPr="00261298" w:rsidTr="00600760">
        <w:tc>
          <w:tcPr>
            <w:tcW w:w="9571" w:type="dxa"/>
            <w:gridSpan w:val="10"/>
          </w:tcPr>
          <w:p w:rsidR="000533EB" w:rsidRPr="00261298" w:rsidRDefault="000533EB" w:rsidP="00261298">
            <w:pPr>
              <w:spacing w:after="0" w:line="240" w:lineRule="auto"/>
              <w:jc w:val="center"/>
              <w:rPr>
                <w:rFonts w:ascii="Times New Roman" w:hAnsi="Times New Roman" w:cs="Times New Roman"/>
                <w:bCs/>
                <w:sz w:val="24"/>
                <w:szCs w:val="24"/>
              </w:rPr>
            </w:pPr>
            <w:r w:rsidRPr="00261298">
              <w:rPr>
                <w:rFonts w:ascii="Times New Roman" w:hAnsi="Times New Roman" w:cs="Times New Roman"/>
                <w:bCs/>
                <w:sz w:val="24"/>
                <w:szCs w:val="24"/>
              </w:rPr>
              <w:t xml:space="preserve">Март </w:t>
            </w:r>
          </w:p>
        </w:tc>
      </w:tr>
      <w:tr w:rsidR="000533EB" w:rsidRPr="00261298" w:rsidTr="00600760">
        <w:tc>
          <w:tcPr>
            <w:tcW w:w="1364" w:type="dxa"/>
            <w:gridSpan w:val="2"/>
          </w:tcPr>
          <w:p w:rsidR="000533EB"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w:t>
            </w:r>
          </w:p>
        </w:tc>
        <w:tc>
          <w:tcPr>
            <w:tcW w:w="2726" w:type="dxa"/>
            <w:gridSpan w:val="2"/>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«Встречают по одежке, а провожают …» </w:t>
            </w:r>
          </w:p>
        </w:tc>
        <w:tc>
          <w:tcPr>
            <w:tcW w:w="3039" w:type="dxa"/>
            <w:gridSpan w:val="5"/>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Культура одежды</w:t>
            </w:r>
          </w:p>
        </w:tc>
        <w:tc>
          <w:tcPr>
            <w:tcW w:w="2442" w:type="dxa"/>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«В чем красота человека?» (диспут)</w:t>
            </w:r>
          </w:p>
        </w:tc>
      </w:tr>
      <w:tr w:rsidR="000533EB" w:rsidRPr="00261298" w:rsidTr="00600760">
        <w:tc>
          <w:tcPr>
            <w:tcW w:w="1364" w:type="dxa"/>
            <w:gridSpan w:val="2"/>
          </w:tcPr>
          <w:p w:rsidR="000533EB"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2014</w:t>
            </w:r>
          </w:p>
        </w:tc>
        <w:tc>
          <w:tcPr>
            <w:tcW w:w="2726" w:type="dxa"/>
            <w:gridSpan w:val="2"/>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«Красота – луч того солнца, чьё имя Россия»</w:t>
            </w:r>
          </w:p>
        </w:tc>
        <w:tc>
          <w:tcPr>
            <w:tcW w:w="3039" w:type="dxa"/>
            <w:gridSpan w:val="5"/>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«О красоте, моде и хорошем вкусе»</w:t>
            </w:r>
          </w:p>
        </w:tc>
        <w:tc>
          <w:tcPr>
            <w:tcW w:w="2442" w:type="dxa"/>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«Интеллигентный человек. Какой он?» (диспут)</w:t>
            </w:r>
          </w:p>
        </w:tc>
      </w:tr>
      <w:tr w:rsidR="000533EB" w:rsidRPr="00261298" w:rsidTr="00600760">
        <w:tc>
          <w:tcPr>
            <w:tcW w:w="1364" w:type="dxa"/>
            <w:gridSpan w:val="2"/>
          </w:tcPr>
          <w:p w:rsidR="000533EB"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2015</w:t>
            </w:r>
          </w:p>
        </w:tc>
        <w:tc>
          <w:tcPr>
            <w:tcW w:w="2726" w:type="dxa"/>
            <w:gridSpan w:val="2"/>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Заочная экскурсия по </w:t>
            </w:r>
            <w:r w:rsidRPr="00261298">
              <w:rPr>
                <w:rFonts w:ascii="Times New Roman" w:hAnsi="Times New Roman" w:cs="Times New Roman"/>
                <w:bCs/>
                <w:sz w:val="24"/>
                <w:szCs w:val="24"/>
              </w:rPr>
              <w:lastRenderedPageBreak/>
              <w:t>русским музеям</w:t>
            </w:r>
          </w:p>
        </w:tc>
        <w:tc>
          <w:tcPr>
            <w:tcW w:w="3039" w:type="dxa"/>
            <w:gridSpan w:val="5"/>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lastRenderedPageBreak/>
              <w:t xml:space="preserve">Искусство, гармония, </w:t>
            </w:r>
            <w:r w:rsidRPr="00261298">
              <w:rPr>
                <w:rFonts w:ascii="Times New Roman" w:hAnsi="Times New Roman" w:cs="Times New Roman"/>
                <w:bCs/>
                <w:sz w:val="24"/>
                <w:szCs w:val="24"/>
              </w:rPr>
              <w:lastRenderedPageBreak/>
              <w:t>красота</w:t>
            </w:r>
          </w:p>
        </w:tc>
        <w:tc>
          <w:tcPr>
            <w:tcW w:w="2442" w:type="dxa"/>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lastRenderedPageBreak/>
              <w:t xml:space="preserve">«Искусство жить </w:t>
            </w:r>
            <w:r w:rsidRPr="00261298">
              <w:rPr>
                <w:rFonts w:ascii="Times New Roman" w:hAnsi="Times New Roman" w:cs="Times New Roman"/>
                <w:bCs/>
                <w:sz w:val="24"/>
                <w:szCs w:val="24"/>
              </w:rPr>
              <w:lastRenderedPageBreak/>
              <w:t>достойно. В чем оно состоит?» (диспут)</w:t>
            </w:r>
          </w:p>
        </w:tc>
      </w:tr>
      <w:tr w:rsidR="000533EB" w:rsidRPr="00261298" w:rsidTr="00600760">
        <w:trPr>
          <w:trHeight w:val="255"/>
        </w:trPr>
        <w:tc>
          <w:tcPr>
            <w:tcW w:w="1364" w:type="dxa"/>
            <w:gridSpan w:val="2"/>
          </w:tcPr>
          <w:p w:rsidR="000533EB"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lastRenderedPageBreak/>
              <w:t>2013</w:t>
            </w:r>
            <w:r w:rsidR="000533EB" w:rsidRPr="00261298">
              <w:rPr>
                <w:rFonts w:ascii="Times New Roman" w:hAnsi="Times New Roman" w:cs="Times New Roman"/>
                <w:bCs/>
                <w:sz w:val="24"/>
                <w:szCs w:val="24"/>
              </w:rPr>
              <w:t xml:space="preserve"> </w:t>
            </w:r>
          </w:p>
        </w:tc>
        <w:tc>
          <w:tcPr>
            <w:tcW w:w="8207" w:type="dxa"/>
            <w:gridSpan w:val="8"/>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КТД «День города. Фестиваль-ярмарка профессий» </w:t>
            </w:r>
          </w:p>
        </w:tc>
      </w:tr>
      <w:tr w:rsidR="000533EB" w:rsidRPr="00261298" w:rsidTr="00600760">
        <w:trPr>
          <w:trHeight w:val="375"/>
        </w:trPr>
        <w:tc>
          <w:tcPr>
            <w:tcW w:w="1364" w:type="dxa"/>
            <w:gridSpan w:val="2"/>
          </w:tcPr>
          <w:p w:rsidR="000533EB"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2014</w:t>
            </w:r>
          </w:p>
        </w:tc>
        <w:tc>
          <w:tcPr>
            <w:tcW w:w="8207" w:type="dxa"/>
            <w:gridSpan w:val="8"/>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КТД « День города. Сказочный город »</w:t>
            </w:r>
          </w:p>
        </w:tc>
      </w:tr>
      <w:tr w:rsidR="000533EB" w:rsidRPr="00261298" w:rsidTr="005C11EA">
        <w:trPr>
          <w:trHeight w:val="269"/>
        </w:trPr>
        <w:tc>
          <w:tcPr>
            <w:tcW w:w="1364" w:type="dxa"/>
            <w:gridSpan w:val="2"/>
          </w:tcPr>
          <w:p w:rsidR="000533EB"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2015</w:t>
            </w:r>
          </w:p>
        </w:tc>
        <w:tc>
          <w:tcPr>
            <w:tcW w:w="8207" w:type="dxa"/>
            <w:gridSpan w:val="8"/>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КТД «День города. Изобретателей и фантазеров»</w:t>
            </w:r>
          </w:p>
        </w:tc>
      </w:tr>
      <w:tr w:rsidR="000533EB" w:rsidRPr="00261298" w:rsidTr="00600760">
        <w:tc>
          <w:tcPr>
            <w:tcW w:w="9571" w:type="dxa"/>
            <w:gridSpan w:val="10"/>
          </w:tcPr>
          <w:p w:rsidR="000533EB" w:rsidRPr="00261298" w:rsidRDefault="000533EB" w:rsidP="00261298">
            <w:pPr>
              <w:spacing w:after="0" w:line="240" w:lineRule="auto"/>
              <w:jc w:val="center"/>
              <w:rPr>
                <w:rFonts w:ascii="Times New Roman" w:hAnsi="Times New Roman" w:cs="Times New Roman"/>
                <w:bCs/>
                <w:sz w:val="24"/>
                <w:szCs w:val="24"/>
              </w:rPr>
            </w:pPr>
            <w:r w:rsidRPr="00261298">
              <w:rPr>
                <w:rFonts w:ascii="Times New Roman" w:hAnsi="Times New Roman" w:cs="Times New Roman"/>
                <w:bCs/>
                <w:sz w:val="24"/>
                <w:szCs w:val="24"/>
              </w:rPr>
              <w:t>апрель</w:t>
            </w:r>
          </w:p>
        </w:tc>
      </w:tr>
      <w:tr w:rsidR="000533EB" w:rsidRPr="00261298" w:rsidTr="00600760">
        <w:tc>
          <w:tcPr>
            <w:tcW w:w="9571" w:type="dxa"/>
            <w:gridSpan w:val="10"/>
          </w:tcPr>
          <w:p w:rsidR="000533EB" w:rsidRPr="00261298" w:rsidRDefault="000533EB" w:rsidP="00261298">
            <w:pPr>
              <w:spacing w:after="0" w:line="240" w:lineRule="auto"/>
              <w:jc w:val="center"/>
              <w:rPr>
                <w:rFonts w:ascii="Times New Roman" w:hAnsi="Times New Roman" w:cs="Times New Roman"/>
                <w:bCs/>
                <w:sz w:val="24"/>
                <w:szCs w:val="24"/>
              </w:rPr>
            </w:pPr>
            <w:r w:rsidRPr="00261298">
              <w:rPr>
                <w:rFonts w:ascii="Times New Roman" w:hAnsi="Times New Roman" w:cs="Times New Roman"/>
                <w:bCs/>
                <w:sz w:val="24"/>
                <w:szCs w:val="24"/>
              </w:rPr>
              <w:t>Информационные часы</w:t>
            </w:r>
          </w:p>
        </w:tc>
      </w:tr>
      <w:tr w:rsidR="000533EB" w:rsidRPr="00261298" w:rsidTr="00600760">
        <w:tc>
          <w:tcPr>
            <w:tcW w:w="1364" w:type="dxa"/>
            <w:gridSpan w:val="2"/>
          </w:tcPr>
          <w:p w:rsidR="000533EB"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w:t>
            </w:r>
          </w:p>
        </w:tc>
        <w:tc>
          <w:tcPr>
            <w:tcW w:w="2939" w:type="dxa"/>
            <w:gridSpan w:val="4"/>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29 апреля – Международный день танца. В чем красота танца?</w:t>
            </w:r>
          </w:p>
        </w:tc>
        <w:tc>
          <w:tcPr>
            <w:tcW w:w="2819" w:type="dxa"/>
            <w:gridSpan w:val="2"/>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Как уберечь себя и других от хамства?</w:t>
            </w:r>
          </w:p>
        </w:tc>
        <w:tc>
          <w:tcPr>
            <w:tcW w:w="2449" w:type="dxa"/>
            <w:gridSpan w:val="2"/>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Как победить собственную лень?</w:t>
            </w:r>
          </w:p>
        </w:tc>
      </w:tr>
      <w:tr w:rsidR="000533EB" w:rsidRPr="00261298" w:rsidTr="00600760">
        <w:tc>
          <w:tcPr>
            <w:tcW w:w="1364" w:type="dxa"/>
            <w:gridSpan w:val="2"/>
          </w:tcPr>
          <w:p w:rsidR="000533EB"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2014</w:t>
            </w:r>
          </w:p>
        </w:tc>
        <w:tc>
          <w:tcPr>
            <w:tcW w:w="2939" w:type="dxa"/>
            <w:gridSpan w:val="4"/>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Люди разных народов на общей планете «Земля»</w:t>
            </w:r>
          </w:p>
        </w:tc>
        <w:tc>
          <w:tcPr>
            <w:tcW w:w="2826" w:type="dxa"/>
            <w:gridSpan w:val="3"/>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«Как прекрасен этот мир, посмотри!»</w:t>
            </w:r>
          </w:p>
        </w:tc>
        <w:tc>
          <w:tcPr>
            <w:tcW w:w="2442" w:type="dxa"/>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«О свободолюбии и личной свободе»</w:t>
            </w:r>
          </w:p>
        </w:tc>
      </w:tr>
      <w:tr w:rsidR="000533EB" w:rsidRPr="00261298" w:rsidTr="00600760">
        <w:tc>
          <w:tcPr>
            <w:tcW w:w="1364" w:type="dxa"/>
            <w:gridSpan w:val="2"/>
          </w:tcPr>
          <w:p w:rsidR="000533EB"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2015</w:t>
            </w:r>
          </w:p>
        </w:tc>
        <w:tc>
          <w:tcPr>
            <w:tcW w:w="2939" w:type="dxa"/>
            <w:gridSpan w:val="4"/>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«Эстетический вкус в природе»</w:t>
            </w:r>
          </w:p>
        </w:tc>
        <w:tc>
          <w:tcPr>
            <w:tcW w:w="2826" w:type="dxa"/>
            <w:gridSpan w:val="3"/>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«Кумиры и поклонники. Человек на которого я хотел бы быть похож»</w:t>
            </w:r>
          </w:p>
        </w:tc>
        <w:tc>
          <w:tcPr>
            <w:tcW w:w="2442" w:type="dxa"/>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Что значит быть «Человеком?»</w:t>
            </w:r>
          </w:p>
        </w:tc>
      </w:tr>
      <w:tr w:rsidR="000533EB" w:rsidRPr="00261298" w:rsidTr="005C11EA">
        <w:trPr>
          <w:trHeight w:val="582"/>
        </w:trPr>
        <w:tc>
          <w:tcPr>
            <w:tcW w:w="9571" w:type="dxa"/>
            <w:gridSpan w:val="10"/>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1. Освещение работы в СМИ «Искра» и др. </w:t>
            </w:r>
          </w:p>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  Издание «Школьной газеты»</w:t>
            </w:r>
          </w:p>
        </w:tc>
      </w:tr>
      <w:tr w:rsidR="000533EB" w:rsidRPr="00261298" w:rsidTr="00600760">
        <w:trPr>
          <w:trHeight w:val="585"/>
        </w:trPr>
        <w:tc>
          <w:tcPr>
            <w:tcW w:w="9571" w:type="dxa"/>
            <w:gridSpan w:val="10"/>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Проведение передвижных художественных выставок по различной тематике с учетом возраста школьников</w:t>
            </w:r>
          </w:p>
        </w:tc>
      </w:tr>
      <w:tr w:rsidR="000533EB" w:rsidRPr="00261298" w:rsidTr="005C11EA">
        <w:trPr>
          <w:trHeight w:val="371"/>
        </w:trPr>
        <w:tc>
          <w:tcPr>
            <w:tcW w:w="9571" w:type="dxa"/>
            <w:gridSpan w:val="10"/>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Проведение отчетных концертов творческих коллективов</w:t>
            </w:r>
          </w:p>
        </w:tc>
      </w:tr>
      <w:tr w:rsidR="000533EB" w:rsidRPr="00261298" w:rsidTr="005C11EA">
        <w:trPr>
          <w:trHeight w:val="420"/>
        </w:trPr>
        <w:tc>
          <w:tcPr>
            <w:tcW w:w="9571" w:type="dxa"/>
            <w:gridSpan w:val="10"/>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Проведение творческих отчетов классов</w:t>
            </w:r>
          </w:p>
        </w:tc>
      </w:tr>
      <w:tr w:rsidR="000533EB" w:rsidRPr="00261298" w:rsidTr="00600760">
        <w:trPr>
          <w:trHeight w:val="585"/>
        </w:trPr>
        <w:tc>
          <w:tcPr>
            <w:tcW w:w="9571" w:type="dxa"/>
            <w:gridSpan w:val="10"/>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Проведение персональных  и передвижных выставок творческих работ учащихся в школе и на предприятиях поселка</w:t>
            </w:r>
          </w:p>
        </w:tc>
      </w:tr>
      <w:tr w:rsidR="000533EB" w:rsidRPr="00261298" w:rsidTr="005C11EA">
        <w:trPr>
          <w:trHeight w:val="378"/>
        </w:trPr>
        <w:tc>
          <w:tcPr>
            <w:tcW w:w="9571" w:type="dxa"/>
            <w:gridSpan w:val="10"/>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Продолжение сотрудничества с организациями, входящими в КОЦ</w:t>
            </w:r>
          </w:p>
        </w:tc>
      </w:tr>
      <w:tr w:rsidR="000533EB" w:rsidRPr="00261298" w:rsidTr="005C11EA">
        <w:trPr>
          <w:trHeight w:val="425"/>
        </w:trPr>
        <w:tc>
          <w:tcPr>
            <w:tcW w:w="9571" w:type="dxa"/>
            <w:gridSpan w:val="10"/>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Продолжение активного участия в областных и районных конкурсах, смотрах, </w:t>
            </w:r>
          </w:p>
        </w:tc>
      </w:tr>
      <w:tr w:rsidR="000533EB" w:rsidRPr="00261298" w:rsidTr="00600760">
        <w:trPr>
          <w:trHeight w:val="585"/>
        </w:trPr>
        <w:tc>
          <w:tcPr>
            <w:tcW w:w="9571" w:type="dxa"/>
            <w:gridSpan w:val="10"/>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Тематические встречи в классах с интересными людьми: профессиональными музыкантами, танцорами, художниками, поэтами, писателями и т. д.</w:t>
            </w:r>
          </w:p>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Организация клуба интересных встреч «Персона»</w:t>
            </w:r>
          </w:p>
        </w:tc>
      </w:tr>
      <w:tr w:rsidR="000533EB" w:rsidRPr="00261298" w:rsidTr="005C11EA">
        <w:trPr>
          <w:trHeight w:val="273"/>
        </w:trPr>
        <w:tc>
          <w:tcPr>
            <w:tcW w:w="9571" w:type="dxa"/>
            <w:gridSpan w:val="10"/>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Продолжение коллективных посещений театров, музеев.</w:t>
            </w:r>
          </w:p>
        </w:tc>
      </w:tr>
      <w:tr w:rsidR="000533EB" w:rsidRPr="00261298" w:rsidTr="005C11EA">
        <w:trPr>
          <w:trHeight w:val="433"/>
        </w:trPr>
        <w:tc>
          <w:tcPr>
            <w:tcW w:w="9571" w:type="dxa"/>
            <w:gridSpan w:val="10"/>
          </w:tcPr>
          <w:p w:rsidR="000533EB" w:rsidRPr="00261298" w:rsidRDefault="000533EB"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Введение школьной формы</w:t>
            </w:r>
          </w:p>
        </w:tc>
      </w:tr>
      <w:tr w:rsidR="000533EB" w:rsidRPr="00261298" w:rsidTr="00600760">
        <w:trPr>
          <w:trHeight w:val="323"/>
        </w:trPr>
        <w:tc>
          <w:tcPr>
            <w:tcW w:w="9571" w:type="dxa"/>
            <w:gridSpan w:val="10"/>
          </w:tcPr>
          <w:p w:rsidR="000533EB" w:rsidRPr="00261298" w:rsidRDefault="000533EB"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Работа с педагогическим составом</w:t>
            </w:r>
          </w:p>
        </w:tc>
      </w:tr>
      <w:tr w:rsidR="000533EB" w:rsidRPr="00261298" w:rsidTr="00600760">
        <w:tc>
          <w:tcPr>
            <w:tcW w:w="664" w:type="dxa"/>
          </w:tcPr>
          <w:p w:rsidR="000533EB" w:rsidRPr="00261298" w:rsidRDefault="000533EB"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1</w:t>
            </w:r>
          </w:p>
        </w:tc>
        <w:tc>
          <w:tcPr>
            <w:tcW w:w="3224" w:type="dxa"/>
            <w:gridSpan w:val="2"/>
          </w:tcPr>
          <w:p w:rsidR="000533EB" w:rsidRPr="00261298" w:rsidRDefault="000533EB" w:rsidP="005C11EA">
            <w:pPr>
              <w:shd w:val="clear" w:color="auto" w:fill="FFFFFF"/>
              <w:autoSpaceDE w:val="0"/>
              <w:autoSpaceDN w:val="0"/>
              <w:adjustRightInd w:val="0"/>
              <w:spacing w:after="0" w:line="240" w:lineRule="auto"/>
              <w:rPr>
                <w:rFonts w:ascii="Times New Roman" w:hAnsi="Times New Roman" w:cs="Times New Roman"/>
                <w:sz w:val="24"/>
                <w:szCs w:val="24"/>
              </w:rPr>
            </w:pPr>
            <w:r w:rsidRPr="00261298">
              <w:rPr>
                <w:rFonts w:ascii="Times New Roman" w:hAnsi="Times New Roman" w:cs="Times New Roman"/>
                <w:color w:val="000000"/>
                <w:sz w:val="24"/>
                <w:szCs w:val="24"/>
              </w:rPr>
              <w:t>Работа объединений художественно-эстетического направления</w:t>
            </w:r>
          </w:p>
        </w:tc>
        <w:tc>
          <w:tcPr>
            <w:tcW w:w="1800" w:type="dxa"/>
            <w:gridSpan w:val="4"/>
          </w:tcPr>
          <w:p w:rsidR="000533EB" w:rsidRPr="00261298" w:rsidRDefault="000533EB"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В течение</w:t>
            </w:r>
          </w:p>
          <w:p w:rsidR="000533EB" w:rsidRPr="00261298" w:rsidRDefault="000533EB"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года</w:t>
            </w:r>
          </w:p>
          <w:p w:rsidR="000533EB" w:rsidRPr="00261298" w:rsidRDefault="000533EB" w:rsidP="00261298">
            <w:pPr>
              <w:spacing w:after="0" w:line="240" w:lineRule="auto"/>
              <w:rPr>
                <w:rFonts w:ascii="Times New Roman" w:hAnsi="Times New Roman" w:cs="Times New Roman"/>
                <w:color w:val="000000"/>
                <w:sz w:val="24"/>
                <w:szCs w:val="24"/>
              </w:rPr>
            </w:pPr>
          </w:p>
        </w:tc>
        <w:tc>
          <w:tcPr>
            <w:tcW w:w="3883" w:type="dxa"/>
            <w:gridSpan w:val="3"/>
          </w:tcPr>
          <w:p w:rsidR="000533EB" w:rsidRPr="00261298" w:rsidRDefault="000533EB"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Руководители кружковой работы, руководители ДДТ</w:t>
            </w:r>
          </w:p>
          <w:p w:rsidR="000533EB" w:rsidRPr="00261298" w:rsidRDefault="000533EB"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0533EB" w:rsidRPr="00261298" w:rsidTr="00600760">
        <w:tc>
          <w:tcPr>
            <w:tcW w:w="664" w:type="dxa"/>
          </w:tcPr>
          <w:p w:rsidR="000533EB" w:rsidRPr="00261298" w:rsidRDefault="000533EB"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2</w:t>
            </w:r>
          </w:p>
        </w:tc>
        <w:tc>
          <w:tcPr>
            <w:tcW w:w="3224" w:type="dxa"/>
            <w:gridSpan w:val="2"/>
          </w:tcPr>
          <w:p w:rsidR="000533EB" w:rsidRPr="00261298" w:rsidRDefault="000533EB" w:rsidP="005C11EA">
            <w:pPr>
              <w:shd w:val="clear" w:color="auto" w:fill="FFFFFF"/>
              <w:autoSpaceDE w:val="0"/>
              <w:autoSpaceDN w:val="0"/>
              <w:adjustRightInd w:val="0"/>
              <w:spacing w:after="0" w:line="240" w:lineRule="auto"/>
              <w:rPr>
                <w:rFonts w:ascii="Times New Roman" w:hAnsi="Times New Roman" w:cs="Times New Roman"/>
                <w:sz w:val="24"/>
                <w:szCs w:val="24"/>
              </w:rPr>
            </w:pPr>
            <w:r w:rsidRPr="00261298">
              <w:rPr>
                <w:rFonts w:ascii="Times New Roman" w:hAnsi="Times New Roman" w:cs="Times New Roman"/>
                <w:bCs/>
                <w:color w:val="000000"/>
                <w:sz w:val="24"/>
                <w:szCs w:val="24"/>
              </w:rPr>
              <w:t>Праздники первого и последнего школьно</w:t>
            </w:r>
            <w:r w:rsidRPr="00261298">
              <w:rPr>
                <w:rFonts w:ascii="Times New Roman" w:hAnsi="Times New Roman" w:cs="Times New Roman"/>
                <w:bCs/>
                <w:color w:val="000000"/>
                <w:sz w:val="24"/>
                <w:szCs w:val="24"/>
              </w:rPr>
              <w:softHyphen/>
              <w:t>го звонка</w:t>
            </w:r>
          </w:p>
        </w:tc>
        <w:tc>
          <w:tcPr>
            <w:tcW w:w="1800" w:type="dxa"/>
            <w:gridSpan w:val="4"/>
          </w:tcPr>
          <w:p w:rsidR="000533EB" w:rsidRPr="00261298" w:rsidRDefault="000533EB" w:rsidP="00261298">
            <w:pPr>
              <w:spacing w:after="0" w:line="240" w:lineRule="auto"/>
              <w:rPr>
                <w:rFonts w:ascii="Times New Roman" w:hAnsi="Times New Roman" w:cs="Times New Roman"/>
                <w:color w:val="000000"/>
                <w:sz w:val="24"/>
                <w:szCs w:val="24"/>
              </w:rPr>
            </w:pPr>
            <w:r w:rsidRPr="00261298">
              <w:rPr>
                <w:rFonts w:ascii="Times New Roman" w:hAnsi="Times New Roman" w:cs="Times New Roman"/>
                <w:bCs/>
                <w:color w:val="000000"/>
                <w:sz w:val="24"/>
                <w:szCs w:val="24"/>
              </w:rPr>
              <w:t>Сентябрь,  май, ежегодно</w:t>
            </w:r>
          </w:p>
        </w:tc>
        <w:tc>
          <w:tcPr>
            <w:tcW w:w="3883" w:type="dxa"/>
            <w:gridSpan w:val="3"/>
          </w:tcPr>
          <w:p w:rsidR="000533EB" w:rsidRPr="00261298" w:rsidRDefault="000533EB"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bCs/>
                <w:color w:val="000000"/>
                <w:sz w:val="24"/>
                <w:szCs w:val="24"/>
              </w:rPr>
              <w:t>Зам. директора по ВР</w:t>
            </w:r>
          </w:p>
        </w:tc>
      </w:tr>
      <w:tr w:rsidR="000533EB" w:rsidRPr="00261298" w:rsidTr="00600760">
        <w:tc>
          <w:tcPr>
            <w:tcW w:w="664" w:type="dxa"/>
          </w:tcPr>
          <w:p w:rsidR="000533EB" w:rsidRPr="00261298" w:rsidRDefault="000533EB"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3</w:t>
            </w:r>
          </w:p>
        </w:tc>
        <w:tc>
          <w:tcPr>
            <w:tcW w:w="3224" w:type="dxa"/>
            <w:gridSpan w:val="2"/>
          </w:tcPr>
          <w:p w:rsidR="000533EB" w:rsidRPr="00261298" w:rsidRDefault="000533EB" w:rsidP="005C11EA">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261298">
              <w:rPr>
                <w:rFonts w:ascii="Times New Roman" w:hAnsi="Times New Roman" w:cs="Times New Roman"/>
                <w:color w:val="000000"/>
                <w:sz w:val="24"/>
                <w:szCs w:val="24"/>
              </w:rPr>
              <w:t>День самоуправления, посвященный Дню учителя</w:t>
            </w:r>
          </w:p>
        </w:tc>
        <w:tc>
          <w:tcPr>
            <w:tcW w:w="1800" w:type="dxa"/>
            <w:gridSpan w:val="4"/>
          </w:tcPr>
          <w:p w:rsidR="000533EB" w:rsidRPr="00261298" w:rsidRDefault="000533EB" w:rsidP="00261298">
            <w:pPr>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z w:val="24"/>
                <w:szCs w:val="24"/>
              </w:rPr>
              <w:t xml:space="preserve">Октябрь ежегодно </w:t>
            </w:r>
            <w:r w:rsidRPr="00261298">
              <w:rPr>
                <w:rFonts w:ascii="Times New Roman" w:hAnsi="Times New Roman" w:cs="Times New Roman"/>
                <w:bCs/>
                <w:color w:val="000000"/>
                <w:sz w:val="24"/>
                <w:szCs w:val="24"/>
              </w:rPr>
              <w:t xml:space="preserve"> </w:t>
            </w:r>
          </w:p>
        </w:tc>
        <w:tc>
          <w:tcPr>
            <w:tcW w:w="3883" w:type="dxa"/>
            <w:gridSpan w:val="3"/>
          </w:tcPr>
          <w:p w:rsidR="000533EB" w:rsidRPr="00261298" w:rsidRDefault="000533EB"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Классные</w:t>
            </w:r>
          </w:p>
          <w:p w:rsidR="000533EB" w:rsidRPr="00261298" w:rsidRDefault="000533EB"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руководители</w:t>
            </w:r>
          </w:p>
          <w:p w:rsidR="000533EB" w:rsidRPr="00261298" w:rsidRDefault="000533EB" w:rsidP="00261298">
            <w:pPr>
              <w:autoSpaceDE w:val="0"/>
              <w:autoSpaceDN w:val="0"/>
              <w:adjustRightInd w:val="0"/>
              <w:spacing w:after="0" w:line="240" w:lineRule="auto"/>
              <w:jc w:val="both"/>
              <w:rPr>
                <w:rFonts w:ascii="Times New Roman" w:hAnsi="Times New Roman" w:cs="Times New Roman"/>
                <w:color w:val="000000"/>
                <w:sz w:val="24"/>
                <w:szCs w:val="24"/>
              </w:rPr>
            </w:pPr>
          </w:p>
        </w:tc>
      </w:tr>
      <w:tr w:rsidR="000533EB" w:rsidRPr="00261298" w:rsidTr="00600760">
        <w:tc>
          <w:tcPr>
            <w:tcW w:w="664" w:type="dxa"/>
          </w:tcPr>
          <w:p w:rsidR="000533EB" w:rsidRPr="00261298" w:rsidRDefault="000533EB"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4</w:t>
            </w:r>
          </w:p>
        </w:tc>
        <w:tc>
          <w:tcPr>
            <w:tcW w:w="3224" w:type="dxa"/>
            <w:gridSpan w:val="2"/>
          </w:tcPr>
          <w:p w:rsidR="000533EB" w:rsidRPr="00261298" w:rsidRDefault="000533EB" w:rsidP="005C11E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261298">
              <w:rPr>
                <w:rFonts w:ascii="Times New Roman" w:hAnsi="Times New Roman" w:cs="Times New Roman"/>
                <w:bCs/>
                <w:color w:val="000000"/>
                <w:sz w:val="24"/>
                <w:szCs w:val="24"/>
              </w:rPr>
              <w:t>Осенний бал</w:t>
            </w:r>
          </w:p>
        </w:tc>
        <w:tc>
          <w:tcPr>
            <w:tcW w:w="1800" w:type="dxa"/>
            <w:gridSpan w:val="4"/>
          </w:tcPr>
          <w:p w:rsidR="000533EB" w:rsidRPr="00261298" w:rsidRDefault="000533EB" w:rsidP="00261298">
            <w:pPr>
              <w:spacing w:after="0" w:line="240" w:lineRule="auto"/>
              <w:rPr>
                <w:rFonts w:ascii="Times New Roman" w:hAnsi="Times New Roman" w:cs="Times New Roman"/>
                <w:color w:val="000000"/>
                <w:sz w:val="24"/>
                <w:szCs w:val="24"/>
              </w:rPr>
            </w:pPr>
            <w:r w:rsidRPr="00261298">
              <w:rPr>
                <w:rFonts w:ascii="Times New Roman" w:hAnsi="Times New Roman" w:cs="Times New Roman"/>
                <w:bCs/>
                <w:color w:val="000000"/>
                <w:sz w:val="24"/>
                <w:szCs w:val="24"/>
              </w:rPr>
              <w:t>Октябрь, ежегодно</w:t>
            </w:r>
          </w:p>
        </w:tc>
        <w:tc>
          <w:tcPr>
            <w:tcW w:w="3883" w:type="dxa"/>
            <w:gridSpan w:val="3"/>
          </w:tcPr>
          <w:p w:rsidR="000533EB" w:rsidRPr="00261298" w:rsidRDefault="000533EB"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bCs/>
                <w:color w:val="000000"/>
                <w:sz w:val="24"/>
                <w:szCs w:val="24"/>
              </w:rPr>
              <w:t>Замдиректора</w:t>
            </w:r>
          </w:p>
          <w:p w:rsidR="000533EB" w:rsidRPr="00261298" w:rsidRDefault="000533EB"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bCs/>
                <w:color w:val="000000"/>
                <w:sz w:val="24"/>
                <w:szCs w:val="24"/>
              </w:rPr>
              <w:t>по ВР</w:t>
            </w:r>
          </w:p>
        </w:tc>
      </w:tr>
      <w:tr w:rsidR="000533EB" w:rsidRPr="00261298" w:rsidTr="00600760">
        <w:tc>
          <w:tcPr>
            <w:tcW w:w="664" w:type="dxa"/>
          </w:tcPr>
          <w:p w:rsidR="000533EB" w:rsidRPr="00261298" w:rsidRDefault="000533EB"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5</w:t>
            </w:r>
          </w:p>
        </w:tc>
        <w:tc>
          <w:tcPr>
            <w:tcW w:w="3224" w:type="dxa"/>
            <w:gridSpan w:val="2"/>
          </w:tcPr>
          <w:p w:rsidR="000533EB" w:rsidRPr="00261298" w:rsidRDefault="000533EB"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День пожилых людей</w:t>
            </w:r>
          </w:p>
        </w:tc>
        <w:tc>
          <w:tcPr>
            <w:tcW w:w="1800" w:type="dxa"/>
            <w:gridSpan w:val="4"/>
          </w:tcPr>
          <w:p w:rsidR="000533EB" w:rsidRPr="00261298" w:rsidRDefault="000533EB" w:rsidP="00261298">
            <w:pPr>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z w:val="24"/>
                <w:szCs w:val="24"/>
              </w:rPr>
              <w:t>Октябрь, ежегодно</w:t>
            </w:r>
          </w:p>
        </w:tc>
        <w:tc>
          <w:tcPr>
            <w:tcW w:w="3883" w:type="dxa"/>
            <w:gridSpan w:val="3"/>
          </w:tcPr>
          <w:p w:rsidR="000533EB" w:rsidRPr="00261298" w:rsidRDefault="000533EB"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Классные</w:t>
            </w:r>
          </w:p>
          <w:p w:rsidR="000533EB" w:rsidRPr="00261298" w:rsidRDefault="000533EB"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руководители</w:t>
            </w:r>
          </w:p>
        </w:tc>
      </w:tr>
      <w:tr w:rsidR="000533EB" w:rsidRPr="00261298" w:rsidTr="00600760">
        <w:tc>
          <w:tcPr>
            <w:tcW w:w="664" w:type="dxa"/>
          </w:tcPr>
          <w:p w:rsidR="000533EB" w:rsidRPr="00261298" w:rsidRDefault="000533EB"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6</w:t>
            </w:r>
          </w:p>
        </w:tc>
        <w:tc>
          <w:tcPr>
            <w:tcW w:w="3224" w:type="dxa"/>
            <w:gridSpan w:val="2"/>
          </w:tcPr>
          <w:p w:rsidR="000533EB" w:rsidRPr="00261298" w:rsidRDefault="000533EB" w:rsidP="002612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bCs/>
                <w:color w:val="000000"/>
                <w:sz w:val="24"/>
                <w:szCs w:val="24"/>
              </w:rPr>
              <w:t>День матери</w:t>
            </w:r>
          </w:p>
        </w:tc>
        <w:tc>
          <w:tcPr>
            <w:tcW w:w="1800" w:type="dxa"/>
            <w:gridSpan w:val="4"/>
          </w:tcPr>
          <w:p w:rsidR="000533EB" w:rsidRPr="00261298" w:rsidRDefault="000533EB" w:rsidP="00261298">
            <w:pPr>
              <w:spacing w:after="0" w:line="240" w:lineRule="auto"/>
              <w:rPr>
                <w:rFonts w:ascii="Times New Roman" w:hAnsi="Times New Roman" w:cs="Times New Roman"/>
                <w:color w:val="000000"/>
                <w:sz w:val="24"/>
                <w:szCs w:val="24"/>
              </w:rPr>
            </w:pPr>
            <w:r w:rsidRPr="00261298">
              <w:rPr>
                <w:rFonts w:ascii="Times New Roman" w:hAnsi="Times New Roman" w:cs="Times New Roman"/>
                <w:bCs/>
                <w:color w:val="000000"/>
                <w:sz w:val="24"/>
                <w:szCs w:val="24"/>
              </w:rPr>
              <w:t>Октябрь, ежегодно</w:t>
            </w:r>
          </w:p>
        </w:tc>
        <w:tc>
          <w:tcPr>
            <w:tcW w:w="3883" w:type="dxa"/>
            <w:gridSpan w:val="3"/>
          </w:tcPr>
          <w:p w:rsidR="000533EB" w:rsidRPr="00261298" w:rsidRDefault="000533EB"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Классные</w:t>
            </w:r>
          </w:p>
          <w:p w:rsidR="000533EB" w:rsidRPr="00261298" w:rsidRDefault="000533EB"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руководители</w:t>
            </w:r>
          </w:p>
        </w:tc>
      </w:tr>
      <w:tr w:rsidR="000533EB" w:rsidRPr="00261298" w:rsidTr="00600760">
        <w:tc>
          <w:tcPr>
            <w:tcW w:w="664" w:type="dxa"/>
          </w:tcPr>
          <w:p w:rsidR="000533EB" w:rsidRPr="00261298" w:rsidRDefault="000533EB"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7</w:t>
            </w:r>
          </w:p>
        </w:tc>
        <w:tc>
          <w:tcPr>
            <w:tcW w:w="3224" w:type="dxa"/>
            <w:gridSpan w:val="2"/>
          </w:tcPr>
          <w:p w:rsidR="000533EB" w:rsidRPr="00261298" w:rsidRDefault="000533EB" w:rsidP="00261298">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261298">
              <w:rPr>
                <w:rFonts w:ascii="Times New Roman" w:hAnsi="Times New Roman" w:cs="Times New Roman"/>
                <w:color w:val="000000"/>
                <w:sz w:val="24"/>
                <w:szCs w:val="24"/>
              </w:rPr>
              <w:t>День России</w:t>
            </w:r>
          </w:p>
        </w:tc>
        <w:tc>
          <w:tcPr>
            <w:tcW w:w="1800" w:type="dxa"/>
            <w:gridSpan w:val="4"/>
          </w:tcPr>
          <w:p w:rsidR="000533EB" w:rsidRPr="00261298" w:rsidRDefault="000533EB"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 xml:space="preserve">Декабрь, </w:t>
            </w:r>
            <w:r w:rsidRPr="00261298">
              <w:rPr>
                <w:rFonts w:ascii="Times New Roman" w:hAnsi="Times New Roman" w:cs="Times New Roman"/>
                <w:color w:val="000000"/>
                <w:sz w:val="24"/>
                <w:szCs w:val="24"/>
              </w:rPr>
              <w:lastRenderedPageBreak/>
              <w:t>ежегодно</w:t>
            </w:r>
          </w:p>
        </w:tc>
        <w:tc>
          <w:tcPr>
            <w:tcW w:w="3883" w:type="dxa"/>
            <w:gridSpan w:val="3"/>
          </w:tcPr>
          <w:p w:rsidR="000533EB" w:rsidRPr="00261298" w:rsidRDefault="000533EB"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lastRenderedPageBreak/>
              <w:t>Классные</w:t>
            </w:r>
          </w:p>
          <w:p w:rsidR="000533EB" w:rsidRPr="00261298" w:rsidRDefault="000533EB"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lastRenderedPageBreak/>
              <w:t>руководители</w:t>
            </w:r>
          </w:p>
        </w:tc>
      </w:tr>
      <w:tr w:rsidR="000533EB" w:rsidRPr="00261298" w:rsidTr="00600760">
        <w:tc>
          <w:tcPr>
            <w:tcW w:w="664" w:type="dxa"/>
          </w:tcPr>
          <w:p w:rsidR="000533EB" w:rsidRPr="00261298" w:rsidRDefault="000533EB"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lastRenderedPageBreak/>
              <w:t>8</w:t>
            </w:r>
          </w:p>
        </w:tc>
        <w:tc>
          <w:tcPr>
            <w:tcW w:w="3224" w:type="dxa"/>
            <w:gridSpan w:val="2"/>
          </w:tcPr>
          <w:p w:rsidR="000533EB" w:rsidRPr="00261298" w:rsidRDefault="000533EB" w:rsidP="00261298">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261298">
              <w:rPr>
                <w:rFonts w:ascii="Times New Roman" w:hAnsi="Times New Roman" w:cs="Times New Roman"/>
                <w:bCs/>
                <w:color w:val="000000"/>
                <w:sz w:val="24"/>
                <w:szCs w:val="24"/>
              </w:rPr>
              <w:t>Новогодний праздник</w:t>
            </w:r>
          </w:p>
        </w:tc>
        <w:tc>
          <w:tcPr>
            <w:tcW w:w="1800" w:type="dxa"/>
            <w:gridSpan w:val="4"/>
          </w:tcPr>
          <w:p w:rsidR="000533EB" w:rsidRPr="00261298" w:rsidRDefault="000533EB" w:rsidP="00261298">
            <w:pPr>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z w:val="24"/>
                <w:szCs w:val="24"/>
              </w:rPr>
              <w:t>Декабрь, ежегодно</w:t>
            </w:r>
          </w:p>
        </w:tc>
        <w:tc>
          <w:tcPr>
            <w:tcW w:w="3883" w:type="dxa"/>
            <w:gridSpan w:val="3"/>
          </w:tcPr>
          <w:p w:rsidR="000533EB" w:rsidRPr="00261298" w:rsidRDefault="000533EB"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bCs/>
                <w:color w:val="000000"/>
                <w:sz w:val="24"/>
                <w:szCs w:val="24"/>
              </w:rPr>
              <w:t>Замдиректора</w:t>
            </w:r>
          </w:p>
          <w:p w:rsidR="000533EB" w:rsidRPr="00261298" w:rsidRDefault="000533EB"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bCs/>
                <w:color w:val="000000"/>
                <w:sz w:val="24"/>
                <w:szCs w:val="24"/>
              </w:rPr>
              <w:t>по ВР</w:t>
            </w:r>
          </w:p>
        </w:tc>
      </w:tr>
      <w:tr w:rsidR="000533EB" w:rsidRPr="00261298" w:rsidTr="00600760">
        <w:tc>
          <w:tcPr>
            <w:tcW w:w="664" w:type="dxa"/>
          </w:tcPr>
          <w:p w:rsidR="000533EB" w:rsidRPr="00261298" w:rsidRDefault="000533EB"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9</w:t>
            </w:r>
          </w:p>
        </w:tc>
        <w:tc>
          <w:tcPr>
            <w:tcW w:w="3224" w:type="dxa"/>
            <w:gridSpan w:val="2"/>
          </w:tcPr>
          <w:p w:rsidR="000533EB" w:rsidRPr="00261298" w:rsidRDefault="000533EB" w:rsidP="00261298">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261298">
              <w:rPr>
                <w:rFonts w:ascii="Times New Roman" w:hAnsi="Times New Roman" w:cs="Times New Roman"/>
                <w:color w:val="000000"/>
                <w:sz w:val="24"/>
                <w:szCs w:val="24"/>
              </w:rPr>
              <w:t>Вечер встречи выпускников</w:t>
            </w:r>
          </w:p>
        </w:tc>
        <w:tc>
          <w:tcPr>
            <w:tcW w:w="1800" w:type="dxa"/>
            <w:gridSpan w:val="4"/>
          </w:tcPr>
          <w:p w:rsidR="000533EB" w:rsidRPr="00261298" w:rsidRDefault="000533EB" w:rsidP="00261298">
            <w:pPr>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z w:val="24"/>
                <w:szCs w:val="24"/>
              </w:rPr>
              <w:t>Февраль, ежегодно</w:t>
            </w:r>
          </w:p>
        </w:tc>
        <w:tc>
          <w:tcPr>
            <w:tcW w:w="3883" w:type="dxa"/>
            <w:gridSpan w:val="3"/>
          </w:tcPr>
          <w:p w:rsidR="000533EB" w:rsidRPr="00261298" w:rsidRDefault="000533EB"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Классные</w:t>
            </w:r>
          </w:p>
          <w:p w:rsidR="000533EB" w:rsidRPr="00261298" w:rsidRDefault="000533EB"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руководители</w:t>
            </w:r>
          </w:p>
        </w:tc>
      </w:tr>
      <w:tr w:rsidR="000533EB" w:rsidRPr="00261298" w:rsidTr="00600760">
        <w:tc>
          <w:tcPr>
            <w:tcW w:w="664" w:type="dxa"/>
          </w:tcPr>
          <w:p w:rsidR="000533EB" w:rsidRPr="00261298" w:rsidRDefault="000533EB"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10</w:t>
            </w:r>
          </w:p>
        </w:tc>
        <w:tc>
          <w:tcPr>
            <w:tcW w:w="3224" w:type="dxa"/>
            <w:gridSpan w:val="2"/>
          </w:tcPr>
          <w:p w:rsidR="000533EB" w:rsidRPr="00261298" w:rsidRDefault="000533EB" w:rsidP="00261298">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261298">
              <w:rPr>
                <w:rFonts w:ascii="Times New Roman" w:hAnsi="Times New Roman" w:cs="Times New Roman"/>
                <w:bCs/>
                <w:color w:val="000000"/>
                <w:sz w:val="24"/>
                <w:szCs w:val="24"/>
              </w:rPr>
              <w:t>День святого Валентина</w:t>
            </w:r>
          </w:p>
        </w:tc>
        <w:tc>
          <w:tcPr>
            <w:tcW w:w="1800" w:type="dxa"/>
            <w:gridSpan w:val="4"/>
          </w:tcPr>
          <w:p w:rsidR="000533EB" w:rsidRPr="00261298" w:rsidRDefault="000533EB"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bCs/>
                <w:color w:val="000000"/>
                <w:sz w:val="24"/>
                <w:szCs w:val="24"/>
              </w:rPr>
              <w:t>Февраль, ежегодно</w:t>
            </w:r>
          </w:p>
        </w:tc>
        <w:tc>
          <w:tcPr>
            <w:tcW w:w="3883" w:type="dxa"/>
            <w:gridSpan w:val="3"/>
          </w:tcPr>
          <w:p w:rsidR="000533EB" w:rsidRPr="00261298" w:rsidRDefault="000533EB"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Классные</w:t>
            </w:r>
          </w:p>
          <w:p w:rsidR="000533EB" w:rsidRPr="00261298" w:rsidRDefault="000533EB"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руководители</w:t>
            </w:r>
          </w:p>
        </w:tc>
      </w:tr>
      <w:tr w:rsidR="000533EB" w:rsidRPr="00261298" w:rsidTr="00600760">
        <w:tc>
          <w:tcPr>
            <w:tcW w:w="664" w:type="dxa"/>
          </w:tcPr>
          <w:p w:rsidR="000533EB" w:rsidRPr="00261298" w:rsidRDefault="000533EB"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11</w:t>
            </w:r>
          </w:p>
        </w:tc>
        <w:tc>
          <w:tcPr>
            <w:tcW w:w="3224" w:type="dxa"/>
            <w:gridSpan w:val="2"/>
          </w:tcPr>
          <w:p w:rsidR="000533EB" w:rsidRPr="00261298" w:rsidRDefault="000533EB" w:rsidP="00261298">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261298">
              <w:rPr>
                <w:rFonts w:ascii="Times New Roman" w:hAnsi="Times New Roman" w:cs="Times New Roman"/>
                <w:color w:val="000000"/>
                <w:sz w:val="24"/>
                <w:szCs w:val="24"/>
              </w:rPr>
              <w:t>Масленица</w:t>
            </w:r>
          </w:p>
        </w:tc>
        <w:tc>
          <w:tcPr>
            <w:tcW w:w="1800" w:type="dxa"/>
            <w:gridSpan w:val="4"/>
          </w:tcPr>
          <w:p w:rsidR="000533EB" w:rsidRPr="00261298" w:rsidRDefault="000533EB"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Март, ежегодно</w:t>
            </w:r>
          </w:p>
        </w:tc>
        <w:tc>
          <w:tcPr>
            <w:tcW w:w="3883" w:type="dxa"/>
            <w:gridSpan w:val="3"/>
          </w:tcPr>
          <w:p w:rsidR="000533EB" w:rsidRPr="00261298" w:rsidRDefault="000533EB"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bCs/>
                <w:color w:val="000000"/>
                <w:sz w:val="24"/>
                <w:szCs w:val="24"/>
              </w:rPr>
              <w:t>Замдиректора</w:t>
            </w:r>
          </w:p>
          <w:p w:rsidR="000533EB" w:rsidRPr="00261298" w:rsidRDefault="000533EB"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bCs/>
                <w:color w:val="000000"/>
                <w:sz w:val="24"/>
                <w:szCs w:val="24"/>
              </w:rPr>
              <w:t>по ВР</w:t>
            </w:r>
          </w:p>
        </w:tc>
      </w:tr>
      <w:tr w:rsidR="000533EB" w:rsidRPr="00261298" w:rsidTr="00600760">
        <w:tc>
          <w:tcPr>
            <w:tcW w:w="664" w:type="dxa"/>
          </w:tcPr>
          <w:p w:rsidR="000533EB" w:rsidRPr="00261298" w:rsidRDefault="000533EB"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12</w:t>
            </w:r>
          </w:p>
        </w:tc>
        <w:tc>
          <w:tcPr>
            <w:tcW w:w="3224" w:type="dxa"/>
            <w:gridSpan w:val="2"/>
          </w:tcPr>
          <w:p w:rsidR="000533EB" w:rsidRPr="00261298" w:rsidRDefault="000533EB" w:rsidP="005C11EA">
            <w:pPr>
              <w:shd w:val="clear" w:color="auto" w:fill="FFFFFF"/>
              <w:autoSpaceDE w:val="0"/>
              <w:autoSpaceDN w:val="0"/>
              <w:adjustRightInd w:val="0"/>
              <w:spacing w:after="0" w:line="240" w:lineRule="auto"/>
              <w:rPr>
                <w:rFonts w:ascii="Times New Roman" w:hAnsi="Times New Roman" w:cs="Times New Roman"/>
                <w:sz w:val="24"/>
                <w:szCs w:val="24"/>
              </w:rPr>
            </w:pPr>
            <w:r w:rsidRPr="00261298">
              <w:rPr>
                <w:rFonts w:ascii="Times New Roman" w:hAnsi="Times New Roman" w:cs="Times New Roman"/>
                <w:bCs/>
                <w:color w:val="000000"/>
                <w:sz w:val="24"/>
                <w:szCs w:val="24"/>
              </w:rPr>
              <w:t>Конкурсы «А ну-ка, девочки!», «Мисс шко</w:t>
            </w:r>
            <w:r w:rsidRPr="00261298">
              <w:rPr>
                <w:rFonts w:ascii="Times New Roman" w:hAnsi="Times New Roman" w:cs="Times New Roman"/>
                <w:bCs/>
                <w:color w:val="000000"/>
                <w:sz w:val="24"/>
                <w:szCs w:val="24"/>
              </w:rPr>
              <w:softHyphen/>
              <w:t>лы»</w:t>
            </w:r>
          </w:p>
        </w:tc>
        <w:tc>
          <w:tcPr>
            <w:tcW w:w="1800" w:type="dxa"/>
            <w:gridSpan w:val="4"/>
          </w:tcPr>
          <w:p w:rsidR="000533EB" w:rsidRPr="00261298" w:rsidRDefault="000533EB"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bCs/>
                <w:color w:val="000000"/>
                <w:sz w:val="24"/>
                <w:szCs w:val="24"/>
              </w:rPr>
              <w:t>Март, ежегодно</w:t>
            </w:r>
          </w:p>
          <w:p w:rsidR="000533EB" w:rsidRPr="00261298" w:rsidRDefault="000533EB" w:rsidP="00261298">
            <w:pPr>
              <w:spacing w:after="0" w:line="240" w:lineRule="auto"/>
              <w:rPr>
                <w:rFonts w:ascii="Times New Roman" w:hAnsi="Times New Roman" w:cs="Times New Roman"/>
                <w:color w:val="000000"/>
                <w:sz w:val="24"/>
                <w:szCs w:val="24"/>
              </w:rPr>
            </w:pPr>
          </w:p>
        </w:tc>
        <w:tc>
          <w:tcPr>
            <w:tcW w:w="3883" w:type="dxa"/>
            <w:gridSpan w:val="3"/>
          </w:tcPr>
          <w:p w:rsidR="000533EB" w:rsidRPr="00261298" w:rsidRDefault="000533EB"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bCs/>
                <w:color w:val="000000"/>
                <w:sz w:val="24"/>
                <w:szCs w:val="24"/>
              </w:rPr>
              <w:t>Зам. директора</w:t>
            </w:r>
          </w:p>
          <w:p w:rsidR="000533EB" w:rsidRPr="00261298" w:rsidRDefault="000533EB"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bCs/>
                <w:color w:val="000000"/>
                <w:sz w:val="24"/>
                <w:szCs w:val="24"/>
              </w:rPr>
              <w:t xml:space="preserve">по ВР, </w:t>
            </w:r>
            <w:r w:rsidRPr="00261298">
              <w:rPr>
                <w:rFonts w:ascii="Times New Roman" w:hAnsi="Times New Roman" w:cs="Times New Roman"/>
                <w:color w:val="000000"/>
                <w:sz w:val="24"/>
                <w:szCs w:val="24"/>
              </w:rPr>
              <w:t>педагог-организатор</w:t>
            </w:r>
          </w:p>
        </w:tc>
      </w:tr>
      <w:tr w:rsidR="000533EB" w:rsidRPr="00261298" w:rsidTr="00600760">
        <w:tc>
          <w:tcPr>
            <w:tcW w:w="664" w:type="dxa"/>
          </w:tcPr>
          <w:p w:rsidR="000533EB" w:rsidRPr="00261298" w:rsidRDefault="000533EB"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13</w:t>
            </w:r>
          </w:p>
        </w:tc>
        <w:tc>
          <w:tcPr>
            <w:tcW w:w="3224" w:type="dxa"/>
            <w:gridSpan w:val="2"/>
          </w:tcPr>
          <w:p w:rsidR="000533EB" w:rsidRPr="00261298" w:rsidRDefault="000533EB" w:rsidP="005C11EA">
            <w:pPr>
              <w:shd w:val="clear" w:color="auto" w:fill="FFFFFF"/>
              <w:autoSpaceDE w:val="0"/>
              <w:autoSpaceDN w:val="0"/>
              <w:adjustRightInd w:val="0"/>
              <w:spacing w:after="0" w:line="240" w:lineRule="auto"/>
              <w:rPr>
                <w:rFonts w:ascii="Times New Roman" w:hAnsi="Times New Roman" w:cs="Times New Roman"/>
                <w:sz w:val="24"/>
                <w:szCs w:val="24"/>
              </w:rPr>
            </w:pPr>
            <w:r w:rsidRPr="00261298">
              <w:rPr>
                <w:rFonts w:ascii="Times New Roman" w:hAnsi="Times New Roman" w:cs="Times New Roman"/>
                <w:color w:val="000000"/>
                <w:sz w:val="24"/>
                <w:szCs w:val="24"/>
              </w:rPr>
              <w:t>Смотр художественной самодеятельности «Улыбки весны»</w:t>
            </w:r>
          </w:p>
        </w:tc>
        <w:tc>
          <w:tcPr>
            <w:tcW w:w="1800" w:type="dxa"/>
            <w:gridSpan w:val="4"/>
          </w:tcPr>
          <w:p w:rsidR="000533EB" w:rsidRPr="00261298" w:rsidRDefault="000533EB"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Апрель, ежегодно</w:t>
            </w:r>
          </w:p>
          <w:p w:rsidR="000533EB" w:rsidRPr="00261298" w:rsidRDefault="000533EB" w:rsidP="00261298">
            <w:pPr>
              <w:spacing w:after="0" w:line="240" w:lineRule="auto"/>
              <w:rPr>
                <w:rFonts w:ascii="Times New Roman" w:hAnsi="Times New Roman" w:cs="Times New Roman"/>
                <w:color w:val="000000"/>
                <w:sz w:val="24"/>
                <w:szCs w:val="24"/>
              </w:rPr>
            </w:pPr>
          </w:p>
        </w:tc>
        <w:tc>
          <w:tcPr>
            <w:tcW w:w="3883" w:type="dxa"/>
            <w:gridSpan w:val="3"/>
          </w:tcPr>
          <w:p w:rsidR="000533EB" w:rsidRPr="00261298" w:rsidRDefault="000533EB"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bCs/>
                <w:color w:val="000000"/>
                <w:sz w:val="24"/>
                <w:szCs w:val="24"/>
              </w:rPr>
              <w:t>Замдиректора</w:t>
            </w:r>
          </w:p>
          <w:p w:rsidR="000533EB" w:rsidRPr="00261298" w:rsidRDefault="000533EB" w:rsidP="00261298">
            <w:pPr>
              <w:autoSpaceDE w:val="0"/>
              <w:autoSpaceDN w:val="0"/>
              <w:adjustRightInd w:val="0"/>
              <w:spacing w:after="0" w:line="240" w:lineRule="auto"/>
              <w:jc w:val="both"/>
              <w:rPr>
                <w:rFonts w:ascii="Times New Roman" w:hAnsi="Times New Roman" w:cs="Times New Roman"/>
                <w:color w:val="000000"/>
                <w:sz w:val="24"/>
                <w:szCs w:val="24"/>
              </w:rPr>
            </w:pPr>
            <w:r w:rsidRPr="00261298">
              <w:rPr>
                <w:rFonts w:ascii="Times New Roman" w:hAnsi="Times New Roman" w:cs="Times New Roman"/>
                <w:bCs/>
                <w:color w:val="000000"/>
                <w:sz w:val="24"/>
                <w:szCs w:val="24"/>
              </w:rPr>
              <w:t>по ВР</w:t>
            </w:r>
          </w:p>
        </w:tc>
      </w:tr>
      <w:tr w:rsidR="000533EB" w:rsidRPr="00261298" w:rsidTr="00600760">
        <w:tc>
          <w:tcPr>
            <w:tcW w:w="664" w:type="dxa"/>
          </w:tcPr>
          <w:p w:rsidR="000533EB" w:rsidRPr="00261298" w:rsidRDefault="000533EB" w:rsidP="00261298">
            <w:pPr>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14</w:t>
            </w:r>
          </w:p>
        </w:tc>
        <w:tc>
          <w:tcPr>
            <w:tcW w:w="3224" w:type="dxa"/>
            <w:gridSpan w:val="2"/>
          </w:tcPr>
          <w:p w:rsidR="000533EB" w:rsidRPr="00261298" w:rsidRDefault="000533EB" w:rsidP="005C11EA">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261298">
              <w:rPr>
                <w:rFonts w:ascii="Times New Roman" w:hAnsi="Times New Roman" w:cs="Times New Roman"/>
                <w:color w:val="000000"/>
                <w:sz w:val="24"/>
                <w:szCs w:val="24"/>
              </w:rPr>
              <w:t xml:space="preserve">Выставка детского творчества «Мир моих </w:t>
            </w:r>
            <w:r w:rsidRPr="00261298">
              <w:rPr>
                <w:rFonts w:ascii="Times New Roman" w:hAnsi="Times New Roman" w:cs="Times New Roman"/>
                <w:i/>
                <w:iCs/>
                <w:color w:val="000000"/>
                <w:sz w:val="24"/>
                <w:szCs w:val="24"/>
              </w:rPr>
              <w:t xml:space="preserve"> </w:t>
            </w:r>
            <w:r w:rsidRPr="00261298">
              <w:rPr>
                <w:rFonts w:ascii="Times New Roman" w:hAnsi="Times New Roman" w:cs="Times New Roman"/>
                <w:color w:val="000000"/>
                <w:sz w:val="24"/>
                <w:szCs w:val="24"/>
              </w:rPr>
              <w:t>увлечений»</w:t>
            </w:r>
          </w:p>
        </w:tc>
        <w:tc>
          <w:tcPr>
            <w:tcW w:w="1800" w:type="dxa"/>
            <w:gridSpan w:val="4"/>
          </w:tcPr>
          <w:p w:rsidR="000533EB" w:rsidRPr="00261298" w:rsidRDefault="000533EB" w:rsidP="00261298">
            <w:pPr>
              <w:spacing w:after="0" w:line="240" w:lineRule="auto"/>
              <w:rPr>
                <w:rFonts w:ascii="Times New Roman" w:hAnsi="Times New Roman" w:cs="Times New Roman"/>
                <w:color w:val="000000"/>
                <w:sz w:val="24"/>
                <w:szCs w:val="24"/>
              </w:rPr>
            </w:pPr>
            <w:r w:rsidRPr="00261298">
              <w:rPr>
                <w:rFonts w:ascii="Times New Roman" w:hAnsi="Times New Roman" w:cs="Times New Roman"/>
                <w:bCs/>
                <w:color w:val="000000"/>
                <w:sz w:val="24"/>
                <w:szCs w:val="24"/>
              </w:rPr>
              <w:t xml:space="preserve">Май, ежегодно   </w:t>
            </w:r>
          </w:p>
        </w:tc>
        <w:tc>
          <w:tcPr>
            <w:tcW w:w="3883" w:type="dxa"/>
            <w:gridSpan w:val="3"/>
          </w:tcPr>
          <w:p w:rsidR="000533EB" w:rsidRPr="00261298" w:rsidRDefault="000533EB" w:rsidP="002612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color w:val="000000"/>
                <w:sz w:val="24"/>
                <w:szCs w:val="24"/>
              </w:rPr>
              <w:t>Руководители объединений, учителя начальных клас</w:t>
            </w:r>
            <w:r w:rsidRPr="00261298">
              <w:rPr>
                <w:rFonts w:ascii="Times New Roman" w:hAnsi="Times New Roman" w:cs="Times New Roman"/>
                <w:color w:val="000000"/>
                <w:sz w:val="24"/>
                <w:szCs w:val="24"/>
              </w:rPr>
              <w:softHyphen/>
              <w:t>сов</w:t>
            </w:r>
          </w:p>
        </w:tc>
      </w:tr>
    </w:tbl>
    <w:p w:rsidR="000533EB" w:rsidRPr="00261298" w:rsidRDefault="000533EB" w:rsidP="00261298">
      <w:pPr>
        <w:spacing w:after="0" w:line="240" w:lineRule="auto"/>
        <w:rPr>
          <w:rFonts w:ascii="Times New Roman" w:hAnsi="Times New Roman" w:cs="Times New Roman"/>
        </w:rPr>
      </w:pPr>
    </w:p>
    <w:p w:rsidR="00B82942" w:rsidRPr="00261298" w:rsidRDefault="00B82942" w:rsidP="00261298">
      <w:pPr>
        <w:spacing w:after="0" w:line="240" w:lineRule="auto"/>
        <w:jc w:val="center"/>
        <w:rPr>
          <w:rFonts w:ascii="Times New Roman" w:hAnsi="Times New Roman" w:cs="Times New Roman"/>
          <w:b/>
          <w:color w:val="0070C0"/>
          <w:sz w:val="28"/>
          <w:szCs w:val="24"/>
        </w:rPr>
      </w:pPr>
    </w:p>
    <w:p w:rsidR="00600760" w:rsidRPr="00261298" w:rsidRDefault="00B82942" w:rsidP="00261298">
      <w:pPr>
        <w:spacing w:after="0" w:line="240" w:lineRule="auto"/>
        <w:jc w:val="center"/>
        <w:rPr>
          <w:rFonts w:ascii="Times New Roman" w:hAnsi="Times New Roman" w:cs="Times New Roman"/>
          <w:b/>
          <w:sz w:val="28"/>
          <w:szCs w:val="24"/>
        </w:rPr>
      </w:pPr>
      <w:r w:rsidRPr="00261298">
        <w:rPr>
          <w:rFonts w:ascii="Times New Roman" w:hAnsi="Times New Roman" w:cs="Times New Roman"/>
          <w:b/>
          <w:color w:val="0070C0"/>
          <w:sz w:val="28"/>
          <w:szCs w:val="24"/>
        </w:rPr>
        <w:t xml:space="preserve"> </w:t>
      </w:r>
      <w:r w:rsidR="00600760" w:rsidRPr="00261298">
        <w:rPr>
          <w:rFonts w:ascii="Times New Roman" w:hAnsi="Times New Roman" w:cs="Times New Roman"/>
          <w:b/>
          <w:sz w:val="28"/>
          <w:szCs w:val="24"/>
        </w:rPr>
        <w:t>Проект «Мой духовный мир»</w:t>
      </w:r>
    </w:p>
    <w:p w:rsidR="00600760" w:rsidRPr="00261298" w:rsidRDefault="00600760" w:rsidP="00261298">
      <w:pPr>
        <w:spacing w:after="0" w:line="240" w:lineRule="auto"/>
        <w:jc w:val="center"/>
        <w:rPr>
          <w:rFonts w:ascii="Times New Roman" w:hAnsi="Times New Roman" w:cs="Times New Roman"/>
          <w:b/>
          <w:sz w:val="24"/>
          <w:szCs w:val="24"/>
        </w:rPr>
      </w:pPr>
      <w:r w:rsidRPr="00261298">
        <w:rPr>
          <w:rFonts w:ascii="Times New Roman" w:hAnsi="Times New Roman" w:cs="Times New Roman"/>
          <w:b/>
          <w:sz w:val="24"/>
          <w:szCs w:val="24"/>
        </w:rPr>
        <w:t xml:space="preserve">Введение </w:t>
      </w:r>
    </w:p>
    <w:p w:rsidR="00600760" w:rsidRPr="00261298" w:rsidRDefault="00600760" w:rsidP="00261298">
      <w:pPr>
        <w:spacing w:after="0" w:line="240" w:lineRule="auto"/>
        <w:ind w:firstLine="708"/>
        <w:jc w:val="both"/>
        <w:rPr>
          <w:rFonts w:ascii="Times New Roman" w:hAnsi="Times New Roman" w:cs="Times New Roman"/>
          <w:sz w:val="24"/>
          <w:szCs w:val="24"/>
        </w:rPr>
      </w:pPr>
      <w:r w:rsidRPr="00261298">
        <w:rPr>
          <w:rFonts w:ascii="Times New Roman" w:hAnsi="Times New Roman" w:cs="Times New Roman"/>
          <w:sz w:val="24"/>
          <w:szCs w:val="24"/>
        </w:rPr>
        <w:t>Мониторинг уровня воспитанности учащихся показал, что у многих из них не  достаточно сформированы ценностные ориентиры и нравственные качества. Это вызывает необходимость разработать данный проект. Он призван систематизировать и улучшить работу школы в данном направлении.</w:t>
      </w:r>
    </w:p>
    <w:p w:rsidR="00600760" w:rsidRPr="005C11EA" w:rsidRDefault="00600760" w:rsidP="00261298">
      <w:pPr>
        <w:spacing w:after="0" w:line="240" w:lineRule="auto"/>
        <w:rPr>
          <w:rFonts w:ascii="Times New Roman" w:hAnsi="Times New Roman" w:cs="Times New Roman"/>
          <w:sz w:val="24"/>
          <w:szCs w:val="24"/>
        </w:rPr>
      </w:pPr>
      <w:r w:rsidRPr="00261298">
        <w:rPr>
          <w:rFonts w:ascii="Times New Roman" w:hAnsi="Times New Roman" w:cs="Times New Roman"/>
          <w:b/>
          <w:sz w:val="24"/>
          <w:szCs w:val="24"/>
        </w:rPr>
        <w:t>Цель:</w:t>
      </w:r>
      <w:r w:rsidRPr="00261298">
        <w:rPr>
          <w:rFonts w:ascii="Times New Roman" w:hAnsi="Times New Roman" w:cs="Times New Roman"/>
          <w:sz w:val="24"/>
          <w:szCs w:val="24"/>
        </w:rPr>
        <w:t xml:space="preserve"> Воспитание духовно-богатой, нравственно зрелой личности</w:t>
      </w:r>
    </w:p>
    <w:p w:rsidR="005C11EA" w:rsidRDefault="005C11EA" w:rsidP="00261298">
      <w:pPr>
        <w:spacing w:after="0" w:line="240" w:lineRule="auto"/>
        <w:rPr>
          <w:rFonts w:ascii="Times New Roman" w:hAnsi="Times New Roman" w:cs="Times New Roman"/>
          <w:b/>
          <w:sz w:val="24"/>
          <w:szCs w:val="24"/>
        </w:rPr>
      </w:pPr>
    </w:p>
    <w:p w:rsidR="005C11EA" w:rsidRDefault="005C11EA" w:rsidP="00261298">
      <w:pPr>
        <w:spacing w:after="0" w:line="240" w:lineRule="auto"/>
        <w:rPr>
          <w:rFonts w:ascii="Times New Roman" w:hAnsi="Times New Roman" w:cs="Times New Roman"/>
          <w:b/>
          <w:sz w:val="24"/>
          <w:szCs w:val="24"/>
        </w:rPr>
      </w:pPr>
    </w:p>
    <w:p w:rsidR="00600760" w:rsidRPr="00261298" w:rsidRDefault="00600760"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 xml:space="preserve">Задачи: </w:t>
      </w:r>
    </w:p>
    <w:p w:rsidR="00600760" w:rsidRPr="00261298" w:rsidRDefault="00600760" w:rsidP="00261298">
      <w:pPr>
        <w:numPr>
          <w:ilvl w:val="0"/>
          <w:numId w:val="23"/>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Создать условия для приобщения  учащихся к нравственным и духовным ценностям православной культуры</w:t>
      </w:r>
    </w:p>
    <w:p w:rsidR="00600760" w:rsidRPr="00261298" w:rsidRDefault="00600760" w:rsidP="00261298">
      <w:pPr>
        <w:numPr>
          <w:ilvl w:val="0"/>
          <w:numId w:val="23"/>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Учить учащихся различать добро и зло.</w:t>
      </w:r>
    </w:p>
    <w:p w:rsidR="00600760" w:rsidRPr="00261298" w:rsidRDefault="00600760" w:rsidP="00261298">
      <w:pPr>
        <w:numPr>
          <w:ilvl w:val="0"/>
          <w:numId w:val="23"/>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Создать условия для того, чтобы учащиеся были  в состоянии творить добро</w:t>
      </w:r>
    </w:p>
    <w:p w:rsidR="00600760" w:rsidRPr="00261298" w:rsidRDefault="00600760" w:rsidP="00261298">
      <w:pPr>
        <w:numPr>
          <w:ilvl w:val="0"/>
          <w:numId w:val="23"/>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Ориентировать семьи учащихся на духовно-нравственное воспитание детей путем ознакомления родителей с основами православной педагогики и психологии.</w:t>
      </w:r>
    </w:p>
    <w:p w:rsidR="00600760" w:rsidRPr="00261298" w:rsidRDefault="00600760" w:rsidP="00261298">
      <w:pPr>
        <w:numPr>
          <w:ilvl w:val="0"/>
          <w:numId w:val="23"/>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Создать методическую копилку по духовно-нравственному воспитанию</w:t>
      </w:r>
    </w:p>
    <w:p w:rsidR="00600760" w:rsidRPr="00261298" w:rsidRDefault="00600760" w:rsidP="00261298">
      <w:pPr>
        <w:numPr>
          <w:ilvl w:val="0"/>
          <w:numId w:val="23"/>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Организовать социально-значимые дела и акции</w:t>
      </w:r>
    </w:p>
    <w:p w:rsidR="00600760" w:rsidRPr="00261298" w:rsidRDefault="00600760" w:rsidP="00261298">
      <w:pPr>
        <w:numPr>
          <w:ilvl w:val="0"/>
          <w:numId w:val="23"/>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Оказание социально-правовой и социально-педагогической помощи родителям и опекунам в воспитании детей</w:t>
      </w:r>
    </w:p>
    <w:p w:rsidR="00600760" w:rsidRPr="00261298" w:rsidRDefault="00600760" w:rsidP="00261298">
      <w:pPr>
        <w:numPr>
          <w:ilvl w:val="0"/>
          <w:numId w:val="23"/>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Оказание поддержки малообеспеченным, многодетным, неполным семьям</w:t>
      </w:r>
    </w:p>
    <w:p w:rsidR="00600760" w:rsidRPr="00261298" w:rsidRDefault="00600760"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 </w:t>
      </w:r>
    </w:p>
    <w:p w:rsidR="00600760" w:rsidRPr="00261298" w:rsidRDefault="00600760" w:rsidP="00261298">
      <w:pPr>
        <w:spacing w:after="0" w:line="240" w:lineRule="auto"/>
        <w:rPr>
          <w:rFonts w:ascii="Times New Roman" w:hAnsi="Times New Roman" w:cs="Times New Roman"/>
          <w:b/>
          <w:bCs/>
          <w:sz w:val="24"/>
          <w:szCs w:val="24"/>
        </w:rPr>
      </w:pPr>
      <w:r w:rsidRPr="00261298">
        <w:rPr>
          <w:rFonts w:ascii="Times New Roman" w:hAnsi="Times New Roman" w:cs="Times New Roman"/>
          <w:b/>
          <w:bCs/>
          <w:sz w:val="24"/>
          <w:szCs w:val="24"/>
        </w:rPr>
        <w:t>Комплексный план по реализации данного проекта:</w:t>
      </w:r>
    </w:p>
    <w:p w:rsidR="00600760" w:rsidRPr="00261298" w:rsidRDefault="00600760" w:rsidP="00261298">
      <w:pPr>
        <w:spacing w:after="0" w:line="240" w:lineRule="auto"/>
        <w:rPr>
          <w:rFonts w:ascii="Times New Roman" w:hAnsi="Times New Roman" w:cs="Times New Roman"/>
          <w:b/>
          <w:bCs/>
          <w:sz w:val="24"/>
          <w:szCs w:val="24"/>
        </w:rPr>
      </w:pPr>
    </w:p>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
          <w:bCs/>
          <w:sz w:val="24"/>
          <w:szCs w:val="24"/>
        </w:rPr>
        <w:t>Работа с учащимися и их семьями</w:t>
      </w:r>
      <w:r w:rsidRPr="00261298">
        <w:rPr>
          <w:rFonts w:ascii="Times New Roman" w:hAnsi="Times New Roman" w:cs="Times New Roman"/>
          <w:bCs/>
          <w:sz w:val="24"/>
          <w:szCs w:val="24"/>
        </w:rPr>
        <w:t>:</w:t>
      </w:r>
    </w:p>
    <w:p w:rsidR="00600760" w:rsidRPr="00261298" w:rsidRDefault="00600760" w:rsidP="00261298">
      <w:pPr>
        <w:spacing w:after="0" w:line="240" w:lineRule="auto"/>
        <w:rPr>
          <w:rFonts w:ascii="Times New Roman" w:hAnsi="Times New Roman" w:cs="Times New Roman"/>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8"/>
        <w:gridCol w:w="2558"/>
        <w:gridCol w:w="41"/>
        <w:gridCol w:w="75"/>
        <w:gridCol w:w="53"/>
        <w:gridCol w:w="46"/>
        <w:gridCol w:w="16"/>
        <w:gridCol w:w="2631"/>
        <w:gridCol w:w="15"/>
        <w:gridCol w:w="35"/>
        <w:gridCol w:w="9"/>
        <w:gridCol w:w="3376"/>
      </w:tblGrid>
      <w:tr w:rsidR="00600760" w:rsidRPr="00261298" w:rsidTr="00600760">
        <w:tc>
          <w:tcPr>
            <w:tcW w:w="1318" w:type="dxa"/>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Месяц, год</w:t>
            </w:r>
          </w:p>
        </w:tc>
        <w:tc>
          <w:tcPr>
            <w:tcW w:w="2773" w:type="dxa"/>
            <w:gridSpan w:val="5"/>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Начальные классы</w:t>
            </w:r>
          </w:p>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(1 - 4)</w:t>
            </w:r>
          </w:p>
        </w:tc>
        <w:tc>
          <w:tcPr>
            <w:tcW w:w="2662" w:type="dxa"/>
            <w:gridSpan w:val="3"/>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Среднее звено</w:t>
            </w:r>
          </w:p>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 (5-8)</w:t>
            </w:r>
          </w:p>
        </w:tc>
        <w:tc>
          <w:tcPr>
            <w:tcW w:w="3420" w:type="dxa"/>
            <w:gridSpan w:val="3"/>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Старшеклассники</w:t>
            </w:r>
          </w:p>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(9-11)</w:t>
            </w:r>
          </w:p>
        </w:tc>
      </w:tr>
      <w:tr w:rsidR="00600760" w:rsidRPr="00261298" w:rsidTr="00600760">
        <w:trPr>
          <w:trHeight w:val="320"/>
        </w:trPr>
        <w:tc>
          <w:tcPr>
            <w:tcW w:w="1318" w:type="dxa"/>
            <w:tcBorders>
              <w:top w:val="single" w:sz="4" w:space="0" w:color="auto"/>
              <w:left w:val="single" w:sz="4" w:space="0" w:color="auto"/>
              <w:right w:val="single" w:sz="4" w:space="0" w:color="auto"/>
            </w:tcBorders>
          </w:tcPr>
          <w:p w:rsidR="00F862ED"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Октябрь</w:t>
            </w:r>
          </w:p>
          <w:p w:rsidR="00600760"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tc>
        <w:tc>
          <w:tcPr>
            <w:tcW w:w="8855" w:type="dxa"/>
            <w:gridSpan w:val="11"/>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СЗА «Поздравляем!» «Милосердие!»</w:t>
            </w:r>
          </w:p>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Составление паспортов «Условия семейного воспитания»</w:t>
            </w:r>
          </w:p>
        </w:tc>
      </w:tr>
      <w:tr w:rsidR="00600760" w:rsidRPr="00261298" w:rsidTr="00600760">
        <w:trPr>
          <w:cantSplit/>
          <w:trHeight w:val="330"/>
        </w:trPr>
        <w:tc>
          <w:tcPr>
            <w:tcW w:w="1318" w:type="dxa"/>
            <w:vMerge w:val="restart"/>
            <w:tcBorders>
              <w:top w:val="single" w:sz="4" w:space="0" w:color="auto"/>
              <w:left w:val="single" w:sz="4" w:space="0" w:color="auto"/>
              <w:bottom w:val="single" w:sz="4" w:space="0" w:color="auto"/>
              <w:right w:val="single" w:sz="4" w:space="0" w:color="auto"/>
            </w:tcBorders>
          </w:tcPr>
          <w:p w:rsidR="00600760"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w:t>
            </w:r>
          </w:p>
        </w:tc>
        <w:tc>
          <w:tcPr>
            <w:tcW w:w="8855" w:type="dxa"/>
            <w:gridSpan w:val="11"/>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Информационные классные  часы </w:t>
            </w:r>
          </w:p>
        </w:tc>
      </w:tr>
      <w:tr w:rsidR="00600760" w:rsidRPr="00261298" w:rsidTr="005C11EA">
        <w:trPr>
          <w:cantSplit/>
          <w:trHeight w:val="848"/>
        </w:trPr>
        <w:tc>
          <w:tcPr>
            <w:tcW w:w="0" w:type="auto"/>
            <w:vMerge/>
            <w:tcBorders>
              <w:top w:val="single" w:sz="4" w:space="0" w:color="auto"/>
              <w:left w:val="single" w:sz="4" w:space="0" w:color="auto"/>
              <w:bottom w:val="single" w:sz="4" w:space="0" w:color="auto"/>
              <w:right w:val="single" w:sz="4" w:space="0" w:color="auto"/>
            </w:tcBorders>
            <w:vAlign w:val="center"/>
          </w:tcPr>
          <w:p w:rsidR="00600760" w:rsidRPr="00261298" w:rsidRDefault="00600760" w:rsidP="00261298">
            <w:pPr>
              <w:spacing w:after="0" w:line="240" w:lineRule="auto"/>
              <w:rPr>
                <w:rFonts w:ascii="Times New Roman" w:hAnsi="Times New Roman" w:cs="Times New Roman"/>
                <w:bCs/>
                <w:sz w:val="24"/>
                <w:szCs w:val="24"/>
              </w:rPr>
            </w:pPr>
          </w:p>
        </w:tc>
        <w:tc>
          <w:tcPr>
            <w:tcW w:w="2773" w:type="dxa"/>
            <w:gridSpan w:val="5"/>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Беседа «О дружбе и товариществе»</w:t>
            </w:r>
          </w:p>
        </w:tc>
        <w:tc>
          <w:tcPr>
            <w:tcW w:w="2662" w:type="dxa"/>
            <w:gridSpan w:val="3"/>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 Нравственность – это разум сердца</w:t>
            </w:r>
          </w:p>
        </w:tc>
        <w:tc>
          <w:tcPr>
            <w:tcW w:w="3420" w:type="dxa"/>
            <w:gridSpan w:val="3"/>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«1000 советов мудрости» ( высказывания философов о нравственности человека</w:t>
            </w:r>
          </w:p>
        </w:tc>
      </w:tr>
      <w:tr w:rsidR="00600760" w:rsidRPr="00261298" w:rsidTr="00600760">
        <w:tc>
          <w:tcPr>
            <w:tcW w:w="1318" w:type="dxa"/>
            <w:tcBorders>
              <w:top w:val="single" w:sz="4" w:space="0" w:color="auto"/>
              <w:left w:val="single" w:sz="4" w:space="0" w:color="auto"/>
              <w:bottom w:val="single" w:sz="4" w:space="0" w:color="auto"/>
              <w:right w:val="single" w:sz="4" w:space="0" w:color="auto"/>
            </w:tcBorders>
          </w:tcPr>
          <w:p w:rsidR="00600760"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2014</w:t>
            </w:r>
          </w:p>
        </w:tc>
        <w:tc>
          <w:tcPr>
            <w:tcW w:w="2773" w:type="dxa"/>
            <w:gridSpan w:val="5"/>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Общечеловеческие ценности. Честность, щедрость, бескорыстие.</w:t>
            </w:r>
          </w:p>
        </w:tc>
        <w:tc>
          <w:tcPr>
            <w:tcW w:w="2662" w:type="dxa"/>
            <w:gridSpan w:val="3"/>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Лекция «О нравственных отношениях» юношей и девушек»</w:t>
            </w:r>
          </w:p>
        </w:tc>
        <w:tc>
          <w:tcPr>
            <w:tcW w:w="3420" w:type="dxa"/>
            <w:gridSpan w:val="3"/>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Золотое правило нравственности (диспут)</w:t>
            </w:r>
          </w:p>
        </w:tc>
      </w:tr>
      <w:tr w:rsidR="00600760" w:rsidRPr="00261298" w:rsidTr="00600760">
        <w:tc>
          <w:tcPr>
            <w:tcW w:w="1318" w:type="dxa"/>
            <w:tcBorders>
              <w:top w:val="single" w:sz="4" w:space="0" w:color="auto"/>
              <w:left w:val="single" w:sz="4" w:space="0" w:color="auto"/>
              <w:bottom w:val="single" w:sz="4" w:space="0" w:color="auto"/>
              <w:right w:val="single" w:sz="4" w:space="0" w:color="auto"/>
            </w:tcBorders>
          </w:tcPr>
          <w:p w:rsidR="00600760"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2015</w:t>
            </w:r>
          </w:p>
        </w:tc>
        <w:tc>
          <w:tcPr>
            <w:tcW w:w="2773" w:type="dxa"/>
            <w:gridSpan w:val="5"/>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Беседа «Сочувствие, чуткость, отзывчивость»</w:t>
            </w:r>
          </w:p>
        </w:tc>
        <w:tc>
          <w:tcPr>
            <w:tcW w:w="2662" w:type="dxa"/>
            <w:gridSpan w:val="3"/>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«Будь слугой совести и хозяином воли»</w:t>
            </w:r>
          </w:p>
        </w:tc>
        <w:tc>
          <w:tcPr>
            <w:tcW w:w="3420" w:type="dxa"/>
            <w:gridSpan w:val="3"/>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Встреча со священнослужителем «Евангелие – прекрасный трактат о морали»</w:t>
            </w:r>
          </w:p>
        </w:tc>
      </w:tr>
      <w:tr w:rsidR="00600760" w:rsidRPr="00261298" w:rsidTr="00600760">
        <w:tc>
          <w:tcPr>
            <w:tcW w:w="1318" w:type="dxa"/>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ноябрь </w:t>
            </w:r>
          </w:p>
        </w:tc>
        <w:tc>
          <w:tcPr>
            <w:tcW w:w="8855" w:type="dxa"/>
            <w:gridSpan w:val="11"/>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p>
        </w:tc>
      </w:tr>
      <w:tr w:rsidR="00600760" w:rsidRPr="00261298" w:rsidTr="00600760">
        <w:tc>
          <w:tcPr>
            <w:tcW w:w="1318" w:type="dxa"/>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p>
        </w:tc>
        <w:tc>
          <w:tcPr>
            <w:tcW w:w="8855" w:type="dxa"/>
            <w:gridSpan w:val="11"/>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1. Конкурсы</w:t>
            </w:r>
          </w:p>
        </w:tc>
      </w:tr>
      <w:tr w:rsidR="00600760" w:rsidRPr="00261298" w:rsidTr="00600760">
        <w:trPr>
          <w:cantSplit/>
          <w:trHeight w:val="525"/>
        </w:trPr>
        <w:tc>
          <w:tcPr>
            <w:tcW w:w="1318" w:type="dxa"/>
            <w:vMerge w:val="restart"/>
            <w:tcBorders>
              <w:top w:val="single" w:sz="4" w:space="0" w:color="auto"/>
              <w:left w:val="single" w:sz="4" w:space="0" w:color="auto"/>
              <w:bottom w:val="single" w:sz="4" w:space="0" w:color="auto"/>
              <w:right w:val="single" w:sz="4" w:space="0" w:color="auto"/>
            </w:tcBorders>
          </w:tcPr>
          <w:p w:rsidR="00600760"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w:t>
            </w:r>
          </w:p>
        </w:tc>
        <w:tc>
          <w:tcPr>
            <w:tcW w:w="2727" w:type="dxa"/>
            <w:gridSpan w:val="4"/>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Рисунков  «Я рисую маму» </w:t>
            </w:r>
          </w:p>
        </w:tc>
        <w:tc>
          <w:tcPr>
            <w:tcW w:w="2752" w:type="dxa"/>
            <w:gridSpan w:val="6"/>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Фотографий  «Это бабушка моя, очень славная она»</w:t>
            </w:r>
          </w:p>
        </w:tc>
        <w:tc>
          <w:tcPr>
            <w:tcW w:w="3376" w:type="dxa"/>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Компьютерного рисунка «Профессии  наших мам»</w:t>
            </w:r>
          </w:p>
        </w:tc>
      </w:tr>
      <w:tr w:rsidR="00600760" w:rsidRPr="00261298" w:rsidTr="005C11EA">
        <w:trPr>
          <w:cantSplit/>
          <w:trHeight w:val="537"/>
        </w:trPr>
        <w:tc>
          <w:tcPr>
            <w:tcW w:w="0" w:type="auto"/>
            <w:vMerge/>
            <w:tcBorders>
              <w:top w:val="single" w:sz="4" w:space="0" w:color="auto"/>
              <w:left w:val="single" w:sz="4" w:space="0" w:color="auto"/>
              <w:bottom w:val="single" w:sz="4" w:space="0" w:color="auto"/>
              <w:right w:val="single" w:sz="4" w:space="0" w:color="auto"/>
            </w:tcBorders>
            <w:vAlign w:val="center"/>
          </w:tcPr>
          <w:p w:rsidR="00600760" w:rsidRPr="00261298" w:rsidRDefault="00600760" w:rsidP="00261298">
            <w:pPr>
              <w:spacing w:after="0" w:line="240" w:lineRule="auto"/>
              <w:rPr>
                <w:rFonts w:ascii="Times New Roman" w:hAnsi="Times New Roman" w:cs="Times New Roman"/>
                <w:bCs/>
                <w:sz w:val="24"/>
                <w:szCs w:val="24"/>
              </w:rPr>
            </w:pPr>
          </w:p>
        </w:tc>
        <w:tc>
          <w:tcPr>
            <w:tcW w:w="8855" w:type="dxa"/>
            <w:gridSpan w:val="11"/>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Заседание семейного клуба «А мамины глаза»</w:t>
            </w:r>
          </w:p>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Семейных газет «Бабушка рядышком с дедушкой»</w:t>
            </w:r>
          </w:p>
        </w:tc>
      </w:tr>
      <w:tr w:rsidR="00600760" w:rsidRPr="00261298" w:rsidTr="00600760">
        <w:trPr>
          <w:cantSplit/>
          <w:trHeight w:val="540"/>
        </w:trPr>
        <w:tc>
          <w:tcPr>
            <w:tcW w:w="1318" w:type="dxa"/>
            <w:vMerge w:val="restart"/>
            <w:tcBorders>
              <w:top w:val="single" w:sz="4" w:space="0" w:color="auto"/>
              <w:left w:val="single" w:sz="4" w:space="0" w:color="auto"/>
              <w:bottom w:val="single" w:sz="4" w:space="0" w:color="auto"/>
              <w:right w:val="single" w:sz="4" w:space="0" w:color="auto"/>
            </w:tcBorders>
          </w:tcPr>
          <w:p w:rsidR="00600760"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2014</w:t>
            </w:r>
          </w:p>
        </w:tc>
        <w:tc>
          <w:tcPr>
            <w:tcW w:w="2674" w:type="dxa"/>
            <w:gridSpan w:val="3"/>
            <w:tcBorders>
              <w:top w:val="single" w:sz="4" w:space="0" w:color="auto"/>
              <w:left w:val="single" w:sz="4" w:space="0" w:color="auto"/>
              <w:bottom w:val="single" w:sz="4" w:space="0" w:color="auto"/>
              <w:right w:val="nil"/>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Рисунков «Мир увлечений моей семьи»</w:t>
            </w:r>
          </w:p>
        </w:tc>
        <w:tc>
          <w:tcPr>
            <w:tcW w:w="2796" w:type="dxa"/>
            <w:gridSpan w:val="6"/>
            <w:tcBorders>
              <w:top w:val="single" w:sz="4" w:space="0" w:color="auto"/>
              <w:left w:val="single" w:sz="4" w:space="0" w:color="auto"/>
              <w:bottom w:val="single" w:sz="4" w:space="0" w:color="auto"/>
              <w:right w:val="nil"/>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Фото  «Мы с мамой  летом…»</w:t>
            </w:r>
          </w:p>
        </w:tc>
        <w:tc>
          <w:tcPr>
            <w:tcW w:w="3385" w:type="dxa"/>
            <w:gridSpan w:val="2"/>
            <w:tcBorders>
              <w:top w:val="single" w:sz="4" w:space="0" w:color="auto"/>
              <w:left w:val="single" w:sz="4" w:space="0" w:color="auto"/>
              <w:bottom w:val="single" w:sz="4" w:space="0" w:color="auto"/>
              <w:right w:val="nil"/>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Фото «Уголок дома, который любит вся семья»</w:t>
            </w:r>
          </w:p>
        </w:tc>
      </w:tr>
      <w:tr w:rsidR="00600760" w:rsidRPr="00261298" w:rsidTr="005C11EA">
        <w:trPr>
          <w:cantSplit/>
          <w:trHeight w:val="269"/>
        </w:trPr>
        <w:tc>
          <w:tcPr>
            <w:tcW w:w="0" w:type="auto"/>
            <w:vMerge/>
            <w:tcBorders>
              <w:top w:val="single" w:sz="4" w:space="0" w:color="auto"/>
              <w:left w:val="single" w:sz="4" w:space="0" w:color="auto"/>
              <w:bottom w:val="single" w:sz="4" w:space="0" w:color="auto"/>
              <w:right w:val="single" w:sz="4" w:space="0" w:color="auto"/>
            </w:tcBorders>
            <w:vAlign w:val="center"/>
          </w:tcPr>
          <w:p w:rsidR="00600760" w:rsidRPr="00261298" w:rsidRDefault="00600760" w:rsidP="00261298">
            <w:pPr>
              <w:spacing w:after="0" w:line="240" w:lineRule="auto"/>
              <w:rPr>
                <w:rFonts w:ascii="Times New Roman" w:hAnsi="Times New Roman" w:cs="Times New Roman"/>
                <w:bCs/>
                <w:sz w:val="24"/>
                <w:szCs w:val="24"/>
              </w:rPr>
            </w:pPr>
          </w:p>
        </w:tc>
        <w:tc>
          <w:tcPr>
            <w:tcW w:w="8855" w:type="dxa"/>
            <w:gridSpan w:val="11"/>
            <w:tcBorders>
              <w:top w:val="single" w:sz="4" w:space="0" w:color="auto"/>
              <w:left w:val="single" w:sz="4" w:space="0" w:color="auto"/>
              <w:bottom w:val="single" w:sz="4" w:space="0" w:color="auto"/>
              <w:right w:val="nil"/>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Заседание семейного клуба «Мир увлечений моей мамы – мой мир»</w:t>
            </w:r>
          </w:p>
        </w:tc>
      </w:tr>
      <w:tr w:rsidR="00600760" w:rsidRPr="00261298" w:rsidTr="00600760">
        <w:tc>
          <w:tcPr>
            <w:tcW w:w="1318" w:type="dxa"/>
            <w:tcBorders>
              <w:top w:val="single" w:sz="4" w:space="0" w:color="auto"/>
              <w:left w:val="single" w:sz="4" w:space="0" w:color="auto"/>
              <w:bottom w:val="single" w:sz="4" w:space="0" w:color="auto"/>
              <w:right w:val="single" w:sz="4" w:space="0" w:color="auto"/>
            </w:tcBorders>
          </w:tcPr>
          <w:p w:rsidR="00600760"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2015</w:t>
            </w:r>
          </w:p>
        </w:tc>
        <w:tc>
          <w:tcPr>
            <w:tcW w:w="8855" w:type="dxa"/>
            <w:gridSpan w:val="11"/>
            <w:tcBorders>
              <w:top w:val="single" w:sz="4" w:space="0" w:color="auto"/>
              <w:left w:val="single" w:sz="4" w:space="0" w:color="auto"/>
              <w:bottom w:val="single" w:sz="4" w:space="0" w:color="auto"/>
              <w:right w:val="nil"/>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Заседание семейного клуба «Все на свете могут наши мамы»</w:t>
            </w:r>
          </w:p>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Конкурс «Портфолио моей мамы» </w:t>
            </w:r>
          </w:p>
        </w:tc>
      </w:tr>
      <w:tr w:rsidR="00600760" w:rsidRPr="00261298" w:rsidTr="00600760">
        <w:tc>
          <w:tcPr>
            <w:tcW w:w="10173" w:type="dxa"/>
            <w:gridSpan w:val="12"/>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jc w:val="center"/>
              <w:rPr>
                <w:rFonts w:ascii="Times New Roman" w:hAnsi="Times New Roman" w:cs="Times New Roman"/>
                <w:bCs/>
                <w:sz w:val="24"/>
                <w:szCs w:val="24"/>
              </w:rPr>
            </w:pPr>
            <w:r w:rsidRPr="00261298">
              <w:rPr>
                <w:rFonts w:ascii="Times New Roman" w:hAnsi="Times New Roman" w:cs="Times New Roman"/>
                <w:bCs/>
                <w:sz w:val="24"/>
                <w:szCs w:val="24"/>
              </w:rPr>
              <w:t>Классные часы:</w:t>
            </w:r>
          </w:p>
        </w:tc>
      </w:tr>
      <w:tr w:rsidR="00600760" w:rsidRPr="00261298" w:rsidTr="00600760">
        <w:tc>
          <w:tcPr>
            <w:tcW w:w="1318" w:type="dxa"/>
            <w:tcBorders>
              <w:top w:val="single" w:sz="4" w:space="0" w:color="auto"/>
              <w:left w:val="single" w:sz="4" w:space="0" w:color="auto"/>
              <w:bottom w:val="single" w:sz="4" w:space="0" w:color="auto"/>
              <w:right w:val="single" w:sz="4" w:space="0" w:color="auto"/>
            </w:tcBorders>
          </w:tcPr>
          <w:p w:rsidR="00600760"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w:t>
            </w:r>
          </w:p>
        </w:tc>
        <w:tc>
          <w:tcPr>
            <w:tcW w:w="2599" w:type="dxa"/>
            <w:gridSpan w:val="2"/>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Тепло родного дома</w:t>
            </w:r>
          </w:p>
        </w:tc>
        <w:tc>
          <w:tcPr>
            <w:tcW w:w="2836" w:type="dxa"/>
            <w:gridSpan w:val="6"/>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О тех, кто каждый день со мною рядом</w:t>
            </w:r>
          </w:p>
        </w:tc>
        <w:tc>
          <w:tcPr>
            <w:tcW w:w="3420" w:type="dxa"/>
            <w:gridSpan w:val="3"/>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Мои родители для меня и я для моих родителей</w:t>
            </w:r>
          </w:p>
        </w:tc>
      </w:tr>
      <w:tr w:rsidR="00600760" w:rsidRPr="00261298" w:rsidTr="00600760">
        <w:tc>
          <w:tcPr>
            <w:tcW w:w="1318" w:type="dxa"/>
            <w:tcBorders>
              <w:top w:val="single" w:sz="4" w:space="0" w:color="auto"/>
              <w:left w:val="single" w:sz="4" w:space="0" w:color="auto"/>
              <w:bottom w:val="single" w:sz="4" w:space="0" w:color="auto"/>
              <w:right w:val="single" w:sz="4" w:space="0" w:color="auto"/>
            </w:tcBorders>
          </w:tcPr>
          <w:p w:rsidR="00600760"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2014</w:t>
            </w:r>
          </w:p>
        </w:tc>
        <w:tc>
          <w:tcPr>
            <w:tcW w:w="2599" w:type="dxa"/>
            <w:gridSpan w:val="2"/>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У самовара я и моя семья</w:t>
            </w:r>
          </w:p>
        </w:tc>
        <w:tc>
          <w:tcPr>
            <w:tcW w:w="2836" w:type="dxa"/>
            <w:gridSpan w:val="6"/>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Почему плачут мамы? Об ответственности перед родными людьми</w:t>
            </w:r>
          </w:p>
        </w:tc>
        <w:tc>
          <w:tcPr>
            <w:tcW w:w="3420" w:type="dxa"/>
            <w:gridSpan w:val="3"/>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Женские и мужские дела в доме</w:t>
            </w:r>
          </w:p>
        </w:tc>
      </w:tr>
      <w:tr w:rsidR="00600760" w:rsidRPr="00261298" w:rsidTr="00600760">
        <w:tc>
          <w:tcPr>
            <w:tcW w:w="1318" w:type="dxa"/>
            <w:tcBorders>
              <w:top w:val="single" w:sz="4" w:space="0" w:color="auto"/>
              <w:left w:val="single" w:sz="4" w:space="0" w:color="auto"/>
              <w:bottom w:val="single" w:sz="4" w:space="0" w:color="auto"/>
              <w:right w:val="single" w:sz="4" w:space="0" w:color="auto"/>
            </w:tcBorders>
          </w:tcPr>
          <w:p w:rsidR="00600760"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2015</w:t>
            </w:r>
          </w:p>
        </w:tc>
        <w:tc>
          <w:tcPr>
            <w:tcW w:w="2599" w:type="dxa"/>
            <w:gridSpan w:val="2"/>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Неразлучные друзья  - взрослые и дети</w:t>
            </w:r>
          </w:p>
        </w:tc>
        <w:tc>
          <w:tcPr>
            <w:tcW w:w="2836" w:type="dxa"/>
            <w:gridSpan w:val="6"/>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Родители – друзья или…</w:t>
            </w:r>
          </w:p>
        </w:tc>
        <w:tc>
          <w:tcPr>
            <w:tcW w:w="3420" w:type="dxa"/>
            <w:gridSpan w:val="3"/>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Взрослые дети и родители. Как научиться понимать друг друга?</w:t>
            </w:r>
          </w:p>
        </w:tc>
      </w:tr>
      <w:tr w:rsidR="00600760" w:rsidRPr="00261298" w:rsidTr="00600760">
        <w:tc>
          <w:tcPr>
            <w:tcW w:w="10173" w:type="dxa"/>
            <w:gridSpan w:val="12"/>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jc w:val="center"/>
              <w:rPr>
                <w:rFonts w:ascii="Times New Roman" w:hAnsi="Times New Roman" w:cs="Times New Roman"/>
                <w:bCs/>
                <w:sz w:val="24"/>
                <w:szCs w:val="24"/>
              </w:rPr>
            </w:pPr>
            <w:r w:rsidRPr="00261298">
              <w:rPr>
                <w:rFonts w:ascii="Times New Roman" w:hAnsi="Times New Roman" w:cs="Times New Roman"/>
                <w:bCs/>
                <w:sz w:val="24"/>
                <w:szCs w:val="24"/>
              </w:rPr>
              <w:t>январь</w:t>
            </w:r>
          </w:p>
        </w:tc>
      </w:tr>
      <w:tr w:rsidR="00600760" w:rsidRPr="00261298" w:rsidTr="00600760">
        <w:tc>
          <w:tcPr>
            <w:tcW w:w="1318" w:type="dxa"/>
            <w:tcBorders>
              <w:top w:val="single" w:sz="4" w:space="0" w:color="auto"/>
              <w:left w:val="single" w:sz="4" w:space="0" w:color="auto"/>
              <w:bottom w:val="single" w:sz="4" w:space="0" w:color="auto"/>
              <w:right w:val="single" w:sz="4" w:space="0" w:color="auto"/>
            </w:tcBorders>
          </w:tcPr>
          <w:p w:rsidR="00F862ED"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p w:rsidR="00600760" w:rsidRPr="00261298" w:rsidRDefault="00600760" w:rsidP="00261298">
            <w:pPr>
              <w:spacing w:after="0" w:line="240" w:lineRule="auto"/>
              <w:rPr>
                <w:rFonts w:ascii="Times New Roman" w:hAnsi="Times New Roman" w:cs="Times New Roman"/>
                <w:bCs/>
                <w:sz w:val="24"/>
                <w:szCs w:val="24"/>
              </w:rPr>
            </w:pPr>
          </w:p>
        </w:tc>
        <w:tc>
          <w:tcPr>
            <w:tcW w:w="8855" w:type="dxa"/>
            <w:gridSpan w:val="11"/>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Экскурсионные поездки по святым местам Курганской области и Российским городам</w:t>
            </w:r>
          </w:p>
        </w:tc>
      </w:tr>
      <w:tr w:rsidR="00600760" w:rsidRPr="00261298" w:rsidTr="005C11EA">
        <w:trPr>
          <w:trHeight w:val="281"/>
        </w:trPr>
        <w:tc>
          <w:tcPr>
            <w:tcW w:w="1318" w:type="dxa"/>
            <w:tcBorders>
              <w:top w:val="single" w:sz="4" w:space="0" w:color="auto"/>
              <w:left w:val="single" w:sz="4" w:space="0" w:color="auto"/>
              <w:bottom w:val="single" w:sz="4" w:space="0" w:color="auto"/>
              <w:right w:val="single" w:sz="4" w:space="0" w:color="auto"/>
            </w:tcBorders>
          </w:tcPr>
          <w:p w:rsidR="00600760"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tc>
        <w:tc>
          <w:tcPr>
            <w:tcW w:w="8855" w:type="dxa"/>
            <w:gridSpan w:val="11"/>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Информационные часы «Рождество, крещение!»- светлые православные праздники</w:t>
            </w:r>
          </w:p>
        </w:tc>
      </w:tr>
      <w:tr w:rsidR="00600760" w:rsidRPr="00261298" w:rsidTr="00600760">
        <w:tc>
          <w:tcPr>
            <w:tcW w:w="1318" w:type="dxa"/>
            <w:tcBorders>
              <w:top w:val="single" w:sz="4" w:space="0" w:color="auto"/>
              <w:left w:val="single" w:sz="4" w:space="0" w:color="auto"/>
              <w:bottom w:val="single" w:sz="4" w:space="0" w:color="auto"/>
              <w:right w:val="single" w:sz="4" w:space="0" w:color="auto"/>
            </w:tcBorders>
          </w:tcPr>
          <w:p w:rsidR="00F862ED"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p w:rsidR="00600760" w:rsidRPr="00261298" w:rsidRDefault="00600760" w:rsidP="00261298">
            <w:pPr>
              <w:spacing w:after="0" w:line="240" w:lineRule="auto"/>
              <w:rPr>
                <w:rFonts w:ascii="Times New Roman" w:hAnsi="Times New Roman" w:cs="Times New Roman"/>
                <w:bCs/>
                <w:sz w:val="24"/>
                <w:szCs w:val="24"/>
              </w:rPr>
            </w:pPr>
          </w:p>
        </w:tc>
        <w:tc>
          <w:tcPr>
            <w:tcW w:w="8855" w:type="dxa"/>
            <w:gridSpan w:val="11"/>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КТД «День вежливости» в рамках ТШО</w:t>
            </w:r>
          </w:p>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СЗД «Спешите делать добрые дела»</w:t>
            </w:r>
          </w:p>
        </w:tc>
      </w:tr>
      <w:tr w:rsidR="00600760" w:rsidRPr="00261298" w:rsidTr="005C11EA">
        <w:trPr>
          <w:trHeight w:val="293"/>
        </w:trPr>
        <w:tc>
          <w:tcPr>
            <w:tcW w:w="1318" w:type="dxa"/>
            <w:tcBorders>
              <w:top w:val="single" w:sz="4" w:space="0" w:color="auto"/>
              <w:left w:val="single" w:sz="4" w:space="0" w:color="auto"/>
              <w:bottom w:val="single" w:sz="4" w:space="0" w:color="auto"/>
              <w:right w:val="single" w:sz="4" w:space="0" w:color="auto"/>
            </w:tcBorders>
          </w:tcPr>
          <w:p w:rsidR="00600760"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tc>
        <w:tc>
          <w:tcPr>
            <w:tcW w:w="8855" w:type="dxa"/>
            <w:gridSpan w:val="11"/>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Традиционный праздник «Вечер встречи выпускников»</w:t>
            </w:r>
          </w:p>
        </w:tc>
      </w:tr>
      <w:tr w:rsidR="00600760" w:rsidRPr="00261298" w:rsidTr="005C11EA">
        <w:trPr>
          <w:trHeight w:val="270"/>
        </w:trPr>
        <w:tc>
          <w:tcPr>
            <w:tcW w:w="10173" w:type="dxa"/>
            <w:gridSpan w:val="12"/>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jc w:val="center"/>
              <w:rPr>
                <w:rFonts w:ascii="Times New Roman" w:hAnsi="Times New Roman" w:cs="Times New Roman"/>
                <w:bCs/>
                <w:sz w:val="24"/>
                <w:szCs w:val="24"/>
              </w:rPr>
            </w:pPr>
            <w:r w:rsidRPr="00261298">
              <w:rPr>
                <w:rFonts w:ascii="Times New Roman" w:hAnsi="Times New Roman" w:cs="Times New Roman"/>
                <w:bCs/>
                <w:sz w:val="24"/>
                <w:szCs w:val="24"/>
              </w:rPr>
              <w:t>февраль</w:t>
            </w:r>
          </w:p>
        </w:tc>
      </w:tr>
      <w:tr w:rsidR="00600760" w:rsidRPr="00261298" w:rsidTr="00600760">
        <w:trPr>
          <w:trHeight w:val="585"/>
        </w:trPr>
        <w:tc>
          <w:tcPr>
            <w:tcW w:w="1318" w:type="dxa"/>
            <w:tcBorders>
              <w:top w:val="single" w:sz="4" w:space="0" w:color="auto"/>
              <w:left w:val="single" w:sz="4" w:space="0" w:color="auto"/>
              <w:bottom w:val="single" w:sz="4" w:space="0" w:color="auto"/>
              <w:right w:val="single" w:sz="4" w:space="0" w:color="auto"/>
            </w:tcBorders>
          </w:tcPr>
          <w:p w:rsidR="00600760"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w:t>
            </w:r>
          </w:p>
        </w:tc>
        <w:tc>
          <w:tcPr>
            <w:tcW w:w="2558" w:type="dxa"/>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О дружбе мальчиков и девочек</w:t>
            </w:r>
          </w:p>
        </w:tc>
        <w:tc>
          <w:tcPr>
            <w:tcW w:w="2877" w:type="dxa"/>
            <w:gridSpan w:val="7"/>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Из чего сделаны девочки? Из чего сделаны мальчики? Как научиться уважать друг друга.</w:t>
            </w:r>
          </w:p>
        </w:tc>
        <w:tc>
          <w:tcPr>
            <w:tcW w:w="3420" w:type="dxa"/>
            <w:gridSpan w:val="3"/>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Слово «любовь» в моем доме</w:t>
            </w:r>
          </w:p>
        </w:tc>
      </w:tr>
      <w:tr w:rsidR="00600760" w:rsidRPr="00261298" w:rsidTr="00600760">
        <w:trPr>
          <w:trHeight w:val="585"/>
        </w:trPr>
        <w:tc>
          <w:tcPr>
            <w:tcW w:w="1318" w:type="dxa"/>
            <w:tcBorders>
              <w:top w:val="single" w:sz="4" w:space="0" w:color="auto"/>
              <w:left w:val="single" w:sz="4" w:space="0" w:color="auto"/>
              <w:bottom w:val="single" w:sz="4" w:space="0" w:color="auto"/>
              <w:right w:val="single" w:sz="4" w:space="0" w:color="auto"/>
            </w:tcBorders>
          </w:tcPr>
          <w:p w:rsidR="00600760"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2014</w:t>
            </w:r>
          </w:p>
        </w:tc>
        <w:tc>
          <w:tcPr>
            <w:tcW w:w="2558" w:type="dxa"/>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Как научиться понимать других людей. Будьте добрыми и человечными.</w:t>
            </w:r>
          </w:p>
        </w:tc>
        <w:tc>
          <w:tcPr>
            <w:tcW w:w="2877" w:type="dxa"/>
            <w:gridSpan w:val="7"/>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О верности в дружбе и любви</w:t>
            </w:r>
          </w:p>
        </w:tc>
        <w:tc>
          <w:tcPr>
            <w:tcW w:w="3420" w:type="dxa"/>
            <w:gridSpan w:val="3"/>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Что важнее любить самому или быть любимым (диспут)</w:t>
            </w:r>
          </w:p>
        </w:tc>
      </w:tr>
      <w:tr w:rsidR="00600760" w:rsidRPr="00261298" w:rsidTr="00600760">
        <w:trPr>
          <w:trHeight w:val="585"/>
        </w:trPr>
        <w:tc>
          <w:tcPr>
            <w:tcW w:w="1318" w:type="dxa"/>
            <w:tcBorders>
              <w:top w:val="single" w:sz="4" w:space="0" w:color="auto"/>
              <w:left w:val="single" w:sz="4" w:space="0" w:color="auto"/>
              <w:bottom w:val="single" w:sz="4" w:space="0" w:color="auto"/>
              <w:right w:val="single" w:sz="4" w:space="0" w:color="auto"/>
            </w:tcBorders>
          </w:tcPr>
          <w:p w:rsidR="00600760"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lastRenderedPageBreak/>
              <w:t>2015</w:t>
            </w:r>
          </w:p>
        </w:tc>
        <w:tc>
          <w:tcPr>
            <w:tcW w:w="2558" w:type="dxa"/>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Люди ордена улыбки. Кто они</w:t>
            </w:r>
          </w:p>
        </w:tc>
        <w:tc>
          <w:tcPr>
            <w:tcW w:w="2877" w:type="dxa"/>
            <w:gridSpan w:val="7"/>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О друзьях, верных и не очень</w:t>
            </w:r>
          </w:p>
        </w:tc>
        <w:tc>
          <w:tcPr>
            <w:tcW w:w="3420" w:type="dxa"/>
            <w:gridSpan w:val="3"/>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О нравственных и безнравственных поступках и их последствиях</w:t>
            </w:r>
          </w:p>
        </w:tc>
      </w:tr>
      <w:tr w:rsidR="00600760" w:rsidRPr="00261298" w:rsidTr="005C11EA">
        <w:trPr>
          <w:trHeight w:val="339"/>
        </w:trPr>
        <w:tc>
          <w:tcPr>
            <w:tcW w:w="1318" w:type="dxa"/>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w:t>
            </w:r>
            <w:r w:rsidR="00F862ED" w:rsidRPr="00261298">
              <w:rPr>
                <w:rFonts w:ascii="Times New Roman" w:hAnsi="Times New Roman" w:cs="Times New Roman"/>
                <w:bCs/>
                <w:sz w:val="24"/>
                <w:szCs w:val="24"/>
              </w:rPr>
              <w:t>013</w:t>
            </w:r>
          </w:p>
        </w:tc>
        <w:tc>
          <w:tcPr>
            <w:tcW w:w="8855" w:type="dxa"/>
            <w:gridSpan w:val="11"/>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Заседание семейного клуба  «Невыдуманные истории о детстве  моего  папы»</w:t>
            </w:r>
          </w:p>
        </w:tc>
      </w:tr>
      <w:tr w:rsidR="00600760" w:rsidRPr="00261298" w:rsidTr="005C11EA">
        <w:trPr>
          <w:trHeight w:val="273"/>
        </w:trPr>
        <w:tc>
          <w:tcPr>
            <w:tcW w:w="1318" w:type="dxa"/>
            <w:tcBorders>
              <w:top w:val="single" w:sz="4" w:space="0" w:color="auto"/>
              <w:left w:val="single" w:sz="4" w:space="0" w:color="auto"/>
              <w:bottom w:val="single" w:sz="4" w:space="0" w:color="auto"/>
              <w:right w:val="single" w:sz="4" w:space="0" w:color="auto"/>
            </w:tcBorders>
          </w:tcPr>
          <w:p w:rsidR="00600760"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2014</w:t>
            </w:r>
          </w:p>
        </w:tc>
        <w:tc>
          <w:tcPr>
            <w:tcW w:w="8855" w:type="dxa"/>
            <w:gridSpan w:val="11"/>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Заседание семейного клуба  «Мир профессий наших пап»</w:t>
            </w:r>
          </w:p>
        </w:tc>
      </w:tr>
      <w:tr w:rsidR="00600760" w:rsidRPr="00261298" w:rsidTr="005C11EA">
        <w:trPr>
          <w:trHeight w:val="264"/>
        </w:trPr>
        <w:tc>
          <w:tcPr>
            <w:tcW w:w="1318" w:type="dxa"/>
            <w:tcBorders>
              <w:top w:val="single" w:sz="4" w:space="0" w:color="auto"/>
              <w:left w:val="single" w:sz="4" w:space="0" w:color="auto"/>
              <w:bottom w:val="single" w:sz="4" w:space="0" w:color="auto"/>
              <w:right w:val="single" w:sz="4" w:space="0" w:color="auto"/>
            </w:tcBorders>
          </w:tcPr>
          <w:p w:rsidR="00600760"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2015</w:t>
            </w:r>
          </w:p>
        </w:tc>
        <w:tc>
          <w:tcPr>
            <w:tcW w:w="8855" w:type="dxa"/>
            <w:gridSpan w:val="11"/>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Заседание семейного клуба  «Советы мудрейшего (дедушки) в нашем доме»</w:t>
            </w:r>
          </w:p>
        </w:tc>
      </w:tr>
      <w:tr w:rsidR="00600760" w:rsidRPr="00261298" w:rsidTr="005C11EA">
        <w:trPr>
          <w:trHeight w:val="253"/>
        </w:trPr>
        <w:tc>
          <w:tcPr>
            <w:tcW w:w="1318" w:type="dxa"/>
            <w:tcBorders>
              <w:top w:val="single" w:sz="4" w:space="0" w:color="auto"/>
              <w:left w:val="single" w:sz="4" w:space="0" w:color="auto"/>
              <w:bottom w:val="single" w:sz="4" w:space="0" w:color="auto"/>
              <w:right w:val="single" w:sz="4" w:space="0" w:color="auto"/>
            </w:tcBorders>
          </w:tcPr>
          <w:p w:rsidR="00600760"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tc>
        <w:tc>
          <w:tcPr>
            <w:tcW w:w="8855" w:type="dxa"/>
            <w:gridSpan w:val="11"/>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День кудесницы Зимы. Конкурс на самый красивый снеговик</w:t>
            </w:r>
          </w:p>
        </w:tc>
      </w:tr>
      <w:tr w:rsidR="00600760" w:rsidRPr="00261298" w:rsidTr="00600760">
        <w:trPr>
          <w:trHeight w:val="585"/>
        </w:trPr>
        <w:tc>
          <w:tcPr>
            <w:tcW w:w="10173" w:type="dxa"/>
            <w:gridSpan w:val="12"/>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jc w:val="center"/>
              <w:rPr>
                <w:rFonts w:ascii="Times New Roman" w:hAnsi="Times New Roman" w:cs="Times New Roman"/>
                <w:bCs/>
                <w:sz w:val="24"/>
                <w:szCs w:val="24"/>
              </w:rPr>
            </w:pPr>
            <w:r w:rsidRPr="00261298">
              <w:rPr>
                <w:rFonts w:ascii="Times New Roman" w:hAnsi="Times New Roman" w:cs="Times New Roman"/>
                <w:bCs/>
                <w:sz w:val="24"/>
                <w:szCs w:val="24"/>
              </w:rPr>
              <w:t>Март</w:t>
            </w:r>
          </w:p>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1. Праздники в классах</w:t>
            </w:r>
          </w:p>
        </w:tc>
      </w:tr>
      <w:tr w:rsidR="00600760" w:rsidRPr="00261298" w:rsidTr="005C11EA">
        <w:trPr>
          <w:trHeight w:val="380"/>
        </w:trPr>
        <w:tc>
          <w:tcPr>
            <w:tcW w:w="1318" w:type="dxa"/>
            <w:tcBorders>
              <w:top w:val="single" w:sz="4" w:space="0" w:color="auto"/>
              <w:left w:val="single" w:sz="4" w:space="0" w:color="auto"/>
              <w:bottom w:val="single" w:sz="4" w:space="0" w:color="auto"/>
              <w:right w:val="single" w:sz="4" w:space="0" w:color="auto"/>
            </w:tcBorders>
          </w:tcPr>
          <w:p w:rsidR="00600760"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tc>
        <w:tc>
          <w:tcPr>
            <w:tcW w:w="2558" w:type="dxa"/>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Восьмой день весны</w:t>
            </w:r>
          </w:p>
        </w:tc>
        <w:tc>
          <w:tcPr>
            <w:tcW w:w="2877" w:type="dxa"/>
            <w:gridSpan w:val="7"/>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 праздником, любимые!</w:t>
            </w:r>
          </w:p>
        </w:tc>
        <w:tc>
          <w:tcPr>
            <w:tcW w:w="3420" w:type="dxa"/>
            <w:gridSpan w:val="3"/>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Красавицам посвящается!</w:t>
            </w:r>
          </w:p>
        </w:tc>
      </w:tr>
      <w:tr w:rsidR="00600760" w:rsidRPr="00261298" w:rsidTr="00600760">
        <w:trPr>
          <w:trHeight w:val="585"/>
        </w:trPr>
        <w:tc>
          <w:tcPr>
            <w:tcW w:w="1318" w:type="dxa"/>
            <w:tcBorders>
              <w:top w:val="single" w:sz="4" w:space="0" w:color="auto"/>
              <w:left w:val="single" w:sz="4" w:space="0" w:color="auto"/>
              <w:bottom w:val="single" w:sz="4" w:space="0" w:color="auto"/>
              <w:right w:val="single" w:sz="4" w:space="0" w:color="auto"/>
            </w:tcBorders>
          </w:tcPr>
          <w:p w:rsidR="00F862ED"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p w:rsidR="00600760" w:rsidRPr="00261298" w:rsidRDefault="00600760" w:rsidP="00261298">
            <w:pPr>
              <w:spacing w:after="0" w:line="240" w:lineRule="auto"/>
              <w:rPr>
                <w:rFonts w:ascii="Times New Roman" w:hAnsi="Times New Roman" w:cs="Times New Roman"/>
                <w:bCs/>
                <w:sz w:val="24"/>
                <w:szCs w:val="24"/>
              </w:rPr>
            </w:pPr>
          </w:p>
        </w:tc>
        <w:tc>
          <w:tcPr>
            <w:tcW w:w="8855" w:type="dxa"/>
            <w:gridSpan w:val="11"/>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апрель</w:t>
            </w:r>
          </w:p>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Участие в районных конкурсах, конкурсах ТШО </w:t>
            </w:r>
          </w:p>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«Социально – активная семья»</w:t>
            </w:r>
          </w:p>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«Ученик года»</w:t>
            </w:r>
          </w:p>
        </w:tc>
      </w:tr>
      <w:tr w:rsidR="00600760" w:rsidRPr="00261298" w:rsidTr="005C11EA">
        <w:trPr>
          <w:trHeight w:val="287"/>
        </w:trPr>
        <w:tc>
          <w:tcPr>
            <w:tcW w:w="10173" w:type="dxa"/>
            <w:gridSpan w:val="12"/>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jc w:val="center"/>
              <w:rPr>
                <w:rFonts w:ascii="Times New Roman" w:hAnsi="Times New Roman" w:cs="Times New Roman"/>
                <w:bCs/>
                <w:sz w:val="24"/>
                <w:szCs w:val="24"/>
              </w:rPr>
            </w:pPr>
            <w:r w:rsidRPr="00261298">
              <w:rPr>
                <w:rFonts w:ascii="Times New Roman" w:hAnsi="Times New Roman" w:cs="Times New Roman"/>
                <w:bCs/>
                <w:sz w:val="24"/>
                <w:szCs w:val="24"/>
              </w:rPr>
              <w:t>май</w:t>
            </w:r>
          </w:p>
        </w:tc>
      </w:tr>
      <w:tr w:rsidR="00600760" w:rsidRPr="00261298" w:rsidTr="00600760">
        <w:trPr>
          <w:trHeight w:val="585"/>
        </w:trPr>
        <w:tc>
          <w:tcPr>
            <w:tcW w:w="1318" w:type="dxa"/>
            <w:tcBorders>
              <w:top w:val="single" w:sz="4" w:space="0" w:color="auto"/>
              <w:left w:val="single" w:sz="4" w:space="0" w:color="auto"/>
              <w:bottom w:val="single" w:sz="4" w:space="0" w:color="auto"/>
              <w:right w:val="single" w:sz="4" w:space="0" w:color="auto"/>
            </w:tcBorders>
          </w:tcPr>
          <w:p w:rsidR="00600760"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2013, 2015</w:t>
            </w:r>
          </w:p>
        </w:tc>
        <w:tc>
          <w:tcPr>
            <w:tcW w:w="8855" w:type="dxa"/>
            <w:gridSpan w:val="11"/>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Мониторинг «Ценностные ориентации школьников»</w:t>
            </w:r>
          </w:p>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«Уровень развития нравственных качеств учащихся»</w:t>
            </w:r>
          </w:p>
        </w:tc>
      </w:tr>
      <w:tr w:rsidR="00600760" w:rsidRPr="00261298" w:rsidTr="005C11EA">
        <w:trPr>
          <w:trHeight w:val="244"/>
        </w:trPr>
        <w:tc>
          <w:tcPr>
            <w:tcW w:w="10173" w:type="dxa"/>
            <w:gridSpan w:val="12"/>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Информационные часы, посвященные Дню семьи</w:t>
            </w:r>
          </w:p>
        </w:tc>
      </w:tr>
      <w:tr w:rsidR="00600760" w:rsidRPr="00261298" w:rsidTr="00600760">
        <w:trPr>
          <w:trHeight w:val="585"/>
        </w:trPr>
        <w:tc>
          <w:tcPr>
            <w:tcW w:w="1318" w:type="dxa"/>
            <w:tcBorders>
              <w:top w:val="single" w:sz="4" w:space="0" w:color="auto"/>
              <w:left w:val="single" w:sz="4" w:space="0" w:color="auto"/>
              <w:bottom w:val="single" w:sz="4" w:space="0" w:color="auto"/>
              <w:right w:val="single" w:sz="4" w:space="0" w:color="auto"/>
            </w:tcBorders>
          </w:tcPr>
          <w:p w:rsidR="00600760"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w:t>
            </w:r>
          </w:p>
        </w:tc>
        <w:tc>
          <w:tcPr>
            <w:tcW w:w="2789" w:type="dxa"/>
            <w:gridSpan w:val="6"/>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Наши семейные реликвии</w:t>
            </w:r>
          </w:p>
        </w:tc>
        <w:tc>
          <w:tcPr>
            <w:tcW w:w="2631" w:type="dxa"/>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«Невыдуманные истории о прошлом и настоящем моей семьи»</w:t>
            </w:r>
          </w:p>
        </w:tc>
        <w:tc>
          <w:tcPr>
            <w:tcW w:w="3435" w:type="dxa"/>
            <w:gridSpan w:val="4"/>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О друзьях нашего дома</w:t>
            </w:r>
          </w:p>
        </w:tc>
      </w:tr>
      <w:tr w:rsidR="00600760" w:rsidRPr="00261298" w:rsidTr="00600760">
        <w:trPr>
          <w:trHeight w:val="585"/>
        </w:trPr>
        <w:tc>
          <w:tcPr>
            <w:tcW w:w="1318" w:type="dxa"/>
            <w:tcBorders>
              <w:top w:val="single" w:sz="4" w:space="0" w:color="auto"/>
              <w:left w:val="single" w:sz="4" w:space="0" w:color="auto"/>
              <w:bottom w:val="single" w:sz="4" w:space="0" w:color="auto"/>
              <w:right w:val="single" w:sz="4" w:space="0" w:color="auto"/>
            </w:tcBorders>
          </w:tcPr>
          <w:p w:rsidR="00600760"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2014</w:t>
            </w:r>
          </w:p>
        </w:tc>
        <w:tc>
          <w:tcPr>
            <w:tcW w:w="2789" w:type="dxa"/>
            <w:gridSpan w:val="6"/>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Самая старая фотография в семейном альбоме. О ком она расскажет?</w:t>
            </w:r>
          </w:p>
        </w:tc>
        <w:tc>
          <w:tcPr>
            <w:tcW w:w="2646" w:type="dxa"/>
            <w:gridSpan w:val="2"/>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Добрые дела моей семьи</w:t>
            </w:r>
          </w:p>
        </w:tc>
        <w:tc>
          <w:tcPr>
            <w:tcW w:w="3420" w:type="dxa"/>
            <w:gridSpan w:val="3"/>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Только раз в году</w:t>
            </w:r>
          </w:p>
        </w:tc>
      </w:tr>
      <w:tr w:rsidR="00600760" w:rsidRPr="00261298" w:rsidTr="00600760">
        <w:trPr>
          <w:trHeight w:val="585"/>
        </w:trPr>
        <w:tc>
          <w:tcPr>
            <w:tcW w:w="1318" w:type="dxa"/>
            <w:tcBorders>
              <w:top w:val="single" w:sz="4" w:space="0" w:color="auto"/>
              <w:left w:val="single" w:sz="4" w:space="0" w:color="auto"/>
              <w:bottom w:val="single" w:sz="4" w:space="0" w:color="auto"/>
              <w:right w:val="single" w:sz="4" w:space="0" w:color="auto"/>
            </w:tcBorders>
          </w:tcPr>
          <w:p w:rsidR="00600760"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2015</w:t>
            </w:r>
          </w:p>
        </w:tc>
        <w:tc>
          <w:tcPr>
            <w:tcW w:w="2789" w:type="dxa"/>
            <w:gridSpan w:val="6"/>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Как не потерять доверие и уважение близких людей</w:t>
            </w:r>
          </w:p>
        </w:tc>
        <w:tc>
          <w:tcPr>
            <w:tcW w:w="2646" w:type="dxa"/>
            <w:gridSpan w:val="2"/>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Моя родословная.</w:t>
            </w:r>
          </w:p>
        </w:tc>
        <w:tc>
          <w:tcPr>
            <w:tcW w:w="3420" w:type="dxa"/>
            <w:gridSpan w:val="3"/>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Счастье – это состояние души</w:t>
            </w:r>
          </w:p>
        </w:tc>
      </w:tr>
      <w:tr w:rsidR="00600760" w:rsidRPr="00261298" w:rsidTr="005C11EA">
        <w:trPr>
          <w:trHeight w:val="273"/>
        </w:trPr>
        <w:tc>
          <w:tcPr>
            <w:tcW w:w="10173" w:type="dxa"/>
            <w:gridSpan w:val="12"/>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Конкурс сочинений «Чтобы я хотел сказать прадеду, не пришедшему с войны»</w:t>
            </w:r>
          </w:p>
        </w:tc>
      </w:tr>
      <w:tr w:rsidR="00600760" w:rsidRPr="00261298" w:rsidTr="005C11EA">
        <w:trPr>
          <w:trHeight w:val="262"/>
        </w:trPr>
        <w:tc>
          <w:tcPr>
            <w:tcW w:w="10173" w:type="dxa"/>
            <w:gridSpan w:val="12"/>
            <w:tcBorders>
              <w:top w:val="single" w:sz="4" w:space="0" w:color="auto"/>
              <w:left w:val="single" w:sz="4" w:space="0" w:color="auto"/>
              <w:bottom w:val="single" w:sz="4" w:space="0" w:color="auto"/>
              <w:right w:val="single" w:sz="4" w:space="0" w:color="auto"/>
            </w:tcBorders>
          </w:tcPr>
          <w:p w:rsidR="00600760" w:rsidRPr="00261298" w:rsidRDefault="00600760"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Участие во всероссийских, региональных, муниципальных фестивалях и конкурсах</w:t>
            </w:r>
          </w:p>
        </w:tc>
      </w:tr>
    </w:tbl>
    <w:p w:rsidR="00600760" w:rsidRPr="00261298" w:rsidRDefault="00600760" w:rsidP="00261298">
      <w:pPr>
        <w:spacing w:after="0" w:line="240" w:lineRule="auto"/>
        <w:rPr>
          <w:rFonts w:ascii="Times New Roman" w:hAnsi="Times New Roman" w:cs="Times New Roman"/>
          <w:b/>
          <w:sz w:val="24"/>
          <w:szCs w:val="24"/>
        </w:rPr>
      </w:pPr>
    </w:p>
    <w:p w:rsidR="00600760" w:rsidRPr="00261298" w:rsidRDefault="00600760"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 xml:space="preserve">Работа с педагогами: </w:t>
      </w:r>
    </w:p>
    <w:p w:rsidR="00600760" w:rsidRPr="00261298" w:rsidRDefault="00600760" w:rsidP="00261298">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5843"/>
        <w:gridCol w:w="3069"/>
      </w:tblGrid>
      <w:tr w:rsidR="00600760" w:rsidRPr="00261298" w:rsidTr="00600760">
        <w:tc>
          <w:tcPr>
            <w:tcW w:w="0" w:type="auto"/>
          </w:tcPr>
          <w:p w:rsidR="00600760" w:rsidRPr="00261298" w:rsidRDefault="00600760"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Год </w:t>
            </w:r>
          </w:p>
        </w:tc>
        <w:tc>
          <w:tcPr>
            <w:tcW w:w="0" w:type="auto"/>
          </w:tcPr>
          <w:p w:rsidR="00600760" w:rsidRPr="00261298" w:rsidRDefault="00600760"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Мероприятие </w:t>
            </w:r>
          </w:p>
        </w:tc>
        <w:tc>
          <w:tcPr>
            <w:tcW w:w="0" w:type="auto"/>
          </w:tcPr>
          <w:p w:rsidR="00600760" w:rsidRPr="00261298" w:rsidRDefault="00600760"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Ответственные</w:t>
            </w:r>
          </w:p>
        </w:tc>
      </w:tr>
      <w:tr w:rsidR="00600760" w:rsidRPr="00261298" w:rsidTr="00600760">
        <w:tc>
          <w:tcPr>
            <w:tcW w:w="0" w:type="auto"/>
          </w:tcPr>
          <w:p w:rsidR="00600760" w:rsidRPr="00261298" w:rsidRDefault="00F862ED"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2013</w:t>
            </w:r>
            <w:r w:rsidR="00600760" w:rsidRPr="00261298">
              <w:rPr>
                <w:rFonts w:ascii="Times New Roman" w:hAnsi="Times New Roman" w:cs="Times New Roman"/>
                <w:sz w:val="24"/>
                <w:szCs w:val="24"/>
              </w:rPr>
              <w:t xml:space="preserve"> </w:t>
            </w:r>
          </w:p>
        </w:tc>
        <w:tc>
          <w:tcPr>
            <w:tcW w:w="0" w:type="auto"/>
          </w:tcPr>
          <w:p w:rsidR="00600760" w:rsidRPr="00261298" w:rsidRDefault="00600760"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Разработка прикладных проектов по духовно-нравственному воспитанию</w:t>
            </w:r>
          </w:p>
        </w:tc>
        <w:tc>
          <w:tcPr>
            <w:tcW w:w="0" w:type="auto"/>
          </w:tcPr>
          <w:p w:rsidR="00600760" w:rsidRPr="00261298" w:rsidRDefault="00600760"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Кл. рук</w:t>
            </w:r>
          </w:p>
        </w:tc>
      </w:tr>
      <w:tr w:rsidR="00600760" w:rsidRPr="00261298" w:rsidTr="00600760">
        <w:tc>
          <w:tcPr>
            <w:tcW w:w="0" w:type="auto"/>
          </w:tcPr>
          <w:p w:rsidR="00F862ED"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p w:rsidR="00600760" w:rsidRPr="00261298" w:rsidRDefault="00600760" w:rsidP="00261298">
            <w:pPr>
              <w:spacing w:after="0" w:line="240" w:lineRule="auto"/>
              <w:rPr>
                <w:rFonts w:ascii="Times New Roman" w:hAnsi="Times New Roman" w:cs="Times New Roman"/>
                <w:sz w:val="24"/>
                <w:szCs w:val="24"/>
              </w:rPr>
            </w:pPr>
          </w:p>
        </w:tc>
        <w:tc>
          <w:tcPr>
            <w:tcW w:w="0" w:type="auto"/>
          </w:tcPr>
          <w:p w:rsidR="00600760" w:rsidRPr="00261298" w:rsidRDefault="00600760"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Создание базы данных Интернет – ресурсов по православной культуре</w:t>
            </w:r>
          </w:p>
        </w:tc>
        <w:tc>
          <w:tcPr>
            <w:tcW w:w="0" w:type="auto"/>
          </w:tcPr>
          <w:p w:rsidR="00600760" w:rsidRPr="00261298" w:rsidRDefault="00600760"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Зам. директора по ВР, руководитель методкабинета</w:t>
            </w:r>
          </w:p>
        </w:tc>
      </w:tr>
      <w:tr w:rsidR="00600760" w:rsidRPr="00261298" w:rsidTr="00600760">
        <w:tc>
          <w:tcPr>
            <w:tcW w:w="0" w:type="auto"/>
          </w:tcPr>
          <w:p w:rsidR="00F862ED"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p w:rsidR="00600760" w:rsidRPr="00261298" w:rsidRDefault="00600760" w:rsidP="00261298">
            <w:pPr>
              <w:spacing w:after="0" w:line="240" w:lineRule="auto"/>
              <w:rPr>
                <w:rFonts w:ascii="Times New Roman" w:hAnsi="Times New Roman" w:cs="Times New Roman"/>
                <w:sz w:val="24"/>
                <w:szCs w:val="24"/>
              </w:rPr>
            </w:pPr>
          </w:p>
        </w:tc>
        <w:tc>
          <w:tcPr>
            <w:tcW w:w="0" w:type="auto"/>
          </w:tcPr>
          <w:p w:rsidR="00600760" w:rsidRPr="00261298" w:rsidRDefault="00600760"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Пополнение школьной библиотеки, видеотеки, аудиотеки материалами духовно-нравственного содержания</w:t>
            </w:r>
          </w:p>
        </w:tc>
        <w:tc>
          <w:tcPr>
            <w:tcW w:w="0" w:type="auto"/>
          </w:tcPr>
          <w:p w:rsidR="00600760" w:rsidRPr="00261298" w:rsidRDefault="00600760"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Библиотекарь, руководитель методкабинета</w:t>
            </w:r>
          </w:p>
        </w:tc>
      </w:tr>
      <w:tr w:rsidR="00600760" w:rsidRPr="00261298" w:rsidTr="00600760">
        <w:tc>
          <w:tcPr>
            <w:tcW w:w="0" w:type="auto"/>
          </w:tcPr>
          <w:p w:rsidR="00F862ED"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p w:rsidR="00600760" w:rsidRPr="00261298" w:rsidRDefault="00600760" w:rsidP="00261298">
            <w:pPr>
              <w:spacing w:after="0" w:line="240" w:lineRule="auto"/>
              <w:rPr>
                <w:rFonts w:ascii="Times New Roman" w:hAnsi="Times New Roman" w:cs="Times New Roman"/>
                <w:sz w:val="24"/>
                <w:szCs w:val="24"/>
              </w:rPr>
            </w:pPr>
          </w:p>
        </w:tc>
        <w:tc>
          <w:tcPr>
            <w:tcW w:w="0" w:type="auto"/>
          </w:tcPr>
          <w:p w:rsidR="00600760" w:rsidRPr="00261298" w:rsidRDefault="00600760"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Создание банка методических разработок внеклассных мероприятий и уроков духовно – нравственной направленности</w:t>
            </w:r>
          </w:p>
        </w:tc>
        <w:tc>
          <w:tcPr>
            <w:tcW w:w="0" w:type="auto"/>
          </w:tcPr>
          <w:p w:rsidR="00600760" w:rsidRPr="00261298" w:rsidRDefault="00600760"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Зам. директора по ВР, руководитель методкабинета</w:t>
            </w:r>
          </w:p>
        </w:tc>
      </w:tr>
      <w:tr w:rsidR="00600760" w:rsidRPr="00261298" w:rsidTr="00600760">
        <w:tc>
          <w:tcPr>
            <w:tcW w:w="0" w:type="auto"/>
          </w:tcPr>
          <w:p w:rsidR="00600760" w:rsidRPr="00261298" w:rsidRDefault="00F862ED"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2015</w:t>
            </w:r>
          </w:p>
        </w:tc>
        <w:tc>
          <w:tcPr>
            <w:tcW w:w="0" w:type="auto"/>
          </w:tcPr>
          <w:p w:rsidR="00600760" w:rsidRPr="00261298" w:rsidRDefault="00600760"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Создание мультимедийной продукции по обобщению опыта работы по духовно-нравственному воспитанию</w:t>
            </w:r>
          </w:p>
        </w:tc>
        <w:tc>
          <w:tcPr>
            <w:tcW w:w="0" w:type="auto"/>
          </w:tcPr>
          <w:p w:rsidR="00600760" w:rsidRPr="00261298" w:rsidRDefault="00600760"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Зам. директора по ВР, руководитель методкабинета</w:t>
            </w:r>
          </w:p>
        </w:tc>
      </w:tr>
      <w:tr w:rsidR="00600760" w:rsidRPr="00261298" w:rsidTr="005C11EA">
        <w:trPr>
          <w:trHeight w:val="621"/>
        </w:trPr>
        <w:tc>
          <w:tcPr>
            <w:tcW w:w="0" w:type="auto"/>
          </w:tcPr>
          <w:p w:rsidR="00600760" w:rsidRPr="005C11EA"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lastRenderedPageBreak/>
              <w:t>2013-2015</w:t>
            </w:r>
          </w:p>
        </w:tc>
        <w:tc>
          <w:tcPr>
            <w:tcW w:w="0" w:type="auto"/>
          </w:tcPr>
          <w:p w:rsidR="00600760" w:rsidRPr="00261298" w:rsidRDefault="00F862ED"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Ведение предмета </w:t>
            </w:r>
            <w:r w:rsidR="00600760" w:rsidRPr="00261298">
              <w:rPr>
                <w:rFonts w:ascii="Times New Roman" w:hAnsi="Times New Roman" w:cs="Times New Roman"/>
                <w:sz w:val="24"/>
                <w:szCs w:val="24"/>
              </w:rPr>
              <w:t xml:space="preserve"> ОРКиСЭ</w:t>
            </w:r>
          </w:p>
        </w:tc>
        <w:tc>
          <w:tcPr>
            <w:tcW w:w="0" w:type="auto"/>
          </w:tcPr>
          <w:p w:rsidR="00600760" w:rsidRPr="00261298" w:rsidRDefault="00F862ED"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Учитель истории. зам.по УВР</w:t>
            </w:r>
          </w:p>
        </w:tc>
      </w:tr>
      <w:tr w:rsidR="00600760" w:rsidRPr="00261298" w:rsidTr="00600760">
        <w:tc>
          <w:tcPr>
            <w:tcW w:w="0" w:type="auto"/>
          </w:tcPr>
          <w:p w:rsidR="00600760" w:rsidRPr="005C11EA"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tc>
        <w:tc>
          <w:tcPr>
            <w:tcW w:w="0" w:type="auto"/>
          </w:tcPr>
          <w:p w:rsidR="00600760" w:rsidRPr="00261298" w:rsidRDefault="00600760"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Разработка библиотечных уроков по духовно – нравственному воспитанию учащихся</w:t>
            </w:r>
          </w:p>
        </w:tc>
        <w:tc>
          <w:tcPr>
            <w:tcW w:w="0" w:type="auto"/>
          </w:tcPr>
          <w:p w:rsidR="00600760" w:rsidRPr="00261298" w:rsidRDefault="00600760"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Библиотекарь</w:t>
            </w:r>
          </w:p>
        </w:tc>
      </w:tr>
      <w:tr w:rsidR="00600760" w:rsidRPr="00261298" w:rsidTr="00600760">
        <w:tc>
          <w:tcPr>
            <w:tcW w:w="0" w:type="auto"/>
          </w:tcPr>
          <w:p w:rsidR="00F862ED"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p w:rsidR="00600760" w:rsidRPr="00261298" w:rsidRDefault="00600760" w:rsidP="00261298">
            <w:pPr>
              <w:spacing w:after="0" w:line="240" w:lineRule="auto"/>
              <w:rPr>
                <w:rFonts w:ascii="Times New Roman" w:hAnsi="Times New Roman" w:cs="Times New Roman"/>
                <w:sz w:val="24"/>
                <w:szCs w:val="24"/>
              </w:rPr>
            </w:pPr>
          </w:p>
        </w:tc>
        <w:tc>
          <w:tcPr>
            <w:tcW w:w="0" w:type="auto"/>
          </w:tcPr>
          <w:p w:rsidR="00600760" w:rsidRPr="00261298" w:rsidRDefault="00600760"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Разработка «Программы педагогического просвещения родителей по вопросам духовно – нравственного воспитания ребенка»</w:t>
            </w:r>
          </w:p>
        </w:tc>
        <w:tc>
          <w:tcPr>
            <w:tcW w:w="0" w:type="auto"/>
          </w:tcPr>
          <w:p w:rsidR="00600760" w:rsidRPr="00261298" w:rsidRDefault="00600760"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Зам. директора по ВР,</w:t>
            </w:r>
          </w:p>
        </w:tc>
      </w:tr>
      <w:tr w:rsidR="00600760" w:rsidRPr="00261298" w:rsidTr="00600760">
        <w:tc>
          <w:tcPr>
            <w:tcW w:w="0" w:type="auto"/>
          </w:tcPr>
          <w:p w:rsidR="00600760" w:rsidRPr="005C11EA"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tc>
        <w:tc>
          <w:tcPr>
            <w:tcW w:w="0" w:type="auto"/>
          </w:tcPr>
          <w:p w:rsidR="00600760" w:rsidRPr="00261298" w:rsidRDefault="00600760"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Организация мероприятий в рамках КОЦ </w:t>
            </w:r>
          </w:p>
        </w:tc>
        <w:tc>
          <w:tcPr>
            <w:tcW w:w="0" w:type="auto"/>
          </w:tcPr>
          <w:p w:rsidR="00600760" w:rsidRPr="00261298" w:rsidRDefault="00600760"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Социальный педагог</w:t>
            </w:r>
          </w:p>
        </w:tc>
      </w:tr>
    </w:tbl>
    <w:p w:rsidR="00600760" w:rsidRPr="00261298" w:rsidRDefault="00600760"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Ожидаемый результат:</w:t>
      </w:r>
    </w:p>
    <w:p w:rsidR="00600760" w:rsidRPr="00261298" w:rsidRDefault="00600760" w:rsidP="00261298">
      <w:pPr>
        <w:numPr>
          <w:ilvl w:val="0"/>
          <w:numId w:val="22"/>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Улучшение дисциплины и правопорядка в школе</w:t>
      </w:r>
    </w:p>
    <w:p w:rsidR="00600760" w:rsidRPr="00261298" w:rsidRDefault="00600760" w:rsidP="00261298">
      <w:pPr>
        <w:numPr>
          <w:ilvl w:val="0"/>
          <w:numId w:val="22"/>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Увеличение объема знаний по истории православной культуры</w:t>
      </w:r>
    </w:p>
    <w:p w:rsidR="00600760" w:rsidRPr="00261298" w:rsidRDefault="00600760" w:rsidP="00261298">
      <w:pPr>
        <w:numPr>
          <w:ilvl w:val="0"/>
          <w:numId w:val="22"/>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 xml:space="preserve">Повышение оценочного уровня воспитанности по развитию нравственных качеств у школьников </w:t>
      </w:r>
    </w:p>
    <w:p w:rsidR="00600760" w:rsidRPr="00261298" w:rsidRDefault="00600760" w:rsidP="00261298">
      <w:pPr>
        <w:numPr>
          <w:ilvl w:val="0"/>
          <w:numId w:val="22"/>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Положительные отзывы детей и родителей о школе</w:t>
      </w:r>
    </w:p>
    <w:p w:rsidR="00600760" w:rsidRPr="00261298" w:rsidRDefault="00600760" w:rsidP="00261298">
      <w:pPr>
        <w:numPr>
          <w:ilvl w:val="0"/>
          <w:numId w:val="22"/>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Овладение учащимися культурой семейных отношений</w:t>
      </w:r>
    </w:p>
    <w:p w:rsidR="00600760" w:rsidRPr="00261298" w:rsidRDefault="00600760" w:rsidP="00261298">
      <w:pPr>
        <w:numPr>
          <w:ilvl w:val="0"/>
          <w:numId w:val="22"/>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Укрепление союза «Школа + родители»</w:t>
      </w:r>
    </w:p>
    <w:p w:rsidR="00600760" w:rsidRPr="00261298" w:rsidRDefault="00600760" w:rsidP="00261298">
      <w:pPr>
        <w:numPr>
          <w:ilvl w:val="0"/>
          <w:numId w:val="22"/>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Повышение педагогической культуры родителей через издание «Родительской газеты» и проведение педагогического лектория</w:t>
      </w:r>
    </w:p>
    <w:p w:rsidR="00600760" w:rsidRPr="00261298" w:rsidRDefault="00600760" w:rsidP="00261298">
      <w:pPr>
        <w:numPr>
          <w:ilvl w:val="0"/>
          <w:numId w:val="22"/>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Создание сборника «Из опыта семейного воспитания»</w:t>
      </w:r>
    </w:p>
    <w:p w:rsidR="00600760" w:rsidRPr="00261298" w:rsidRDefault="00600760" w:rsidP="00261298">
      <w:pPr>
        <w:numPr>
          <w:ilvl w:val="0"/>
          <w:numId w:val="22"/>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Повышение явки родителей на родительские собрания на 10% ежегодно</w:t>
      </w:r>
    </w:p>
    <w:p w:rsidR="00600760" w:rsidRPr="00261298" w:rsidRDefault="00600760" w:rsidP="00261298">
      <w:pPr>
        <w:numPr>
          <w:ilvl w:val="0"/>
          <w:numId w:val="22"/>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 xml:space="preserve">Активное участие родителей в общешкольных мероприятиях </w:t>
      </w:r>
    </w:p>
    <w:p w:rsidR="00600760" w:rsidRPr="00261298" w:rsidRDefault="00600760" w:rsidP="00261298">
      <w:pPr>
        <w:numPr>
          <w:ilvl w:val="0"/>
          <w:numId w:val="22"/>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 xml:space="preserve">Обеспечении информационной образовательной среды: </w:t>
      </w:r>
    </w:p>
    <w:p w:rsidR="00600760" w:rsidRPr="00261298" w:rsidRDefault="00600760" w:rsidP="00261298">
      <w:pPr>
        <w:numPr>
          <w:ilvl w:val="0"/>
          <w:numId w:val="24"/>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Создание электронных журналов классов</w:t>
      </w:r>
    </w:p>
    <w:p w:rsidR="00600760" w:rsidRPr="00261298" w:rsidRDefault="00600760" w:rsidP="00261298">
      <w:pPr>
        <w:numPr>
          <w:ilvl w:val="0"/>
          <w:numId w:val="24"/>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Создание банка электронных адресов семей учащихся</w:t>
      </w:r>
    </w:p>
    <w:p w:rsidR="00600760" w:rsidRPr="00261298" w:rsidRDefault="00600760" w:rsidP="00261298">
      <w:pPr>
        <w:spacing w:after="0" w:line="240" w:lineRule="auto"/>
        <w:rPr>
          <w:rFonts w:ascii="Times New Roman" w:hAnsi="Times New Roman" w:cs="Times New Roman"/>
          <w:sz w:val="24"/>
          <w:szCs w:val="24"/>
        </w:rPr>
      </w:pPr>
    </w:p>
    <w:p w:rsidR="00600760" w:rsidRPr="00261298" w:rsidRDefault="00600760" w:rsidP="00261298">
      <w:pPr>
        <w:spacing w:after="0" w:line="240" w:lineRule="auto"/>
        <w:rPr>
          <w:rFonts w:ascii="Times New Roman" w:hAnsi="Times New Roman" w:cs="Times New Roman"/>
          <w:sz w:val="24"/>
          <w:szCs w:val="24"/>
        </w:rPr>
      </w:pPr>
    </w:p>
    <w:p w:rsidR="00B82942" w:rsidRPr="00261298" w:rsidRDefault="00B82942" w:rsidP="00261298">
      <w:pPr>
        <w:spacing w:after="0" w:line="240" w:lineRule="auto"/>
        <w:jc w:val="center"/>
        <w:rPr>
          <w:rFonts w:ascii="Times New Roman" w:hAnsi="Times New Roman" w:cs="Times New Roman"/>
          <w:b/>
          <w:sz w:val="28"/>
          <w:szCs w:val="24"/>
        </w:rPr>
      </w:pPr>
      <w:r w:rsidRPr="00261298">
        <w:rPr>
          <w:rFonts w:ascii="Times New Roman" w:hAnsi="Times New Roman" w:cs="Times New Roman"/>
          <w:b/>
          <w:color w:val="0070C0"/>
          <w:sz w:val="28"/>
          <w:szCs w:val="24"/>
        </w:rPr>
        <w:t xml:space="preserve"> </w:t>
      </w:r>
      <w:r w:rsidRPr="00261298">
        <w:rPr>
          <w:rFonts w:ascii="Times New Roman" w:hAnsi="Times New Roman" w:cs="Times New Roman"/>
          <w:b/>
          <w:sz w:val="28"/>
          <w:szCs w:val="24"/>
        </w:rPr>
        <w:t>Проект «Свободный человек свободного общества»</w:t>
      </w:r>
    </w:p>
    <w:p w:rsidR="00B82942" w:rsidRPr="00261298" w:rsidRDefault="00B82942" w:rsidP="00261298">
      <w:pPr>
        <w:spacing w:after="0" w:line="240" w:lineRule="auto"/>
        <w:jc w:val="center"/>
        <w:rPr>
          <w:rFonts w:ascii="Times New Roman" w:hAnsi="Times New Roman" w:cs="Times New Roman"/>
          <w:bCs/>
          <w:iCs/>
          <w:sz w:val="24"/>
          <w:szCs w:val="24"/>
        </w:rPr>
      </w:pPr>
      <w:r w:rsidRPr="00261298">
        <w:rPr>
          <w:rFonts w:ascii="Times New Roman" w:hAnsi="Times New Roman" w:cs="Times New Roman"/>
          <w:b/>
          <w:bCs/>
          <w:sz w:val="24"/>
          <w:szCs w:val="24"/>
        </w:rPr>
        <w:t>Введение:</w:t>
      </w:r>
    </w:p>
    <w:p w:rsidR="00B82942" w:rsidRPr="00261298" w:rsidRDefault="00B82942" w:rsidP="00261298">
      <w:pPr>
        <w:spacing w:after="0" w:line="240" w:lineRule="auto"/>
        <w:ind w:firstLine="708"/>
        <w:jc w:val="both"/>
        <w:rPr>
          <w:rFonts w:ascii="Times New Roman" w:hAnsi="Times New Roman" w:cs="Times New Roman"/>
          <w:iCs/>
          <w:sz w:val="24"/>
          <w:szCs w:val="24"/>
        </w:rPr>
      </w:pPr>
      <w:r w:rsidRPr="00261298">
        <w:rPr>
          <w:rFonts w:ascii="Times New Roman" w:hAnsi="Times New Roman" w:cs="Times New Roman"/>
          <w:iCs/>
          <w:sz w:val="24"/>
          <w:szCs w:val="24"/>
        </w:rPr>
        <w:t>Настоящий  Проект  разработан в соответствии с Законом РФ «Об образовании», Уставом  МКОУ  «Мишкинская средняя общеобразовательная школа»</w:t>
      </w:r>
    </w:p>
    <w:p w:rsidR="00B82942" w:rsidRPr="00261298" w:rsidRDefault="00B82942" w:rsidP="00261298">
      <w:pPr>
        <w:spacing w:after="0" w:line="240" w:lineRule="auto"/>
        <w:ind w:firstLine="708"/>
        <w:jc w:val="both"/>
        <w:rPr>
          <w:rFonts w:ascii="Times New Roman" w:hAnsi="Times New Roman" w:cs="Times New Roman"/>
          <w:sz w:val="24"/>
          <w:szCs w:val="24"/>
        </w:rPr>
      </w:pPr>
      <w:r w:rsidRPr="00261298">
        <w:rPr>
          <w:rFonts w:ascii="Times New Roman" w:hAnsi="Times New Roman" w:cs="Times New Roman"/>
          <w:iCs/>
          <w:sz w:val="24"/>
          <w:szCs w:val="24"/>
        </w:rPr>
        <w:tab/>
      </w:r>
      <w:r w:rsidRPr="00261298">
        <w:rPr>
          <w:rFonts w:ascii="Times New Roman" w:hAnsi="Times New Roman" w:cs="Times New Roman"/>
          <w:sz w:val="24"/>
          <w:szCs w:val="24"/>
        </w:rPr>
        <w:t>Смысл детского самоуправления состоит не в том, чтобы дети включились в существующие пирамиды отношений руководство – исполнение, а в том, чтобы они приобрели личный опыт демократических отношений и осознали его формы. Самоуправление в школе -  не столько специальная деятельность, сколько поиск гуманистических, демократических отношений в различных видах и формах совместной деятельности детей и взрослых. На время учебного года  школа превращается в страну, в которой три школьных округа Округ</w:t>
      </w:r>
      <w:r w:rsidR="0088334C">
        <w:rPr>
          <w:rFonts w:ascii="Times New Roman" w:hAnsi="Times New Roman" w:cs="Times New Roman"/>
          <w:sz w:val="24"/>
          <w:szCs w:val="24"/>
        </w:rPr>
        <w:t xml:space="preserve"> «Непоседы» (1-4 кл), «Округ ШкИ</w:t>
      </w:r>
      <w:r w:rsidRPr="00261298">
        <w:rPr>
          <w:rFonts w:ascii="Times New Roman" w:hAnsi="Times New Roman" w:cs="Times New Roman"/>
          <w:sz w:val="24"/>
          <w:szCs w:val="24"/>
        </w:rPr>
        <w:t xml:space="preserve">Да (школа интересных дел)»(5-8кл), «Старший школьный округ» В каждом округе свои органы управления «Совет «Непосед__», Штаб ШкИДа, КШУ. Вся работа делится между 4 Министерствами: </w:t>
      </w:r>
    </w:p>
    <w:p w:rsidR="00B82942" w:rsidRPr="00261298" w:rsidRDefault="00B82942" w:rsidP="00261298">
      <w:pPr>
        <w:numPr>
          <w:ilvl w:val="0"/>
          <w:numId w:val="9"/>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Образования и науки</w:t>
      </w:r>
    </w:p>
    <w:p w:rsidR="00B82942" w:rsidRPr="00261298" w:rsidRDefault="00B82942" w:rsidP="00261298">
      <w:pPr>
        <w:numPr>
          <w:ilvl w:val="0"/>
          <w:numId w:val="9"/>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Культуры и СМИ</w:t>
      </w:r>
    </w:p>
    <w:p w:rsidR="00B82942" w:rsidRPr="00261298" w:rsidRDefault="00B82942" w:rsidP="00261298">
      <w:pPr>
        <w:numPr>
          <w:ilvl w:val="0"/>
          <w:numId w:val="9"/>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Труда и охраны природы</w:t>
      </w:r>
    </w:p>
    <w:p w:rsidR="00B82942" w:rsidRPr="00261298" w:rsidRDefault="00B82942" w:rsidP="00261298">
      <w:pPr>
        <w:numPr>
          <w:ilvl w:val="0"/>
          <w:numId w:val="9"/>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Здоровья и физкультуры</w:t>
      </w:r>
    </w:p>
    <w:p w:rsidR="00B82942" w:rsidRPr="00261298" w:rsidRDefault="00B82942" w:rsidP="00261298">
      <w:pPr>
        <w:spacing w:after="0" w:line="240" w:lineRule="auto"/>
        <w:ind w:firstLine="360"/>
        <w:jc w:val="both"/>
        <w:rPr>
          <w:rFonts w:ascii="Times New Roman" w:hAnsi="Times New Roman" w:cs="Times New Roman"/>
          <w:sz w:val="24"/>
          <w:szCs w:val="24"/>
        </w:rPr>
      </w:pPr>
      <w:r w:rsidRPr="00261298">
        <w:rPr>
          <w:rFonts w:ascii="Times New Roman" w:hAnsi="Times New Roman" w:cs="Times New Roman"/>
          <w:sz w:val="24"/>
          <w:szCs w:val="24"/>
        </w:rPr>
        <w:t>Каждый класс – город. В каждом классе своя МЭРия, в которую входят: МЭР и 4 зав. отделами министерств. В помощь комитетам выбраны активисты из родительского коллектива, в каждом родительском комитете также 4 отдела:</w:t>
      </w:r>
    </w:p>
    <w:p w:rsidR="00B82942" w:rsidRPr="00261298" w:rsidRDefault="00B82942" w:rsidP="00261298">
      <w:pPr>
        <w:spacing w:after="0" w:line="240" w:lineRule="auto"/>
        <w:ind w:firstLine="360"/>
        <w:rPr>
          <w:rFonts w:ascii="Times New Roman" w:hAnsi="Times New Roman" w:cs="Times New Roman"/>
          <w:sz w:val="24"/>
          <w:szCs w:val="24"/>
        </w:rPr>
      </w:pPr>
      <w:r w:rsidRPr="00261298">
        <w:rPr>
          <w:rFonts w:ascii="Times New Roman" w:hAnsi="Times New Roman" w:cs="Times New Roman"/>
          <w:sz w:val="24"/>
          <w:szCs w:val="24"/>
        </w:rPr>
        <w:t xml:space="preserve"> 1) Финансово – хозяйственная комиссия</w:t>
      </w:r>
    </w:p>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       2) Комиссия  организации всеобуча</w:t>
      </w:r>
    </w:p>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       3) Комиссия по проведению  культурно-массовых и спортивных</w:t>
      </w:r>
    </w:p>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     мероприятий</w:t>
      </w:r>
    </w:p>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lastRenderedPageBreak/>
        <w:t xml:space="preserve">       4)Комиссия по трудовому воспитанию и организации социально – значимой деятельности учащихся. Каждый класс старшей ступени шефствует   над классом младшей ступени</w:t>
      </w:r>
    </w:p>
    <w:p w:rsidR="00B82942" w:rsidRPr="00261298" w:rsidRDefault="00B82942" w:rsidP="00261298">
      <w:pPr>
        <w:pStyle w:val="ac"/>
        <w:spacing w:after="0" w:line="240" w:lineRule="auto"/>
        <w:ind w:left="0" w:firstLine="283"/>
        <w:jc w:val="both"/>
        <w:rPr>
          <w:rFonts w:ascii="Times New Roman" w:hAnsi="Times New Roman" w:cs="Times New Roman"/>
          <w:sz w:val="24"/>
          <w:szCs w:val="24"/>
        </w:rPr>
      </w:pPr>
      <w:r w:rsidRPr="00261298">
        <w:rPr>
          <w:rFonts w:ascii="Times New Roman" w:hAnsi="Times New Roman" w:cs="Times New Roman"/>
          <w:sz w:val="24"/>
          <w:szCs w:val="24"/>
        </w:rPr>
        <w:t xml:space="preserve"> Органы школьного самоуправления  выражают, защищают и представляют интересы всех учащихся, объединенных в данной школе, способствуют принятию решений в их интересах. Самоуправление реализуется благодаря самоанализу, самооценке, самокритике, сделанными учащимися по отношению к своей деятельности или коллективу.</w:t>
      </w:r>
      <w:r w:rsidRPr="00261298">
        <w:rPr>
          <w:rFonts w:ascii="Times New Roman" w:hAnsi="Times New Roman" w:cs="Times New Roman"/>
          <w:b/>
          <w:i/>
          <w:iCs/>
          <w:color w:val="333333"/>
          <w:sz w:val="24"/>
          <w:szCs w:val="24"/>
        </w:rPr>
        <w:br/>
      </w:r>
      <w:r w:rsidRPr="00261298">
        <w:rPr>
          <w:rFonts w:ascii="Times New Roman" w:hAnsi="Times New Roman" w:cs="Times New Roman"/>
          <w:b/>
          <w:color w:val="333333"/>
          <w:sz w:val="24"/>
          <w:szCs w:val="24"/>
        </w:rPr>
        <w:t xml:space="preserve">                 </w:t>
      </w:r>
      <w:r w:rsidRPr="00261298">
        <w:rPr>
          <w:rFonts w:ascii="Times New Roman" w:hAnsi="Times New Roman" w:cs="Times New Roman"/>
          <w:sz w:val="24"/>
          <w:szCs w:val="24"/>
        </w:rPr>
        <w:t>Самоуправление позволяет ребенку расширить пространство для проявления своей активности. Оно не должно быть ограничено стенами учебного кабинета и даже рамками школьного здания. Выполнение постоянного или временного поручений может происходить и в детском саду, и в доме  у престарелых, и в больнице, и на участке лесного хозяйства, т.е. там, где возможно и педагогически целесообразно проявление и развитие социально ценных устремлений детей.</w:t>
      </w:r>
    </w:p>
    <w:p w:rsidR="00B82942" w:rsidRPr="00261298" w:rsidRDefault="00B82942" w:rsidP="00261298">
      <w:pPr>
        <w:spacing w:after="0" w:line="240" w:lineRule="auto"/>
        <w:rPr>
          <w:rFonts w:ascii="Times New Roman" w:hAnsi="Times New Roman" w:cs="Times New Roman"/>
          <w:b/>
          <w:iCs/>
          <w:sz w:val="24"/>
          <w:szCs w:val="24"/>
        </w:rPr>
      </w:pPr>
    </w:p>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b/>
          <w:sz w:val="24"/>
          <w:szCs w:val="24"/>
        </w:rPr>
        <w:t>Цель:</w:t>
      </w:r>
      <w:r w:rsidRPr="00261298">
        <w:rPr>
          <w:rFonts w:ascii="Times New Roman" w:hAnsi="Times New Roman" w:cs="Times New Roman"/>
          <w:sz w:val="24"/>
          <w:szCs w:val="24"/>
        </w:rPr>
        <w:t xml:space="preserve"> Создание условий для социальной адаптации детей и подростков в современном </w:t>
      </w:r>
    </w:p>
    <w:p w:rsidR="00B82942" w:rsidRPr="00261298" w:rsidRDefault="00B82942" w:rsidP="00261298">
      <w:pPr>
        <w:spacing w:after="0" w:line="240" w:lineRule="auto"/>
        <w:rPr>
          <w:rFonts w:ascii="Times New Roman" w:hAnsi="Times New Roman" w:cs="Times New Roman"/>
          <w:i/>
          <w:sz w:val="24"/>
          <w:szCs w:val="24"/>
        </w:rPr>
      </w:pPr>
      <w:r w:rsidRPr="00261298">
        <w:rPr>
          <w:rFonts w:ascii="Times New Roman" w:hAnsi="Times New Roman" w:cs="Times New Roman"/>
          <w:sz w:val="24"/>
          <w:szCs w:val="24"/>
        </w:rPr>
        <w:t xml:space="preserve">             демократическом обществе</w:t>
      </w:r>
    </w:p>
    <w:p w:rsidR="00B82942" w:rsidRPr="00261298" w:rsidRDefault="00B82942" w:rsidP="00261298">
      <w:pPr>
        <w:spacing w:after="0" w:line="240" w:lineRule="auto"/>
        <w:outlineLvl w:val="0"/>
        <w:rPr>
          <w:rFonts w:ascii="Times New Roman" w:hAnsi="Times New Roman" w:cs="Times New Roman"/>
          <w:b/>
          <w:bCs/>
          <w:iCs/>
          <w:sz w:val="24"/>
          <w:szCs w:val="24"/>
        </w:rPr>
      </w:pPr>
      <w:r w:rsidRPr="00261298">
        <w:rPr>
          <w:rFonts w:ascii="Times New Roman" w:hAnsi="Times New Roman" w:cs="Times New Roman"/>
          <w:b/>
          <w:bCs/>
          <w:iCs/>
          <w:sz w:val="24"/>
          <w:szCs w:val="24"/>
        </w:rPr>
        <w:t xml:space="preserve">Задачи  проекта: </w:t>
      </w:r>
    </w:p>
    <w:p w:rsidR="00B82942" w:rsidRPr="00261298" w:rsidRDefault="00B82942" w:rsidP="00261298">
      <w:pPr>
        <w:spacing w:after="0" w:line="240" w:lineRule="auto"/>
        <w:jc w:val="both"/>
        <w:rPr>
          <w:rFonts w:ascii="Times New Roman" w:hAnsi="Times New Roman" w:cs="Times New Roman"/>
          <w:b/>
          <w:bCs/>
          <w:i/>
          <w:sz w:val="24"/>
          <w:szCs w:val="24"/>
        </w:rPr>
      </w:pPr>
    </w:p>
    <w:p w:rsidR="00B82942" w:rsidRPr="00261298" w:rsidRDefault="00B82942" w:rsidP="00261298">
      <w:pPr>
        <w:numPr>
          <w:ilvl w:val="0"/>
          <w:numId w:val="25"/>
        </w:numPr>
        <w:spacing w:after="0" w:line="240" w:lineRule="auto"/>
        <w:ind w:left="0"/>
        <w:jc w:val="both"/>
        <w:rPr>
          <w:rFonts w:ascii="Times New Roman" w:hAnsi="Times New Roman" w:cs="Times New Roman"/>
          <w:bCs/>
          <w:i/>
          <w:sz w:val="24"/>
          <w:szCs w:val="24"/>
        </w:rPr>
      </w:pPr>
      <w:r w:rsidRPr="00261298">
        <w:rPr>
          <w:rFonts w:ascii="Times New Roman" w:hAnsi="Times New Roman" w:cs="Times New Roman"/>
          <w:bCs/>
          <w:sz w:val="24"/>
          <w:szCs w:val="24"/>
        </w:rPr>
        <w:t>Обеспечение прав детей в соответствии с Конвенцией ООН о правах  ребенка</w:t>
      </w:r>
      <w:r w:rsidRPr="00261298">
        <w:rPr>
          <w:rFonts w:ascii="Times New Roman" w:hAnsi="Times New Roman" w:cs="Times New Roman"/>
          <w:bCs/>
          <w:i/>
          <w:sz w:val="24"/>
          <w:szCs w:val="24"/>
        </w:rPr>
        <w:t>;</w:t>
      </w:r>
    </w:p>
    <w:p w:rsidR="00B82942" w:rsidRPr="00261298" w:rsidRDefault="00B82942" w:rsidP="00261298">
      <w:pPr>
        <w:numPr>
          <w:ilvl w:val="0"/>
          <w:numId w:val="25"/>
        </w:numPr>
        <w:spacing w:after="0" w:line="240" w:lineRule="auto"/>
        <w:ind w:left="0"/>
        <w:jc w:val="both"/>
        <w:rPr>
          <w:rFonts w:ascii="Times New Roman" w:hAnsi="Times New Roman" w:cs="Times New Roman"/>
          <w:bCs/>
          <w:sz w:val="24"/>
          <w:szCs w:val="24"/>
        </w:rPr>
      </w:pPr>
      <w:r w:rsidRPr="00261298">
        <w:rPr>
          <w:rFonts w:ascii="Times New Roman" w:hAnsi="Times New Roman" w:cs="Times New Roman"/>
          <w:bCs/>
          <w:sz w:val="24"/>
          <w:szCs w:val="24"/>
        </w:rPr>
        <w:t>Развитие школьного ученического самоуправления;</w:t>
      </w:r>
    </w:p>
    <w:p w:rsidR="00B82942" w:rsidRPr="00261298" w:rsidRDefault="00B82942" w:rsidP="00261298">
      <w:pPr>
        <w:numPr>
          <w:ilvl w:val="0"/>
          <w:numId w:val="25"/>
        </w:numPr>
        <w:spacing w:after="0" w:line="240" w:lineRule="auto"/>
        <w:ind w:left="0"/>
        <w:jc w:val="both"/>
        <w:rPr>
          <w:rFonts w:ascii="Times New Roman" w:hAnsi="Times New Roman" w:cs="Times New Roman"/>
          <w:bCs/>
          <w:sz w:val="24"/>
          <w:szCs w:val="24"/>
        </w:rPr>
      </w:pPr>
      <w:r w:rsidRPr="00261298">
        <w:rPr>
          <w:rFonts w:ascii="Times New Roman" w:hAnsi="Times New Roman" w:cs="Times New Roman"/>
          <w:bCs/>
          <w:sz w:val="24"/>
          <w:szCs w:val="24"/>
        </w:rPr>
        <w:t>Формирование духовно-нравственных  качеств личности;</w:t>
      </w:r>
    </w:p>
    <w:p w:rsidR="00B82942" w:rsidRPr="00261298" w:rsidRDefault="00B82942" w:rsidP="00261298">
      <w:pPr>
        <w:numPr>
          <w:ilvl w:val="0"/>
          <w:numId w:val="25"/>
        </w:numPr>
        <w:spacing w:after="0" w:line="240" w:lineRule="auto"/>
        <w:ind w:left="0"/>
        <w:jc w:val="both"/>
        <w:rPr>
          <w:rFonts w:ascii="Times New Roman" w:hAnsi="Times New Roman" w:cs="Times New Roman"/>
          <w:bCs/>
          <w:sz w:val="24"/>
          <w:szCs w:val="24"/>
        </w:rPr>
      </w:pPr>
      <w:r w:rsidRPr="00261298">
        <w:rPr>
          <w:rFonts w:ascii="Times New Roman" w:hAnsi="Times New Roman" w:cs="Times New Roman"/>
          <w:bCs/>
          <w:sz w:val="24"/>
          <w:szCs w:val="24"/>
        </w:rPr>
        <w:t>Обеспечение комплексной профилактики негативных явлений в детской среде: безнадзорности, наркомании, алкоголизма, преступности;</w:t>
      </w:r>
    </w:p>
    <w:p w:rsidR="00B82942" w:rsidRPr="00261298" w:rsidRDefault="00B82942" w:rsidP="00261298">
      <w:pPr>
        <w:numPr>
          <w:ilvl w:val="0"/>
          <w:numId w:val="25"/>
        </w:numPr>
        <w:spacing w:after="0" w:line="240" w:lineRule="auto"/>
        <w:ind w:left="0"/>
        <w:jc w:val="both"/>
        <w:rPr>
          <w:rFonts w:ascii="Times New Roman" w:hAnsi="Times New Roman" w:cs="Times New Roman"/>
          <w:bCs/>
          <w:sz w:val="24"/>
          <w:szCs w:val="24"/>
        </w:rPr>
      </w:pPr>
      <w:r w:rsidRPr="00261298">
        <w:rPr>
          <w:rFonts w:ascii="Times New Roman" w:hAnsi="Times New Roman" w:cs="Times New Roman"/>
          <w:bCs/>
          <w:sz w:val="24"/>
          <w:szCs w:val="24"/>
        </w:rPr>
        <w:t>Разностороннее развитие детей и молодежи, формирование их творческих способностей и инициативы;</w:t>
      </w:r>
    </w:p>
    <w:p w:rsidR="00B82942" w:rsidRPr="00261298" w:rsidRDefault="00B82942" w:rsidP="00261298">
      <w:pPr>
        <w:numPr>
          <w:ilvl w:val="0"/>
          <w:numId w:val="25"/>
        </w:numPr>
        <w:spacing w:after="0" w:line="240" w:lineRule="auto"/>
        <w:ind w:left="0"/>
        <w:jc w:val="both"/>
        <w:rPr>
          <w:rFonts w:ascii="Times New Roman" w:hAnsi="Times New Roman" w:cs="Times New Roman"/>
          <w:bCs/>
          <w:sz w:val="24"/>
          <w:szCs w:val="24"/>
        </w:rPr>
      </w:pPr>
      <w:r w:rsidRPr="00261298">
        <w:rPr>
          <w:rFonts w:ascii="Times New Roman" w:hAnsi="Times New Roman" w:cs="Times New Roman"/>
          <w:bCs/>
          <w:sz w:val="24"/>
          <w:szCs w:val="24"/>
        </w:rPr>
        <w:t>Обеспечение формирования трудолюбия, готовности школьников к профессиональному самоопределению;</w:t>
      </w:r>
    </w:p>
    <w:p w:rsidR="00B82942" w:rsidRPr="00261298" w:rsidRDefault="00B82942" w:rsidP="00261298">
      <w:pPr>
        <w:numPr>
          <w:ilvl w:val="0"/>
          <w:numId w:val="25"/>
        </w:numPr>
        <w:spacing w:after="0" w:line="240" w:lineRule="auto"/>
        <w:ind w:left="0"/>
        <w:jc w:val="both"/>
        <w:rPr>
          <w:rFonts w:ascii="Times New Roman" w:hAnsi="Times New Roman" w:cs="Times New Roman"/>
          <w:bCs/>
          <w:sz w:val="24"/>
          <w:szCs w:val="24"/>
        </w:rPr>
      </w:pPr>
      <w:r w:rsidRPr="00261298">
        <w:rPr>
          <w:rFonts w:ascii="Times New Roman" w:hAnsi="Times New Roman" w:cs="Times New Roman"/>
          <w:bCs/>
          <w:sz w:val="24"/>
          <w:szCs w:val="24"/>
        </w:rPr>
        <w:t>Формирование  экологической культуры, предполагающей ценностное отношение к природе, людям, собственному здоровью;</w:t>
      </w:r>
    </w:p>
    <w:p w:rsidR="00B82942" w:rsidRPr="00261298" w:rsidRDefault="00B82942" w:rsidP="00261298">
      <w:pPr>
        <w:numPr>
          <w:ilvl w:val="0"/>
          <w:numId w:val="25"/>
        </w:numPr>
        <w:spacing w:after="0" w:line="240" w:lineRule="auto"/>
        <w:ind w:left="0"/>
        <w:jc w:val="both"/>
        <w:rPr>
          <w:rFonts w:ascii="Times New Roman" w:hAnsi="Times New Roman" w:cs="Times New Roman"/>
          <w:bCs/>
          <w:sz w:val="24"/>
          <w:szCs w:val="24"/>
        </w:rPr>
      </w:pPr>
      <w:r w:rsidRPr="00261298">
        <w:rPr>
          <w:rFonts w:ascii="Times New Roman" w:hAnsi="Times New Roman" w:cs="Times New Roman"/>
          <w:bCs/>
          <w:sz w:val="24"/>
          <w:szCs w:val="24"/>
        </w:rPr>
        <w:t>Формирование физической  культуры, навыков здорового образа жизни;</w:t>
      </w:r>
    </w:p>
    <w:p w:rsidR="00B82942" w:rsidRPr="00261298" w:rsidRDefault="00B82942" w:rsidP="00261298">
      <w:pPr>
        <w:numPr>
          <w:ilvl w:val="0"/>
          <w:numId w:val="25"/>
        </w:numPr>
        <w:spacing w:after="0" w:line="240" w:lineRule="auto"/>
        <w:ind w:left="0"/>
        <w:jc w:val="both"/>
        <w:rPr>
          <w:rFonts w:ascii="Times New Roman" w:hAnsi="Times New Roman" w:cs="Times New Roman"/>
          <w:bCs/>
          <w:i/>
          <w:sz w:val="24"/>
          <w:szCs w:val="24"/>
        </w:rPr>
      </w:pPr>
      <w:r w:rsidRPr="00261298">
        <w:rPr>
          <w:rFonts w:ascii="Times New Roman" w:hAnsi="Times New Roman" w:cs="Times New Roman"/>
          <w:bCs/>
          <w:sz w:val="24"/>
          <w:szCs w:val="24"/>
        </w:rPr>
        <w:t>Активное вовлечение каждого школьника в разнообразную деятельность, что является основным механизмом формирования личности</w:t>
      </w:r>
      <w:r w:rsidRPr="00261298">
        <w:rPr>
          <w:rFonts w:ascii="Times New Roman" w:hAnsi="Times New Roman" w:cs="Times New Roman"/>
          <w:bCs/>
          <w:i/>
          <w:sz w:val="24"/>
          <w:szCs w:val="24"/>
        </w:rPr>
        <w:t>;</w:t>
      </w:r>
    </w:p>
    <w:p w:rsidR="00B82942" w:rsidRPr="00261298" w:rsidRDefault="00B82942" w:rsidP="00261298">
      <w:pPr>
        <w:numPr>
          <w:ilvl w:val="0"/>
          <w:numId w:val="25"/>
        </w:numPr>
        <w:spacing w:after="0" w:line="240" w:lineRule="auto"/>
        <w:ind w:left="0"/>
        <w:jc w:val="both"/>
        <w:rPr>
          <w:rFonts w:ascii="Times New Roman" w:hAnsi="Times New Roman" w:cs="Times New Roman"/>
          <w:bCs/>
          <w:i/>
          <w:sz w:val="24"/>
          <w:szCs w:val="24"/>
        </w:rPr>
      </w:pPr>
      <w:r w:rsidRPr="00261298">
        <w:rPr>
          <w:rFonts w:ascii="Times New Roman" w:hAnsi="Times New Roman" w:cs="Times New Roman"/>
          <w:bCs/>
          <w:sz w:val="24"/>
          <w:szCs w:val="24"/>
        </w:rPr>
        <w:t>Обучение школьников элементам управленческой деятельности, что воспитывает ответственность и самостоятельность учащихся;</w:t>
      </w:r>
    </w:p>
    <w:p w:rsidR="00B82942" w:rsidRPr="00261298" w:rsidRDefault="00B82942" w:rsidP="00261298">
      <w:pPr>
        <w:numPr>
          <w:ilvl w:val="0"/>
          <w:numId w:val="25"/>
        </w:numPr>
        <w:spacing w:after="0" w:line="240" w:lineRule="auto"/>
        <w:ind w:left="0"/>
        <w:jc w:val="both"/>
        <w:rPr>
          <w:rFonts w:ascii="Times New Roman" w:hAnsi="Times New Roman" w:cs="Times New Roman"/>
          <w:bCs/>
          <w:i/>
          <w:sz w:val="24"/>
          <w:szCs w:val="24"/>
        </w:rPr>
      </w:pPr>
      <w:r w:rsidRPr="00261298">
        <w:rPr>
          <w:rFonts w:ascii="Times New Roman" w:hAnsi="Times New Roman" w:cs="Times New Roman"/>
          <w:bCs/>
          <w:sz w:val="24"/>
          <w:szCs w:val="24"/>
        </w:rPr>
        <w:t>Повышение  интеллектуального уровня школьников, воспитание  в детях добра и  милосердия;</w:t>
      </w:r>
    </w:p>
    <w:p w:rsidR="00B82942" w:rsidRPr="00261298" w:rsidRDefault="00B82942" w:rsidP="00261298">
      <w:pPr>
        <w:numPr>
          <w:ilvl w:val="0"/>
          <w:numId w:val="25"/>
        </w:numPr>
        <w:spacing w:after="0" w:line="240" w:lineRule="auto"/>
        <w:ind w:left="0"/>
        <w:jc w:val="both"/>
        <w:rPr>
          <w:rFonts w:ascii="Times New Roman" w:hAnsi="Times New Roman" w:cs="Times New Roman"/>
          <w:b/>
          <w:bCs/>
          <w:i/>
          <w:sz w:val="24"/>
          <w:szCs w:val="24"/>
        </w:rPr>
      </w:pPr>
      <w:r w:rsidRPr="00261298">
        <w:rPr>
          <w:rFonts w:ascii="Times New Roman" w:hAnsi="Times New Roman" w:cs="Times New Roman"/>
          <w:bCs/>
          <w:sz w:val="24"/>
          <w:szCs w:val="24"/>
        </w:rPr>
        <w:t>Повышение  педагогической культуры учителей; творческий и профессиональный рост педагогического  коллектива</w:t>
      </w:r>
      <w:r w:rsidRPr="00261298">
        <w:rPr>
          <w:rFonts w:ascii="Times New Roman" w:hAnsi="Times New Roman" w:cs="Times New Roman"/>
          <w:b/>
          <w:bCs/>
          <w:sz w:val="24"/>
          <w:szCs w:val="24"/>
        </w:rPr>
        <w:t>.</w:t>
      </w:r>
    </w:p>
    <w:p w:rsidR="00B82942" w:rsidRPr="00261298" w:rsidRDefault="00B82942" w:rsidP="00261298">
      <w:pPr>
        <w:spacing w:after="0" w:line="240" w:lineRule="auto"/>
        <w:outlineLvl w:val="0"/>
        <w:rPr>
          <w:rFonts w:ascii="Times New Roman" w:hAnsi="Times New Roman" w:cs="Times New Roman"/>
          <w:bCs/>
          <w:iCs/>
          <w:sz w:val="24"/>
          <w:szCs w:val="24"/>
        </w:rPr>
      </w:pPr>
    </w:p>
    <w:p w:rsidR="00B82942" w:rsidRPr="00261298" w:rsidRDefault="00B82942" w:rsidP="00261298">
      <w:pPr>
        <w:spacing w:after="0" w:line="240" w:lineRule="auto"/>
        <w:outlineLvl w:val="0"/>
        <w:rPr>
          <w:rFonts w:ascii="Times New Roman" w:hAnsi="Times New Roman" w:cs="Times New Roman"/>
          <w:b/>
          <w:bCs/>
          <w:iCs/>
          <w:sz w:val="24"/>
          <w:szCs w:val="24"/>
        </w:rPr>
      </w:pPr>
      <w:r w:rsidRPr="00261298">
        <w:rPr>
          <w:rFonts w:ascii="Times New Roman" w:hAnsi="Times New Roman" w:cs="Times New Roman"/>
          <w:b/>
          <w:bCs/>
          <w:iCs/>
          <w:sz w:val="24"/>
          <w:szCs w:val="24"/>
        </w:rPr>
        <w:t>Ожидаемые конечные результаты реализации проекта:</w:t>
      </w:r>
    </w:p>
    <w:p w:rsidR="00B82942" w:rsidRPr="00261298" w:rsidRDefault="00B82942" w:rsidP="00261298">
      <w:pPr>
        <w:numPr>
          <w:ilvl w:val="0"/>
          <w:numId w:val="35"/>
        </w:numPr>
        <w:spacing w:after="0" w:line="240" w:lineRule="auto"/>
        <w:ind w:left="0"/>
        <w:outlineLvl w:val="0"/>
        <w:rPr>
          <w:rFonts w:ascii="Times New Roman" w:hAnsi="Times New Roman" w:cs="Times New Roman"/>
          <w:bCs/>
          <w:iCs/>
          <w:sz w:val="24"/>
          <w:szCs w:val="24"/>
        </w:rPr>
      </w:pPr>
      <w:r w:rsidRPr="00261298">
        <w:rPr>
          <w:rFonts w:ascii="Times New Roman" w:hAnsi="Times New Roman" w:cs="Times New Roman"/>
          <w:bCs/>
          <w:iCs/>
          <w:sz w:val="24"/>
          <w:szCs w:val="24"/>
        </w:rPr>
        <w:t>Будет повышен уровень воспитанности учащихся;</w:t>
      </w:r>
    </w:p>
    <w:p w:rsidR="00B82942" w:rsidRPr="00261298" w:rsidRDefault="00B82942" w:rsidP="00261298">
      <w:pPr>
        <w:numPr>
          <w:ilvl w:val="0"/>
          <w:numId w:val="35"/>
        </w:numPr>
        <w:spacing w:after="0" w:line="240" w:lineRule="auto"/>
        <w:ind w:left="0"/>
        <w:jc w:val="both"/>
        <w:outlineLvl w:val="0"/>
        <w:rPr>
          <w:rFonts w:ascii="Times New Roman" w:hAnsi="Times New Roman" w:cs="Times New Roman"/>
          <w:bCs/>
          <w:iCs/>
          <w:sz w:val="24"/>
          <w:szCs w:val="24"/>
        </w:rPr>
      </w:pPr>
      <w:r w:rsidRPr="00261298">
        <w:rPr>
          <w:rFonts w:ascii="Times New Roman" w:hAnsi="Times New Roman" w:cs="Times New Roman"/>
          <w:bCs/>
          <w:iCs/>
          <w:sz w:val="24"/>
          <w:szCs w:val="24"/>
        </w:rPr>
        <w:t>Будут внедрены в образовательный процесс новые технологии;</w:t>
      </w:r>
    </w:p>
    <w:p w:rsidR="00B82942" w:rsidRPr="00261298" w:rsidRDefault="00B82942" w:rsidP="00261298">
      <w:pPr>
        <w:numPr>
          <w:ilvl w:val="0"/>
          <w:numId w:val="35"/>
        </w:numPr>
        <w:spacing w:after="0" w:line="240" w:lineRule="auto"/>
        <w:ind w:left="0"/>
        <w:jc w:val="both"/>
        <w:outlineLvl w:val="0"/>
        <w:rPr>
          <w:rFonts w:ascii="Times New Roman" w:hAnsi="Times New Roman" w:cs="Times New Roman"/>
          <w:bCs/>
          <w:iCs/>
          <w:sz w:val="24"/>
          <w:szCs w:val="24"/>
        </w:rPr>
      </w:pPr>
      <w:r w:rsidRPr="00261298">
        <w:rPr>
          <w:rFonts w:ascii="Times New Roman" w:hAnsi="Times New Roman" w:cs="Times New Roman"/>
          <w:bCs/>
          <w:iCs/>
          <w:sz w:val="24"/>
          <w:szCs w:val="24"/>
        </w:rPr>
        <w:t>Будет повышен уровень готовности учащихся к патриотическому действию, к активной гражданской позиции;</w:t>
      </w:r>
    </w:p>
    <w:p w:rsidR="00B82942" w:rsidRPr="00261298" w:rsidRDefault="00B82942" w:rsidP="00261298">
      <w:pPr>
        <w:numPr>
          <w:ilvl w:val="0"/>
          <w:numId w:val="35"/>
        </w:numPr>
        <w:spacing w:after="0" w:line="240" w:lineRule="auto"/>
        <w:ind w:left="0"/>
        <w:jc w:val="both"/>
        <w:outlineLvl w:val="0"/>
        <w:rPr>
          <w:rFonts w:ascii="Times New Roman" w:hAnsi="Times New Roman" w:cs="Times New Roman"/>
          <w:bCs/>
          <w:iCs/>
          <w:sz w:val="24"/>
          <w:szCs w:val="24"/>
        </w:rPr>
      </w:pPr>
      <w:r w:rsidRPr="00261298">
        <w:rPr>
          <w:rFonts w:ascii="Times New Roman" w:hAnsi="Times New Roman" w:cs="Times New Roman"/>
          <w:bCs/>
          <w:iCs/>
          <w:sz w:val="24"/>
          <w:szCs w:val="24"/>
        </w:rPr>
        <w:t>Будут усовершенствованы формы ученического самоуправления;</w:t>
      </w:r>
    </w:p>
    <w:p w:rsidR="00B82942" w:rsidRPr="00261298" w:rsidRDefault="00B82942" w:rsidP="00261298">
      <w:pPr>
        <w:numPr>
          <w:ilvl w:val="0"/>
          <w:numId w:val="35"/>
        </w:numPr>
        <w:spacing w:after="0" w:line="240" w:lineRule="auto"/>
        <w:ind w:left="0"/>
        <w:jc w:val="both"/>
        <w:outlineLvl w:val="0"/>
        <w:rPr>
          <w:rFonts w:ascii="Times New Roman" w:hAnsi="Times New Roman" w:cs="Times New Roman"/>
          <w:bCs/>
          <w:iCs/>
          <w:sz w:val="24"/>
          <w:szCs w:val="24"/>
        </w:rPr>
      </w:pPr>
      <w:r w:rsidRPr="00261298">
        <w:rPr>
          <w:rFonts w:ascii="Times New Roman" w:hAnsi="Times New Roman" w:cs="Times New Roman"/>
          <w:bCs/>
          <w:iCs/>
          <w:sz w:val="24"/>
          <w:szCs w:val="24"/>
        </w:rPr>
        <w:t>Повысится в целом информационно-коммуникативная и социальная компетентность учащихся;</w:t>
      </w:r>
    </w:p>
    <w:p w:rsidR="00B82942" w:rsidRPr="00261298" w:rsidRDefault="00B82942" w:rsidP="00261298">
      <w:pPr>
        <w:numPr>
          <w:ilvl w:val="0"/>
          <w:numId w:val="35"/>
        </w:numPr>
        <w:spacing w:after="0" w:line="240" w:lineRule="auto"/>
        <w:ind w:left="0"/>
        <w:jc w:val="both"/>
        <w:outlineLvl w:val="0"/>
        <w:rPr>
          <w:rFonts w:ascii="Times New Roman" w:hAnsi="Times New Roman" w:cs="Times New Roman"/>
          <w:b/>
          <w:i/>
          <w:iCs/>
          <w:color w:val="333333"/>
          <w:sz w:val="24"/>
          <w:szCs w:val="24"/>
        </w:rPr>
      </w:pPr>
      <w:r w:rsidRPr="00261298">
        <w:rPr>
          <w:rFonts w:ascii="Times New Roman" w:hAnsi="Times New Roman" w:cs="Times New Roman"/>
          <w:bCs/>
          <w:iCs/>
          <w:sz w:val="24"/>
          <w:szCs w:val="24"/>
        </w:rPr>
        <w:t xml:space="preserve">Произойдет снижение роста негативных явлений в детской среде. </w:t>
      </w:r>
    </w:p>
    <w:p w:rsidR="00B82942" w:rsidRPr="00261298" w:rsidRDefault="00B82942" w:rsidP="00261298">
      <w:pPr>
        <w:spacing w:after="0" w:line="240" w:lineRule="auto"/>
        <w:outlineLvl w:val="0"/>
        <w:rPr>
          <w:rFonts w:ascii="Times New Roman" w:hAnsi="Times New Roman" w:cs="Times New Roman"/>
          <w:b/>
          <w:color w:val="333333"/>
          <w:sz w:val="24"/>
          <w:szCs w:val="24"/>
        </w:rPr>
      </w:pPr>
    </w:p>
    <w:p w:rsidR="00B82942" w:rsidRPr="00261298" w:rsidRDefault="00B82942" w:rsidP="00261298">
      <w:pPr>
        <w:spacing w:after="0" w:line="240" w:lineRule="auto"/>
        <w:outlineLvl w:val="0"/>
        <w:rPr>
          <w:rFonts w:ascii="Times New Roman" w:hAnsi="Times New Roman" w:cs="Times New Roman"/>
          <w:b/>
          <w:sz w:val="24"/>
          <w:szCs w:val="24"/>
        </w:rPr>
      </w:pPr>
      <w:r w:rsidRPr="00261298">
        <w:rPr>
          <w:rFonts w:ascii="Times New Roman" w:hAnsi="Times New Roman" w:cs="Times New Roman"/>
          <w:b/>
          <w:sz w:val="24"/>
          <w:szCs w:val="24"/>
        </w:rPr>
        <w:t>Принципы самоуправления:</w:t>
      </w:r>
    </w:p>
    <w:p w:rsidR="00B82942" w:rsidRPr="00261298" w:rsidRDefault="00B82942" w:rsidP="00261298">
      <w:pPr>
        <w:spacing w:after="0" w:line="240" w:lineRule="auto"/>
        <w:outlineLvl w:val="0"/>
        <w:rPr>
          <w:rFonts w:ascii="Times New Roman" w:hAnsi="Times New Roman" w:cs="Times New Roman"/>
          <w:sz w:val="24"/>
          <w:szCs w:val="24"/>
        </w:rPr>
      </w:pPr>
      <w:r w:rsidRPr="00261298">
        <w:rPr>
          <w:rFonts w:ascii="Times New Roman" w:hAnsi="Times New Roman" w:cs="Times New Roman"/>
          <w:color w:val="333333"/>
          <w:sz w:val="24"/>
          <w:szCs w:val="24"/>
        </w:rPr>
        <w:t xml:space="preserve">1. </w:t>
      </w:r>
      <w:r w:rsidRPr="00261298">
        <w:rPr>
          <w:rFonts w:ascii="Times New Roman" w:hAnsi="Times New Roman" w:cs="Times New Roman"/>
          <w:sz w:val="24"/>
          <w:szCs w:val="24"/>
        </w:rPr>
        <w:t>Деятельное наполнение работы органов самоуправления.</w:t>
      </w:r>
      <w:r w:rsidRPr="00261298">
        <w:rPr>
          <w:rFonts w:ascii="Times New Roman" w:hAnsi="Times New Roman" w:cs="Times New Roman"/>
          <w:sz w:val="24"/>
          <w:szCs w:val="24"/>
        </w:rPr>
        <w:br/>
        <w:t>2. Социальная значимость деятельности самоуправления.</w:t>
      </w:r>
      <w:r w:rsidRPr="00261298">
        <w:rPr>
          <w:rFonts w:ascii="Times New Roman" w:hAnsi="Times New Roman" w:cs="Times New Roman"/>
          <w:sz w:val="24"/>
          <w:szCs w:val="24"/>
        </w:rPr>
        <w:br/>
      </w:r>
      <w:r w:rsidRPr="00261298">
        <w:rPr>
          <w:rFonts w:ascii="Times New Roman" w:hAnsi="Times New Roman" w:cs="Times New Roman"/>
          <w:sz w:val="24"/>
          <w:szCs w:val="24"/>
        </w:rPr>
        <w:lastRenderedPageBreak/>
        <w:t>3. Соответствие содержательного и организационно-структурного компонентов самоуправления уровню развития классного коллектива.</w:t>
      </w:r>
      <w:r w:rsidRPr="00261298">
        <w:rPr>
          <w:rFonts w:ascii="Times New Roman" w:hAnsi="Times New Roman" w:cs="Times New Roman"/>
          <w:sz w:val="24"/>
          <w:szCs w:val="24"/>
        </w:rPr>
        <w:br/>
        <w:t>4. Взаимосвязь функций, полномочий, реальных прав и возможностей органов самоуправления.</w:t>
      </w:r>
      <w:r w:rsidRPr="00261298">
        <w:rPr>
          <w:rFonts w:ascii="Times New Roman" w:hAnsi="Times New Roman" w:cs="Times New Roman"/>
          <w:sz w:val="24"/>
          <w:szCs w:val="24"/>
        </w:rPr>
        <w:br/>
        <w:t>5. Добровольность и выборность органов самоуправления.</w:t>
      </w:r>
      <w:r w:rsidRPr="00261298">
        <w:rPr>
          <w:rFonts w:ascii="Times New Roman" w:hAnsi="Times New Roman" w:cs="Times New Roman"/>
          <w:sz w:val="24"/>
          <w:szCs w:val="24"/>
        </w:rPr>
        <w:br/>
        <w:t>6. Инициатива, самодеятельность и творчество детей.</w:t>
      </w:r>
      <w:r w:rsidRPr="00261298">
        <w:rPr>
          <w:rFonts w:ascii="Times New Roman" w:hAnsi="Times New Roman" w:cs="Times New Roman"/>
          <w:sz w:val="24"/>
          <w:szCs w:val="24"/>
        </w:rPr>
        <w:br/>
        <w:t>7. Гласность и актуальность принимаемых решений.</w:t>
      </w:r>
      <w:r w:rsidRPr="00261298">
        <w:rPr>
          <w:rFonts w:ascii="Times New Roman" w:hAnsi="Times New Roman" w:cs="Times New Roman"/>
          <w:sz w:val="24"/>
          <w:szCs w:val="24"/>
        </w:rPr>
        <w:br/>
        <w:t>8. Сочетание деятельности постоянных и выборных органов самоуправления, последовательность и систематичность их работы.</w:t>
      </w:r>
      <w:r w:rsidRPr="00261298">
        <w:rPr>
          <w:rFonts w:ascii="Times New Roman" w:hAnsi="Times New Roman" w:cs="Times New Roman"/>
          <w:sz w:val="24"/>
          <w:szCs w:val="24"/>
        </w:rPr>
        <w:br/>
        <w:t>9. Обязательное представительство классных коллективов в органах школьного самоуправления.</w:t>
      </w:r>
      <w:r w:rsidRPr="00261298">
        <w:rPr>
          <w:rFonts w:ascii="Times New Roman" w:hAnsi="Times New Roman" w:cs="Times New Roman"/>
          <w:sz w:val="24"/>
          <w:szCs w:val="24"/>
        </w:rPr>
        <w:br/>
        <w:t>10. Взаимодействие всех  органов самоуправления.</w:t>
      </w:r>
      <w:r w:rsidRPr="00261298">
        <w:rPr>
          <w:rFonts w:ascii="Times New Roman" w:hAnsi="Times New Roman" w:cs="Times New Roman"/>
          <w:bCs/>
          <w:iCs/>
          <w:sz w:val="24"/>
          <w:szCs w:val="24"/>
        </w:rPr>
        <w:br/>
      </w:r>
      <w:r w:rsidRPr="00261298">
        <w:rPr>
          <w:rFonts w:ascii="Times New Roman" w:hAnsi="Times New Roman" w:cs="Times New Roman"/>
          <w:sz w:val="24"/>
          <w:szCs w:val="24"/>
        </w:rPr>
        <w:t>11. Сотрудничество детей и взрослых при подготовке, принятии и выполнении решений.</w:t>
      </w:r>
    </w:p>
    <w:p w:rsidR="00B82942" w:rsidRPr="00261298" w:rsidRDefault="00B82942" w:rsidP="00261298">
      <w:pPr>
        <w:spacing w:after="0" w:line="240" w:lineRule="auto"/>
        <w:outlineLvl w:val="0"/>
        <w:rPr>
          <w:rFonts w:ascii="Times New Roman" w:hAnsi="Times New Roman" w:cs="Times New Roman"/>
          <w:b/>
          <w:sz w:val="24"/>
          <w:szCs w:val="24"/>
        </w:rPr>
      </w:pPr>
    </w:p>
    <w:p w:rsidR="00B82942" w:rsidRPr="00261298" w:rsidRDefault="00B82942" w:rsidP="00261298">
      <w:pPr>
        <w:spacing w:after="0" w:line="240" w:lineRule="auto"/>
        <w:outlineLvl w:val="0"/>
        <w:rPr>
          <w:rFonts w:ascii="Times New Roman" w:hAnsi="Times New Roman" w:cs="Times New Roman"/>
          <w:b/>
          <w:bCs/>
          <w:iCs/>
          <w:sz w:val="24"/>
          <w:szCs w:val="24"/>
        </w:rPr>
      </w:pPr>
      <w:r w:rsidRPr="00261298">
        <w:rPr>
          <w:rFonts w:ascii="Times New Roman" w:hAnsi="Times New Roman" w:cs="Times New Roman"/>
          <w:b/>
          <w:sz w:val="24"/>
          <w:szCs w:val="24"/>
        </w:rPr>
        <w:t>Механизм реализации</w:t>
      </w:r>
      <w:r w:rsidRPr="00261298">
        <w:rPr>
          <w:rFonts w:ascii="Times New Roman" w:hAnsi="Times New Roman" w:cs="Times New Roman"/>
          <w:color w:val="333333"/>
          <w:sz w:val="24"/>
          <w:szCs w:val="24"/>
        </w:rPr>
        <w:t>:</w:t>
      </w:r>
    </w:p>
    <w:p w:rsidR="00B82942" w:rsidRPr="00261298" w:rsidRDefault="00B82942" w:rsidP="00261298">
      <w:pPr>
        <w:shd w:val="clear" w:color="auto" w:fill="FFFFFF"/>
        <w:spacing w:after="0" w:line="240" w:lineRule="auto"/>
        <w:rPr>
          <w:rFonts w:ascii="Times New Roman" w:hAnsi="Times New Roman" w:cs="Times New Roman"/>
        </w:rPr>
      </w:pPr>
      <w:r w:rsidRPr="00261298">
        <w:rPr>
          <w:rFonts w:ascii="Times New Roman" w:hAnsi="Times New Roman" w:cs="Times New Roman"/>
          <w:bCs/>
          <w:i/>
          <w:lang w:val="en-US"/>
        </w:rPr>
        <w:t>I</w:t>
      </w:r>
      <w:r w:rsidRPr="00261298">
        <w:rPr>
          <w:rFonts w:ascii="Times New Roman" w:hAnsi="Times New Roman" w:cs="Times New Roman"/>
          <w:bCs/>
          <w:i/>
        </w:rPr>
        <w:t xml:space="preserve"> этап- 2010-</w:t>
      </w:r>
      <w:smartTag w:uri="urn:schemas-microsoft-com:office:smarttags" w:element="metricconverter">
        <w:smartTagPr>
          <w:attr w:name="ProductID" w:val="2011 г"/>
        </w:smartTagPr>
        <w:r w:rsidRPr="00261298">
          <w:rPr>
            <w:rFonts w:ascii="Times New Roman" w:hAnsi="Times New Roman" w:cs="Times New Roman"/>
            <w:bCs/>
            <w:i/>
          </w:rPr>
          <w:t>2011 г</w:t>
        </w:r>
      </w:smartTag>
      <w:r w:rsidRPr="00261298">
        <w:rPr>
          <w:rFonts w:ascii="Times New Roman" w:hAnsi="Times New Roman" w:cs="Times New Roman"/>
          <w:bCs/>
          <w:i/>
        </w:rPr>
        <w:t>. (диагностический)</w:t>
      </w:r>
      <w:r w:rsidRPr="00261298">
        <w:rPr>
          <w:rFonts w:ascii="Times New Roman" w:hAnsi="Times New Roman" w:cs="Times New Roman"/>
        </w:rPr>
        <w:t xml:space="preserve"> - изучение общественного мнения о возможной модели ученического самоуправления и пути её разработки; диагностирование внутришкольного пространства отношений.</w:t>
      </w:r>
    </w:p>
    <w:p w:rsidR="00B82942" w:rsidRPr="00261298" w:rsidRDefault="005C11EA" w:rsidP="00261298">
      <w:pPr>
        <w:pStyle w:val="a4"/>
        <w:shd w:val="clear" w:color="auto" w:fill="FFFFFF"/>
        <w:tabs>
          <w:tab w:val="left" w:pos="180"/>
        </w:tabs>
        <w:spacing w:after="0"/>
        <w:ind w:hanging="720"/>
        <w:jc w:val="both"/>
      </w:pPr>
      <w:r>
        <w:rPr>
          <w:rFonts w:eastAsia="Wingdings"/>
          <w:i/>
        </w:rPr>
        <w:t xml:space="preserve">           </w:t>
      </w:r>
      <w:r w:rsidR="00B82942" w:rsidRPr="00261298">
        <w:rPr>
          <w:rFonts w:eastAsia="Wingdings"/>
          <w:i/>
        </w:rPr>
        <w:t xml:space="preserve"> </w:t>
      </w:r>
      <w:r w:rsidR="00B82942" w:rsidRPr="00261298">
        <w:rPr>
          <w:bCs/>
          <w:i/>
          <w:lang w:val="en-US"/>
        </w:rPr>
        <w:t>II</w:t>
      </w:r>
      <w:r w:rsidR="00B82942" w:rsidRPr="00261298">
        <w:rPr>
          <w:bCs/>
          <w:i/>
        </w:rPr>
        <w:t xml:space="preserve"> этап-2011-</w:t>
      </w:r>
      <w:smartTag w:uri="urn:schemas-microsoft-com:office:smarttags" w:element="metricconverter">
        <w:smartTagPr>
          <w:attr w:name="ProductID" w:val="2012 г"/>
        </w:smartTagPr>
        <w:r w:rsidR="00B82942" w:rsidRPr="00261298">
          <w:rPr>
            <w:bCs/>
            <w:i/>
          </w:rPr>
          <w:t>2012 г</w:t>
        </w:r>
      </w:smartTag>
      <w:r w:rsidR="00B82942" w:rsidRPr="00261298">
        <w:rPr>
          <w:bCs/>
          <w:i/>
        </w:rPr>
        <w:t xml:space="preserve">. </w:t>
      </w:r>
      <w:r w:rsidR="00B82942" w:rsidRPr="00261298">
        <w:rPr>
          <w:i/>
        </w:rPr>
        <w:t>(</w:t>
      </w:r>
      <w:r w:rsidR="00B82942" w:rsidRPr="00261298">
        <w:rPr>
          <w:bCs/>
          <w:i/>
        </w:rPr>
        <w:t>проектный)</w:t>
      </w:r>
      <w:r w:rsidR="00B82942" w:rsidRPr="00261298">
        <w:rPr>
          <w:i/>
        </w:rPr>
        <w:t xml:space="preserve"> -</w:t>
      </w:r>
      <w:r w:rsidR="00B82942" w:rsidRPr="00261298">
        <w:t xml:space="preserve">  разработка (совершенствование) модели самоуправления с учётом предложений членов школьного коллектива;</w:t>
      </w:r>
    </w:p>
    <w:p w:rsidR="00B82942" w:rsidRPr="00261298" w:rsidRDefault="005C11EA" w:rsidP="00261298">
      <w:pPr>
        <w:pStyle w:val="a4"/>
        <w:shd w:val="clear" w:color="auto" w:fill="FFFFFF"/>
        <w:tabs>
          <w:tab w:val="left" w:pos="180"/>
        </w:tabs>
        <w:spacing w:after="0"/>
        <w:ind w:hanging="720"/>
        <w:jc w:val="both"/>
      </w:pPr>
      <w:r>
        <w:rPr>
          <w:rFonts w:eastAsia="Wingdings"/>
          <w:i/>
        </w:rPr>
        <w:t xml:space="preserve">            </w:t>
      </w:r>
      <w:r w:rsidR="00B82942" w:rsidRPr="00261298">
        <w:rPr>
          <w:bCs/>
          <w:i/>
          <w:lang w:val="en-US"/>
        </w:rPr>
        <w:t>III</w:t>
      </w:r>
      <w:r w:rsidR="00B82942" w:rsidRPr="00261298">
        <w:rPr>
          <w:bCs/>
          <w:i/>
        </w:rPr>
        <w:t xml:space="preserve"> этап-2012-</w:t>
      </w:r>
      <w:smartTag w:uri="urn:schemas-microsoft-com:office:smarttags" w:element="metricconverter">
        <w:smartTagPr>
          <w:attr w:name="ProductID" w:val="2013 г"/>
        </w:smartTagPr>
        <w:r w:rsidR="00B82942" w:rsidRPr="00261298">
          <w:rPr>
            <w:bCs/>
            <w:i/>
          </w:rPr>
          <w:t>2013 г</w:t>
        </w:r>
      </w:smartTag>
      <w:r w:rsidR="00B82942" w:rsidRPr="00261298">
        <w:rPr>
          <w:bCs/>
          <w:i/>
        </w:rPr>
        <w:t>. (этап поддержки)</w:t>
      </w:r>
      <w:r w:rsidR="00B82942" w:rsidRPr="00261298">
        <w:t xml:space="preserve"> – утверждение, оценка разработанной модели и формирование на её основе органов ученического самоуправления;</w:t>
      </w:r>
    </w:p>
    <w:p w:rsidR="00B82942" w:rsidRPr="00261298" w:rsidRDefault="005C11EA" w:rsidP="00261298">
      <w:pPr>
        <w:pStyle w:val="a4"/>
        <w:shd w:val="clear" w:color="auto" w:fill="FFFFFF"/>
        <w:tabs>
          <w:tab w:val="left" w:pos="180"/>
        </w:tabs>
        <w:spacing w:after="0"/>
        <w:ind w:hanging="720"/>
        <w:jc w:val="both"/>
      </w:pPr>
      <w:r>
        <w:rPr>
          <w:rFonts w:eastAsia="Wingdings"/>
          <w:i/>
        </w:rPr>
        <w:t xml:space="preserve">            </w:t>
      </w:r>
      <w:r w:rsidR="00B82942" w:rsidRPr="00261298">
        <w:rPr>
          <w:bCs/>
          <w:i/>
          <w:lang w:val="en-US"/>
        </w:rPr>
        <w:t>IV</w:t>
      </w:r>
      <w:r w:rsidR="00B82942" w:rsidRPr="00261298">
        <w:rPr>
          <w:bCs/>
          <w:i/>
        </w:rPr>
        <w:t xml:space="preserve"> этап-2013-</w:t>
      </w:r>
      <w:smartTag w:uri="urn:schemas-microsoft-com:office:smarttags" w:element="metricconverter">
        <w:smartTagPr>
          <w:attr w:name="ProductID" w:val="2014 г"/>
        </w:smartTagPr>
        <w:r w:rsidR="00B82942" w:rsidRPr="00261298">
          <w:rPr>
            <w:bCs/>
            <w:i/>
          </w:rPr>
          <w:t>2014 г</w:t>
        </w:r>
      </w:smartTag>
      <w:r w:rsidR="00B82942" w:rsidRPr="00261298">
        <w:rPr>
          <w:bCs/>
          <w:i/>
        </w:rPr>
        <w:t>. (практический)</w:t>
      </w:r>
      <w:r w:rsidR="00B82942" w:rsidRPr="00261298">
        <w:t xml:space="preserve">  – подготовка актива к реализации и совершенствованию модели ученического самоуправления  в школе.</w:t>
      </w:r>
    </w:p>
    <w:p w:rsidR="00B82942" w:rsidRPr="005C11EA" w:rsidRDefault="005C11EA" w:rsidP="005C11EA">
      <w:pPr>
        <w:pStyle w:val="a4"/>
        <w:shd w:val="clear" w:color="auto" w:fill="FFFFFF"/>
        <w:tabs>
          <w:tab w:val="left" w:pos="180"/>
          <w:tab w:val="num" w:pos="720"/>
        </w:tabs>
        <w:spacing w:after="0"/>
        <w:ind w:hanging="720"/>
        <w:jc w:val="both"/>
      </w:pPr>
      <w:r>
        <w:rPr>
          <w:rFonts w:eastAsia="Wingdings"/>
          <w:i/>
        </w:rPr>
        <w:t xml:space="preserve">            </w:t>
      </w:r>
      <w:r w:rsidR="00B82942" w:rsidRPr="00261298">
        <w:rPr>
          <w:bCs/>
          <w:i/>
          <w:lang w:val="en-US"/>
        </w:rPr>
        <w:t>V</w:t>
      </w:r>
      <w:r w:rsidR="00B82942" w:rsidRPr="00261298">
        <w:rPr>
          <w:bCs/>
          <w:i/>
        </w:rPr>
        <w:t xml:space="preserve"> этап – 2014-</w:t>
      </w:r>
      <w:smartTag w:uri="urn:schemas-microsoft-com:office:smarttags" w:element="metricconverter">
        <w:smartTagPr>
          <w:attr w:name="ProductID" w:val="2015 г"/>
        </w:smartTagPr>
        <w:r w:rsidR="00B82942" w:rsidRPr="00261298">
          <w:rPr>
            <w:bCs/>
            <w:i/>
          </w:rPr>
          <w:t>2015 г</w:t>
        </w:r>
      </w:smartTag>
      <w:r w:rsidR="00B82942" w:rsidRPr="00261298">
        <w:rPr>
          <w:bCs/>
          <w:i/>
        </w:rPr>
        <w:t xml:space="preserve">. (обобщающий) </w:t>
      </w:r>
      <w:r w:rsidR="00B82942" w:rsidRPr="00261298">
        <w:t>– обработка и интерпретация данных за 5 лет; соотношение результатов реализации проекта с поставленными целями и задачами; разработка рекомендаций «Проблемы и перспективы деятельности ученического самоуправления в современной школе»</w:t>
      </w:r>
    </w:p>
    <w:p w:rsidR="00B82942" w:rsidRPr="00261298" w:rsidRDefault="00B82942" w:rsidP="00261298">
      <w:pPr>
        <w:pStyle w:val="a4"/>
        <w:shd w:val="clear" w:color="auto" w:fill="FFFFFF"/>
        <w:tabs>
          <w:tab w:val="num" w:pos="720"/>
        </w:tabs>
        <w:spacing w:after="0"/>
        <w:rPr>
          <w:b/>
          <w:color w:val="646464"/>
        </w:rPr>
      </w:pPr>
      <w:r w:rsidRPr="00261298">
        <w:rPr>
          <w:b/>
          <w:bCs/>
          <w:color w:val="000000"/>
          <w:u w:val="single"/>
        </w:rPr>
        <w:t xml:space="preserve">Первый этап : </w:t>
      </w:r>
    </w:p>
    <w:p w:rsidR="00B82942" w:rsidRPr="00261298" w:rsidRDefault="00B82942" w:rsidP="005C11EA">
      <w:pPr>
        <w:pStyle w:val="a4"/>
        <w:shd w:val="clear" w:color="auto" w:fill="FFFFFF"/>
        <w:spacing w:after="0"/>
        <w:jc w:val="both"/>
        <w:rPr>
          <w:color w:val="646464"/>
        </w:rPr>
      </w:pPr>
      <w:r w:rsidRPr="00261298">
        <w:rPr>
          <w:color w:val="000000"/>
        </w:rPr>
        <w:t xml:space="preserve">1) Постановка  вопросов об ученическом самоуправлении на заседаниях методических объединений педагогов школы, педагогических советах, совещаниях классных руководителей, учителей-предметников, родительских и ученических собраниях. </w:t>
      </w:r>
    </w:p>
    <w:p w:rsidR="00B82942" w:rsidRPr="00261298" w:rsidRDefault="00B82942" w:rsidP="005C11EA">
      <w:pPr>
        <w:pStyle w:val="a4"/>
        <w:shd w:val="clear" w:color="auto" w:fill="FFFFFF"/>
        <w:spacing w:after="0"/>
        <w:jc w:val="both"/>
        <w:rPr>
          <w:color w:val="646464"/>
        </w:rPr>
      </w:pPr>
      <w:r w:rsidRPr="00261298">
        <w:rPr>
          <w:color w:val="000000"/>
        </w:rPr>
        <w:t>2) Подготовка специальных методических выставок по проблеме ученического самоуправления.</w:t>
      </w:r>
    </w:p>
    <w:p w:rsidR="00B82942" w:rsidRPr="00261298" w:rsidRDefault="00B82942" w:rsidP="005C11EA">
      <w:pPr>
        <w:pStyle w:val="a4"/>
        <w:shd w:val="clear" w:color="auto" w:fill="FFFFFF"/>
        <w:spacing w:after="0"/>
        <w:jc w:val="both"/>
        <w:rPr>
          <w:color w:val="646464"/>
        </w:rPr>
      </w:pPr>
      <w:r w:rsidRPr="00261298">
        <w:rPr>
          <w:color w:val="000000"/>
        </w:rPr>
        <w:t>3) Изучение передового опыта по самоуправлению.</w:t>
      </w:r>
    </w:p>
    <w:p w:rsidR="00B82942" w:rsidRPr="00261298" w:rsidRDefault="00B82942" w:rsidP="005C11EA">
      <w:pPr>
        <w:pStyle w:val="a4"/>
        <w:shd w:val="clear" w:color="auto" w:fill="FFFFFF"/>
        <w:spacing w:after="0"/>
        <w:jc w:val="both"/>
        <w:rPr>
          <w:color w:val="000000"/>
        </w:rPr>
      </w:pPr>
      <w:r w:rsidRPr="00261298">
        <w:t xml:space="preserve">4) Использование различных форм изучения общественного мнения педагогов, учащихся, родителей по разработке  модели или путей совершенствования ученического самоуправления: дискуссий, проблемных столов, деловых игр, конкурсов на лучшее предложение, анкетирование.                                                                          </w:t>
      </w:r>
    </w:p>
    <w:p w:rsidR="00B82942" w:rsidRPr="00261298" w:rsidRDefault="00B82942" w:rsidP="005C11EA">
      <w:pPr>
        <w:pStyle w:val="a4"/>
        <w:shd w:val="clear" w:color="auto" w:fill="FFFFFF"/>
        <w:spacing w:after="0"/>
        <w:jc w:val="both"/>
        <w:rPr>
          <w:b/>
          <w:color w:val="646464"/>
        </w:rPr>
      </w:pPr>
      <w:r w:rsidRPr="00261298">
        <w:rPr>
          <w:b/>
          <w:bCs/>
          <w:color w:val="000000"/>
          <w:u w:val="single"/>
        </w:rPr>
        <w:t>Второй этап:</w:t>
      </w:r>
    </w:p>
    <w:p w:rsidR="00B82942" w:rsidRPr="00261298" w:rsidRDefault="00B82942" w:rsidP="005C11EA">
      <w:pPr>
        <w:pStyle w:val="a4"/>
        <w:shd w:val="clear" w:color="auto" w:fill="FFFFFF"/>
        <w:spacing w:after="0"/>
        <w:jc w:val="both"/>
        <w:rPr>
          <w:color w:val="646464"/>
        </w:rPr>
      </w:pPr>
      <w:r w:rsidRPr="00261298">
        <w:rPr>
          <w:color w:val="000000"/>
        </w:rPr>
        <w:t>1) Анализ и обобщение собранных предложений в ходе изучения общественного мнения.</w:t>
      </w:r>
    </w:p>
    <w:p w:rsidR="00B82942" w:rsidRPr="00261298" w:rsidRDefault="00B82942" w:rsidP="005C11EA">
      <w:pPr>
        <w:pStyle w:val="a4"/>
        <w:shd w:val="clear" w:color="auto" w:fill="FFFFFF"/>
        <w:spacing w:after="0"/>
        <w:jc w:val="both"/>
        <w:rPr>
          <w:color w:val="646464"/>
        </w:rPr>
      </w:pPr>
      <w:r w:rsidRPr="00261298">
        <w:rPr>
          <w:color w:val="000000"/>
        </w:rPr>
        <w:t xml:space="preserve"> 2) Формирование творческой группы для разработки конкретных документов, определяющих структуру и содержание деятельности органов ученического самоуправления в школе.</w:t>
      </w:r>
    </w:p>
    <w:p w:rsidR="00B82942" w:rsidRPr="00261298" w:rsidRDefault="00B82942" w:rsidP="005C11EA">
      <w:pPr>
        <w:pStyle w:val="a4"/>
        <w:shd w:val="clear" w:color="auto" w:fill="FFFFFF"/>
        <w:spacing w:after="0"/>
        <w:jc w:val="both"/>
        <w:rPr>
          <w:color w:val="000000"/>
        </w:rPr>
      </w:pPr>
      <w:r w:rsidRPr="00261298">
        <w:rPr>
          <w:color w:val="000000"/>
        </w:rPr>
        <w:t>3) Включение в разработку конкретных документов учащихся, родителей, педагогов.</w:t>
      </w:r>
    </w:p>
    <w:p w:rsidR="00B82942" w:rsidRPr="00261298" w:rsidRDefault="00B82942" w:rsidP="005C11EA">
      <w:pPr>
        <w:shd w:val="clear" w:color="auto" w:fill="FFFFFF"/>
        <w:tabs>
          <w:tab w:val="num" w:pos="720"/>
        </w:tabs>
        <w:spacing w:after="0" w:line="240" w:lineRule="auto"/>
        <w:jc w:val="both"/>
        <w:rPr>
          <w:rFonts w:ascii="Times New Roman" w:hAnsi="Times New Roman" w:cs="Times New Roman"/>
          <w:color w:val="646464"/>
          <w:sz w:val="24"/>
          <w:szCs w:val="24"/>
        </w:rPr>
      </w:pPr>
      <w:r w:rsidRPr="00261298">
        <w:rPr>
          <w:rFonts w:ascii="Times New Roman" w:eastAsia="Courier New" w:hAnsi="Times New Roman" w:cs="Times New Roman"/>
          <w:color w:val="000000"/>
          <w:sz w:val="24"/>
          <w:szCs w:val="24"/>
        </w:rPr>
        <w:t xml:space="preserve">o        </w:t>
      </w:r>
      <w:r w:rsidRPr="00261298">
        <w:rPr>
          <w:rFonts w:ascii="Times New Roman" w:hAnsi="Times New Roman" w:cs="Times New Roman"/>
          <w:color w:val="000000"/>
          <w:sz w:val="24"/>
          <w:szCs w:val="24"/>
        </w:rPr>
        <w:t>Положение об общешкольной конференции</w:t>
      </w:r>
    </w:p>
    <w:p w:rsidR="00B82942" w:rsidRPr="00261298" w:rsidRDefault="00B82942" w:rsidP="005C11EA">
      <w:pPr>
        <w:shd w:val="clear" w:color="auto" w:fill="FFFFFF"/>
        <w:tabs>
          <w:tab w:val="num" w:pos="720"/>
          <w:tab w:val="num" w:pos="1980"/>
        </w:tabs>
        <w:spacing w:after="0" w:line="240" w:lineRule="auto"/>
        <w:jc w:val="both"/>
        <w:rPr>
          <w:rFonts w:ascii="Times New Roman" w:hAnsi="Times New Roman" w:cs="Times New Roman"/>
          <w:color w:val="646464"/>
          <w:sz w:val="24"/>
          <w:szCs w:val="24"/>
        </w:rPr>
      </w:pPr>
      <w:r w:rsidRPr="00261298">
        <w:rPr>
          <w:rFonts w:ascii="Times New Roman" w:eastAsia="Courier New" w:hAnsi="Times New Roman" w:cs="Times New Roman"/>
          <w:color w:val="000000"/>
          <w:sz w:val="24"/>
          <w:szCs w:val="24"/>
        </w:rPr>
        <w:t xml:space="preserve">o        </w:t>
      </w:r>
      <w:r w:rsidRPr="00261298">
        <w:rPr>
          <w:rFonts w:ascii="Times New Roman" w:hAnsi="Times New Roman" w:cs="Times New Roman"/>
          <w:color w:val="000000"/>
          <w:sz w:val="24"/>
          <w:szCs w:val="24"/>
        </w:rPr>
        <w:t>Положение о Совете школы</w:t>
      </w:r>
    </w:p>
    <w:p w:rsidR="00B82942" w:rsidRPr="00261298" w:rsidRDefault="00B82942" w:rsidP="005C11EA">
      <w:pPr>
        <w:shd w:val="clear" w:color="auto" w:fill="FFFFFF"/>
        <w:tabs>
          <w:tab w:val="num" w:pos="720"/>
          <w:tab w:val="num" w:pos="1980"/>
        </w:tabs>
        <w:spacing w:after="0" w:line="240" w:lineRule="auto"/>
        <w:jc w:val="both"/>
        <w:rPr>
          <w:rFonts w:ascii="Times New Roman" w:hAnsi="Times New Roman" w:cs="Times New Roman"/>
          <w:color w:val="646464"/>
          <w:sz w:val="24"/>
          <w:szCs w:val="24"/>
        </w:rPr>
      </w:pPr>
      <w:r w:rsidRPr="00261298">
        <w:rPr>
          <w:rFonts w:ascii="Times New Roman" w:eastAsia="Courier New" w:hAnsi="Times New Roman" w:cs="Times New Roman"/>
          <w:color w:val="000000"/>
          <w:sz w:val="24"/>
          <w:szCs w:val="24"/>
        </w:rPr>
        <w:t xml:space="preserve">o        </w:t>
      </w:r>
      <w:r w:rsidRPr="00261298">
        <w:rPr>
          <w:rFonts w:ascii="Times New Roman" w:hAnsi="Times New Roman" w:cs="Times New Roman"/>
          <w:color w:val="000000"/>
          <w:sz w:val="24"/>
          <w:szCs w:val="24"/>
        </w:rPr>
        <w:t>Положение о Совете учащихся</w:t>
      </w:r>
    </w:p>
    <w:p w:rsidR="00B82942" w:rsidRPr="00261298" w:rsidRDefault="00B82942" w:rsidP="005C11EA">
      <w:pPr>
        <w:pStyle w:val="a4"/>
        <w:shd w:val="clear" w:color="auto" w:fill="FFFFFF"/>
        <w:spacing w:after="0"/>
        <w:jc w:val="both"/>
        <w:rPr>
          <w:b/>
          <w:color w:val="646464"/>
        </w:rPr>
      </w:pPr>
      <w:r w:rsidRPr="00261298">
        <w:rPr>
          <w:b/>
          <w:bCs/>
          <w:color w:val="000000"/>
          <w:u w:val="single"/>
        </w:rPr>
        <w:t>Третий этап:</w:t>
      </w:r>
    </w:p>
    <w:p w:rsidR="00B82942" w:rsidRPr="00261298" w:rsidRDefault="00B82942" w:rsidP="005C11EA">
      <w:pPr>
        <w:pStyle w:val="a4"/>
        <w:shd w:val="clear" w:color="auto" w:fill="FFFFFF"/>
        <w:spacing w:after="0"/>
        <w:jc w:val="both"/>
        <w:rPr>
          <w:color w:val="000000"/>
        </w:rPr>
      </w:pPr>
      <w:r w:rsidRPr="00261298">
        <w:rPr>
          <w:color w:val="000000"/>
        </w:rPr>
        <w:t>1) Обсуждение разработанной модели ученического самоуправления и документов,</w:t>
      </w:r>
    </w:p>
    <w:p w:rsidR="00B82942" w:rsidRPr="00261298" w:rsidRDefault="00B82942" w:rsidP="005C11EA">
      <w:pPr>
        <w:pStyle w:val="a4"/>
        <w:shd w:val="clear" w:color="auto" w:fill="FFFFFF"/>
        <w:spacing w:after="0"/>
        <w:jc w:val="both"/>
        <w:rPr>
          <w:color w:val="000000"/>
        </w:rPr>
      </w:pPr>
      <w:r w:rsidRPr="00261298">
        <w:rPr>
          <w:color w:val="000000"/>
        </w:rPr>
        <w:t xml:space="preserve">        определяющее содержание их деятельности в педагогическом, родительском и </w:t>
      </w:r>
    </w:p>
    <w:p w:rsidR="00B82942" w:rsidRPr="00261298" w:rsidRDefault="00B82942" w:rsidP="005C11EA">
      <w:pPr>
        <w:pStyle w:val="a4"/>
        <w:shd w:val="clear" w:color="auto" w:fill="FFFFFF"/>
        <w:spacing w:after="0"/>
        <w:jc w:val="both"/>
        <w:rPr>
          <w:color w:val="646464"/>
        </w:rPr>
      </w:pPr>
      <w:r w:rsidRPr="00261298">
        <w:rPr>
          <w:color w:val="000000"/>
        </w:rPr>
        <w:t xml:space="preserve">       ученическом коллективах.</w:t>
      </w:r>
    </w:p>
    <w:p w:rsidR="00B82942" w:rsidRPr="00261298" w:rsidRDefault="00B82942" w:rsidP="005C11EA">
      <w:pPr>
        <w:pStyle w:val="a4"/>
        <w:shd w:val="clear" w:color="auto" w:fill="FFFFFF"/>
        <w:spacing w:after="0"/>
        <w:jc w:val="both"/>
        <w:rPr>
          <w:color w:val="000000"/>
        </w:rPr>
      </w:pPr>
      <w:r w:rsidRPr="00261298">
        <w:rPr>
          <w:color w:val="000000"/>
        </w:rPr>
        <w:t xml:space="preserve">2) Сбор творческой группой предложений и практических замечаний по </w:t>
      </w:r>
    </w:p>
    <w:p w:rsidR="00B82942" w:rsidRPr="00261298" w:rsidRDefault="00B82942" w:rsidP="005C11EA">
      <w:pPr>
        <w:pStyle w:val="a4"/>
        <w:shd w:val="clear" w:color="auto" w:fill="FFFFFF"/>
        <w:spacing w:after="0"/>
        <w:jc w:val="both"/>
        <w:rPr>
          <w:color w:val="646464"/>
        </w:rPr>
      </w:pPr>
      <w:r w:rsidRPr="00261298">
        <w:rPr>
          <w:color w:val="000000"/>
        </w:rPr>
        <w:lastRenderedPageBreak/>
        <w:t xml:space="preserve"> совершенствованию разработанных документов.</w:t>
      </w:r>
    </w:p>
    <w:p w:rsidR="00B82942" w:rsidRPr="00261298" w:rsidRDefault="00B82942" w:rsidP="005C11EA">
      <w:pPr>
        <w:pStyle w:val="a4"/>
        <w:shd w:val="clear" w:color="auto" w:fill="FFFFFF"/>
        <w:spacing w:after="0"/>
        <w:jc w:val="both"/>
        <w:rPr>
          <w:color w:val="646464"/>
        </w:rPr>
      </w:pPr>
      <w:r w:rsidRPr="00261298">
        <w:rPr>
          <w:color w:val="000000"/>
        </w:rPr>
        <w:t>3) Организация экспертной оценки разработанных документов.</w:t>
      </w:r>
    </w:p>
    <w:p w:rsidR="00B82942" w:rsidRPr="00261298" w:rsidRDefault="00B82942" w:rsidP="005C11EA">
      <w:pPr>
        <w:pStyle w:val="a4"/>
        <w:shd w:val="clear" w:color="auto" w:fill="FFFFFF"/>
        <w:spacing w:after="0"/>
        <w:jc w:val="both"/>
        <w:rPr>
          <w:color w:val="646464"/>
        </w:rPr>
      </w:pPr>
      <w:r w:rsidRPr="00261298">
        <w:rPr>
          <w:color w:val="000000"/>
        </w:rPr>
        <w:t>4) Выборы органов ученического самоуправления.</w:t>
      </w:r>
    </w:p>
    <w:p w:rsidR="00B82942" w:rsidRPr="00261298" w:rsidRDefault="00B82942" w:rsidP="005C11EA">
      <w:pPr>
        <w:pStyle w:val="a4"/>
        <w:shd w:val="clear" w:color="auto" w:fill="FFFFFF"/>
        <w:spacing w:after="0"/>
        <w:jc w:val="both"/>
        <w:rPr>
          <w:b/>
          <w:color w:val="646464"/>
        </w:rPr>
      </w:pPr>
      <w:r w:rsidRPr="00261298">
        <w:rPr>
          <w:b/>
          <w:bCs/>
          <w:color w:val="000000"/>
          <w:u w:val="single"/>
        </w:rPr>
        <w:t>Четвёртый этап:</w:t>
      </w:r>
    </w:p>
    <w:p w:rsidR="00B82942" w:rsidRPr="00261298" w:rsidRDefault="00B82942" w:rsidP="005C11EA">
      <w:pPr>
        <w:pStyle w:val="a4"/>
        <w:shd w:val="clear" w:color="auto" w:fill="FFFFFF"/>
        <w:spacing w:after="0"/>
        <w:jc w:val="both"/>
        <w:rPr>
          <w:color w:val="646464"/>
        </w:rPr>
      </w:pPr>
      <w:r w:rsidRPr="00261298">
        <w:rPr>
          <w:color w:val="000000"/>
        </w:rPr>
        <w:t>1) Подготовка выборного ученического актива к организаторской работе в органах самоуправления.</w:t>
      </w:r>
    </w:p>
    <w:p w:rsidR="00B82942" w:rsidRPr="00261298" w:rsidRDefault="00B82942" w:rsidP="005C11EA">
      <w:pPr>
        <w:pStyle w:val="a4"/>
        <w:shd w:val="clear" w:color="auto" w:fill="FFFFFF"/>
        <w:spacing w:after="0"/>
        <w:jc w:val="both"/>
        <w:rPr>
          <w:color w:val="646464"/>
        </w:rPr>
      </w:pPr>
      <w:r w:rsidRPr="00261298">
        <w:rPr>
          <w:color w:val="000000"/>
        </w:rPr>
        <w:t>2) Проведение школ актива.</w:t>
      </w:r>
    </w:p>
    <w:p w:rsidR="00B82942" w:rsidRPr="00261298" w:rsidRDefault="00B82942" w:rsidP="005C11EA">
      <w:pPr>
        <w:pStyle w:val="a4"/>
        <w:shd w:val="clear" w:color="auto" w:fill="FFFFFF"/>
        <w:spacing w:after="0"/>
        <w:jc w:val="both"/>
        <w:rPr>
          <w:color w:val="646464"/>
        </w:rPr>
      </w:pPr>
      <w:r w:rsidRPr="00261298">
        <w:rPr>
          <w:color w:val="000000"/>
        </w:rPr>
        <w:t>3) Составление памяток работы актива и подразделений органов ученического самоуправления.</w:t>
      </w:r>
    </w:p>
    <w:p w:rsidR="00B82942" w:rsidRPr="00261298" w:rsidRDefault="00B82942" w:rsidP="005C11EA">
      <w:pPr>
        <w:pStyle w:val="a4"/>
        <w:shd w:val="clear" w:color="auto" w:fill="FFFFFF"/>
        <w:spacing w:after="0"/>
        <w:jc w:val="both"/>
        <w:rPr>
          <w:color w:val="646464"/>
        </w:rPr>
      </w:pPr>
      <w:r w:rsidRPr="00261298">
        <w:rPr>
          <w:color w:val="000000"/>
        </w:rPr>
        <w:t>4) Проведение членами творческой группы консультаций для актива.</w:t>
      </w:r>
    </w:p>
    <w:p w:rsidR="00B82942" w:rsidRPr="00261298" w:rsidRDefault="00B82942" w:rsidP="005C11EA">
      <w:pPr>
        <w:pStyle w:val="a4"/>
        <w:shd w:val="clear" w:color="auto" w:fill="FFFFFF"/>
        <w:spacing w:after="0"/>
        <w:jc w:val="both"/>
        <w:rPr>
          <w:color w:val="646464"/>
        </w:rPr>
      </w:pPr>
      <w:r w:rsidRPr="00261298">
        <w:rPr>
          <w:color w:val="000000"/>
        </w:rPr>
        <w:t>5)Вооружение актива методикой самообразовательной деятельности.</w:t>
      </w:r>
    </w:p>
    <w:p w:rsidR="00B82942" w:rsidRPr="00261298" w:rsidRDefault="00B82942" w:rsidP="005C11EA">
      <w:pPr>
        <w:pStyle w:val="a4"/>
        <w:shd w:val="clear" w:color="auto" w:fill="FFFFFF"/>
        <w:spacing w:after="0"/>
        <w:jc w:val="both"/>
        <w:rPr>
          <w:b/>
          <w:color w:val="646464"/>
        </w:rPr>
      </w:pPr>
      <w:r w:rsidRPr="00261298">
        <w:rPr>
          <w:b/>
          <w:bCs/>
          <w:color w:val="000000"/>
          <w:u w:val="single"/>
        </w:rPr>
        <w:t>Пятый этап:</w:t>
      </w:r>
    </w:p>
    <w:p w:rsidR="00B82942" w:rsidRPr="00261298" w:rsidRDefault="00B82942" w:rsidP="005C11EA">
      <w:pPr>
        <w:pStyle w:val="a4"/>
        <w:shd w:val="clear" w:color="auto" w:fill="FFFFFF"/>
        <w:spacing w:after="0"/>
        <w:jc w:val="both"/>
        <w:rPr>
          <w:color w:val="646464"/>
        </w:rPr>
      </w:pPr>
      <w:r w:rsidRPr="00261298">
        <w:rPr>
          <w:b/>
          <w:color w:val="000000"/>
        </w:rPr>
        <w:t>1</w:t>
      </w:r>
      <w:r w:rsidRPr="00261298">
        <w:rPr>
          <w:color w:val="000000"/>
        </w:rPr>
        <w:t xml:space="preserve">)Обобщение опыта работы ученического самоуправления,     </w:t>
      </w:r>
    </w:p>
    <w:p w:rsidR="00B82942" w:rsidRPr="00261298" w:rsidRDefault="00B82942" w:rsidP="005C11EA">
      <w:pPr>
        <w:pStyle w:val="a4"/>
        <w:shd w:val="clear" w:color="auto" w:fill="FFFFFF"/>
        <w:spacing w:after="0"/>
        <w:jc w:val="both"/>
        <w:rPr>
          <w:color w:val="646464"/>
        </w:rPr>
      </w:pPr>
      <w:r w:rsidRPr="00261298">
        <w:rPr>
          <w:color w:val="000000"/>
        </w:rPr>
        <w:t xml:space="preserve">2)Разработка рекомендаций, проведение научно-практической конференции, </w:t>
      </w:r>
    </w:p>
    <w:p w:rsidR="00B82942" w:rsidRPr="00261298" w:rsidRDefault="00B82942" w:rsidP="005C11EA">
      <w:pPr>
        <w:spacing w:after="0" w:line="240" w:lineRule="auto"/>
        <w:jc w:val="both"/>
        <w:outlineLvl w:val="0"/>
        <w:rPr>
          <w:rFonts w:ascii="Times New Roman" w:hAnsi="Times New Roman" w:cs="Times New Roman"/>
          <w:color w:val="000000"/>
          <w:sz w:val="24"/>
          <w:szCs w:val="24"/>
        </w:rPr>
      </w:pPr>
      <w:r w:rsidRPr="00261298">
        <w:rPr>
          <w:rFonts w:ascii="Times New Roman" w:hAnsi="Times New Roman" w:cs="Times New Roman"/>
          <w:color w:val="000000"/>
          <w:sz w:val="24"/>
          <w:szCs w:val="24"/>
        </w:rPr>
        <w:t>3)Оформление  и описание  опыта  работы по формированию органов самоуправления</w:t>
      </w:r>
    </w:p>
    <w:p w:rsidR="00B82942" w:rsidRPr="00261298" w:rsidRDefault="00B82942" w:rsidP="005C11EA">
      <w:pPr>
        <w:spacing w:after="0" w:line="240" w:lineRule="auto"/>
        <w:jc w:val="both"/>
        <w:rPr>
          <w:rFonts w:ascii="Times New Roman" w:hAnsi="Times New Roman" w:cs="Times New Roman"/>
          <w:color w:val="333333"/>
          <w:sz w:val="24"/>
          <w:szCs w:val="24"/>
        </w:rPr>
      </w:pPr>
    </w:p>
    <w:p w:rsidR="00B82942" w:rsidRPr="005C11EA" w:rsidRDefault="00B82942" w:rsidP="005C11EA">
      <w:pPr>
        <w:spacing w:after="0" w:line="240" w:lineRule="auto"/>
        <w:rPr>
          <w:rFonts w:ascii="Times New Roman" w:hAnsi="Times New Roman" w:cs="Times New Roman"/>
          <w:b/>
          <w:bCs/>
          <w:sz w:val="24"/>
          <w:szCs w:val="24"/>
        </w:rPr>
      </w:pPr>
      <w:r w:rsidRPr="005C11EA">
        <w:rPr>
          <w:rFonts w:ascii="Times New Roman" w:hAnsi="Times New Roman" w:cs="Times New Roman"/>
          <w:b/>
          <w:bCs/>
          <w:sz w:val="24"/>
          <w:szCs w:val="24"/>
        </w:rPr>
        <w:t>Структура школьного самоуправления</w:t>
      </w:r>
      <w:r w:rsidRPr="005C11EA">
        <w:rPr>
          <w:rFonts w:ascii="Times New Roman" w:hAnsi="Times New Roman" w:cs="Times New Roman"/>
          <w:sz w:val="24"/>
          <w:szCs w:val="24"/>
        </w:rPr>
        <w:br/>
      </w:r>
      <w:r w:rsidRPr="00261298">
        <w:rPr>
          <w:rFonts w:ascii="Times New Roman" w:hAnsi="Times New Roman" w:cs="Times New Roman"/>
          <w:iCs/>
          <w:sz w:val="24"/>
          <w:szCs w:val="24"/>
        </w:rPr>
        <w:t>1 уровень школьного самоуправления</w:t>
      </w:r>
      <w:r w:rsidRPr="00261298">
        <w:rPr>
          <w:rFonts w:ascii="Times New Roman" w:hAnsi="Times New Roman" w:cs="Times New Roman"/>
          <w:i/>
          <w:iCs/>
          <w:sz w:val="24"/>
          <w:szCs w:val="24"/>
        </w:rPr>
        <w:t xml:space="preserve"> – Конференция  Актива</w:t>
      </w:r>
      <w:r w:rsidRPr="00261298">
        <w:rPr>
          <w:rFonts w:ascii="Times New Roman" w:hAnsi="Times New Roman" w:cs="Times New Roman"/>
          <w:sz w:val="24"/>
          <w:szCs w:val="24"/>
        </w:rPr>
        <w:t xml:space="preserve">.  </w:t>
      </w:r>
    </w:p>
    <w:p w:rsidR="00B82942" w:rsidRPr="00261298" w:rsidRDefault="00B82942" w:rsidP="005C11EA">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Это высший руководящий орган, который собирается не реже одного раза  в учебный год.</w:t>
      </w:r>
    </w:p>
    <w:p w:rsidR="005C11EA" w:rsidRDefault="00B82942" w:rsidP="005C11EA">
      <w:pPr>
        <w:spacing w:after="0" w:line="240" w:lineRule="auto"/>
        <w:jc w:val="both"/>
        <w:rPr>
          <w:rFonts w:ascii="Times New Roman" w:hAnsi="Times New Roman" w:cs="Times New Roman"/>
          <w:bCs/>
          <w:sz w:val="24"/>
          <w:szCs w:val="24"/>
        </w:rPr>
      </w:pPr>
      <w:r w:rsidRPr="00261298">
        <w:rPr>
          <w:rFonts w:ascii="Times New Roman" w:hAnsi="Times New Roman" w:cs="Times New Roman"/>
          <w:bCs/>
          <w:sz w:val="24"/>
          <w:szCs w:val="24"/>
        </w:rPr>
        <w:t>Решения конференции  являются правомочными, если на ней присутствовало не  менее  2/3 делегируемых  кандидатов (5 человек от класса). Выполнение решений конференции обязательно для  всех  учащихся школы.</w:t>
      </w:r>
    </w:p>
    <w:p w:rsidR="005C11EA" w:rsidRDefault="00B82942" w:rsidP="005C11EA">
      <w:pPr>
        <w:spacing w:after="0" w:line="240" w:lineRule="auto"/>
        <w:ind w:firstLine="567"/>
        <w:jc w:val="both"/>
        <w:rPr>
          <w:rFonts w:ascii="Times New Roman" w:hAnsi="Times New Roman" w:cs="Times New Roman"/>
          <w:sz w:val="24"/>
          <w:szCs w:val="24"/>
        </w:rPr>
      </w:pPr>
      <w:r w:rsidRPr="00261298">
        <w:rPr>
          <w:rFonts w:ascii="Times New Roman" w:hAnsi="Times New Roman" w:cs="Times New Roman"/>
          <w:sz w:val="24"/>
          <w:szCs w:val="24"/>
        </w:rPr>
        <w:t>Конференция состоит из представителей самоуправляемых коллективов:</w:t>
      </w:r>
      <w:r w:rsidRPr="00261298">
        <w:rPr>
          <w:rFonts w:ascii="Times New Roman" w:hAnsi="Times New Roman" w:cs="Times New Roman"/>
          <w:sz w:val="24"/>
          <w:szCs w:val="24"/>
        </w:rPr>
        <w:br/>
        <w:t xml:space="preserve">1. ученического (Совет старшеклассников, Совет  ШкИД  детской организации  и актив детского объединения «Почемучки»); </w:t>
      </w:r>
      <w:r w:rsidRPr="00261298">
        <w:rPr>
          <w:rFonts w:ascii="Times New Roman" w:hAnsi="Times New Roman" w:cs="Times New Roman"/>
          <w:sz w:val="24"/>
          <w:szCs w:val="24"/>
        </w:rPr>
        <w:br/>
        <w:t xml:space="preserve">2. педагогического (администрации школы и педагогического коллектива); </w:t>
      </w:r>
      <w:r w:rsidRPr="00261298">
        <w:rPr>
          <w:rFonts w:ascii="Times New Roman" w:hAnsi="Times New Roman" w:cs="Times New Roman"/>
          <w:sz w:val="24"/>
          <w:szCs w:val="24"/>
        </w:rPr>
        <w:br/>
        <w:t>3. родительского (членов общешкольного родительс</w:t>
      </w:r>
      <w:r w:rsidR="005C11EA">
        <w:rPr>
          <w:rFonts w:ascii="Times New Roman" w:hAnsi="Times New Roman" w:cs="Times New Roman"/>
          <w:sz w:val="24"/>
          <w:szCs w:val="24"/>
        </w:rPr>
        <w:t xml:space="preserve">кого комитета и Совета школы). </w:t>
      </w:r>
    </w:p>
    <w:p w:rsidR="005C11EA" w:rsidRDefault="00B82942" w:rsidP="005C11EA">
      <w:pPr>
        <w:spacing w:after="0" w:line="240" w:lineRule="auto"/>
        <w:ind w:firstLine="567"/>
        <w:jc w:val="both"/>
        <w:rPr>
          <w:rFonts w:ascii="Times New Roman" w:hAnsi="Times New Roman" w:cs="Times New Roman"/>
          <w:sz w:val="24"/>
          <w:szCs w:val="24"/>
        </w:rPr>
      </w:pPr>
      <w:r w:rsidRPr="00261298">
        <w:rPr>
          <w:rFonts w:ascii="Times New Roman" w:hAnsi="Times New Roman" w:cs="Times New Roman"/>
          <w:sz w:val="24"/>
          <w:szCs w:val="24"/>
        </w:rPr>
        <w:t>На конференции  подводятся итоги, заслушиваются творческие отчёты, организуются выставки, утверждаются планы дальнейшей деятельности. Внеочередное собрание собирается по мере надобности. Конференция  актива  правомочно решает любые вопросы деятельности</w:t>
      </w:r>
      <w:r w:rsidR="005C11EA">
        <w:rPr>
          <w:rFonts w:ascii="Times New Roman" w:hAnsi="Times New Roman" w:cs="Times New Roman"/>
          <w:sz w:val="24"/>
          <w:szCs w:val="24"/>
        </w:rPr>
        <w:t xml:space="preserve"> организации. </w:t>
      </w:r>
    </w:p>
    <w:p w:rsidR="005C11EA" w:rsidRDefault="00B82942" w:rsidP="005C11EA">
      <w:pPr>
        <w:spacing w:after="0" w:line="240" w:lineRule="auto"/>
        <w:ind w:firstLine="567"/>
        <w:jc w:val="both"/>
        <w:rPr>
          <w:rFonts w:ascii="Times New Roman" w:hAnsi="Times New Roman" w:cs="Times New Roman"/>
          <w:sz w:val="24"/>
          <w:szCs w:val="24"/>
        </w:rPr>
      </w:pPr>
      <w:r w:rsidRPr="00261298">
        <w:rPr>
          <w:rFonts w:ascii="Times New Roman" w:hAnsi="Times New Roman" w:cs="Times New Roman"/>
          <w:sz w:val="24"/>
          <w:szCs w:val="24"/>
        </w:rPr>
        <w:t>К  компе</w:t>
      </w:r>
      <w:r w:rsidR="005C11EA">
        <w:rPr>
          <w:rFonts w:ascii="Times New Roman" w:hAnsi="Times New Roman" w:cs="Times New Roman"/>
          <w:sz w:val="24"/>
          <w:szCs w:val="24"/>
        </w:rPr>
        <w:t>тенции конференции относится:</w:t>
      </w:r>
    </w:p>
    <w:p w:rsidR="00F73537" w:rsidRDefault="005C11EA" w:rsidP="005C11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82942" w:rsidRPr="00261298">
        <w:rPr>
          <w:rFonts w:ascii="Times New Roman" w:hAnsi="Times New Roman" w:cs="Times New Roman"/>
          <w:sz w:val="24"/>
          <w:szCs w:val="24"/>
        </w:rPr>
        <w:t>утверждение Устава организации, внесение в</w:t>
      </w:r>
      <w:r>
        <w:rPr>
          <w:rFonts w:ascii="Times New Roman" w:hAnsi="Times New Roman" w:cs="Times New Roman"/>
          <w:sz w:val="24"/>
          <w:szCs w:val="24"/>
        </w:rPr>
        <w:t xml:space="preserve"> него изменений и дополнений;</w:t>
      </w:r>
    </w:p>
    <w:p w:rsidR="00F73537" w:rsidRDefault="00F73537" w:rsidP="005C11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82942" w:rsidRPr="00261298">
        <w:rPr>
          <w:rFonts w:ascii="Times New Roman" w:hAnsi="Times New Roman" w:cs="Times New Roman"/>
          <w:sz w:val="24"/>
          <w:szCs w:val="24"/>
        </w:rPr>
        <w:t>избрание ком</w:t>
      </w:r>
      <w:r>
        <w:rPr>
          <w:rFonts w:ascii="Times New Roman" w:hAnsi="Times New Roman" w:cs="Times New Roman"/>
          <w:sz w:val="24"/>
          <w:szCs w:val="24"/>
        </w:rPr>
        <w:t>итета школьного управления;</w:t>
      </w:r>
    </w:p>
    <w:p w:rsidR="00F73537" w:rsidRDefault="00F73537" w:rsidP="005C11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82942" w:rsidRPr="00261298">
        <w:rPr>
          <w:rFonts w:ascii="Times New Roman" w:hAnsi="Times New Roman" w:cs="Times New Roman"/>
          <w:sz w:val="24"/>
          <w:szCs w:val="24"/>
        </w:rPr>
        <w:t>определение основ</w:t>
      </w:r>
      <w:r>
        <w:rPr>
          <w:rFonts w:ascii="Times New Roman" w:hAnsi="Times New Roman" w:cs="Times New Roman"/>
          <w:sz w:val="24"/>
          <w:szCs w:val="24"/>
        </w:rPr>
        <w:t>ных направлений деятельности;</w:t>
      </w:r>
    </w:p>
    <w:p w:rsidR="00F73537" w:rsidRDefault="00F73537" w:rsidP="00F735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82942" w:rsidRPr="00261298">
        <w:rPr>
          <w:rFonts w:ascii="Times New Roman" w:hAnsi="Times New Roman" w:cs="Times New Roman"/>
          <w:sz w:val="24"/>
          <w:szCs w:val="24"/>
        </w:rPr>
        <w:t>решения об изменении и дополнении Устава, а также о прекращении деятельности организации принимаются, если за них проголосовало более половины присутствующих на собрании членов организации.</w:t>
      </w:r>
    </w:p>
    <w:p w:rsidR="00B82942" w:rsidRPr="00F73537" w:rsidRDefault="00B82942" w:rsidP="00F73537">
      <w:pPr>
        <w:spacing w:after="0" w:line="240" w:lineRule="auto"/>
        <w:ind w:firstLine="567"/>
        <w:jc w:val="both"/>
        <w:rPr>
          <w:rFonts w:ascii="Times New Roman" w:hAnsi="Times New Roman" w:cs="Times New Roman"/>
          <w:bCs/>
          <w:sz w:val="24"/>
          <w:szCs w:val="24"/>
        </w:rPr>
      </w:pPr>
      <w:r w:rsidRPr="00261298">
        <w:rPr>
          <w:rFonts w:ascii="Times New Roman" w:hAnsi="Times New Roman" w:cs="Times New Roman"/>
          <w:iCs/>
          <w:sz w:val="24"/>
          <w:szCs w:val="24"/>
        </w:rPr>
        <w:t>2 уровень</w:t>
      </w:r>
      <w:r w:rsidRPr="00261298">
        <w:rPr>
          <w:rFonts w:ascii="Times New Roman" w:hAnsi="Times New Roman" w:cs="Times New Roman"/>
          <w:i/>
          <w:iCs/>
          <w:sz w:val="24"/>
          <w:szCs w:val="24"/>
        </w:rPr>
        <w:t xml:space="preserve"> - уровень ученического самоуправления.</w:t>
      </w:r>
    </w:p>
    <w:p w:rsidR="00B82942" w:rsidRPr="00261298" w:rsidRDefault="00B82942" w:rsidP="00F73537">
      <w:pPr>
        <w:spacing w:after="0" w:line="240" w:lineRule="auto"/>
        <w:ind w:firstLine="567"/>
        <w:jc w:val="both"/>
        <w:rPr>
          <w:rFonts w:ascii="Times New Roman" w:hAnsi="Times New Roman" w:cs="Times New Roman"/>
          <w:sz w:val="24"/>
          <w:szCs w:val="24"/>
        </w:rPr>
      </w:pPr>
      <w:r w:rsidRPr="00261298">
        <w:rPr>
          <w:rFonts w:ascii="Times New Roman" w:hAnsi="Times New Roman" w:cs="Times New Roman"/>
          <w:i/>
          <w:iCs/>
          <w:sz w:val="24"/>
          <w:szCs w:val="24"/>
        </w:rPr>
        <w:t xml:space="preserve"> </w:t>
      </w:r>
      <w:r w:rsidRPr="00261298">
        <w:rPr>
          <w:rFonts w:ascii="Times New Roman" w:hAnsi="Times New Roman" w:cs="Times New Roman"/>
          <w:sz w:val="24"/>
          <w:szCs w:val="24"/>
        </w:rPr>
        <w:t>В период между конференциями  актива</w:t>
      </w:r>
      <w:r w:rsidRPr="00261298">
        <w:rPr>
          <w:rFonts w:ascii="Times New Roman" w:hAnsi="Times New Roman" w:cs="Times New Roman"/>
          <w:iCs/>
          <w:sz w:val="24"/>
          <w:szCs w:val="24"/>
        </w:rPr>
        <w:t xml:space="preserve"> ученическое самоуправление возглавляет </w:t>
      </w:r>
      <w:r w:rsidRPr="00261298">
        <w:rPr>
          <w:rFonts w:ascii="Times New Roman" w:hAnsi="Times New Roman" w:cs="Times New Roman"/>
          <w:sz w:val="24"/>
          <w:szCs w:val="24"/>
        </w:rPr>
        <w:t>Комитет Школьного Управления (КШУ), который собирается 2 раза  в месяц.</w:t>
      </w:r>
      <w:r w:rsidRPr="00261298">
        <w:rPr>
          <w:rFonts w:ascii="Times New Roman" w:hAnsi="Times New Roman" w:cs="Times New Roman"/>
          <w:sz w:val="24"/>
          <w:szCs w:val="24"/>
        </w:rPr>
        <w:br/>
        <w:t xml:space="preserve">Основными звеньями ученического самоуправления являются </w:t>
      </w:r>
      <w:r w:rsidRPr="00261298">
        <w:rPr>
          <w:rFonts w:ascii="Times New Roman" w:hAnsi="Times New Roman" w:cs="Times New Roman"/>
          <w:i/>
          <w:iCs/>
          <w:sz w:val="24"/>
          <w:szCs w:val="24"/>
        </w:rPr>
        <w:t>«Совет старшеклассников» и «Совет ШкИД»</w:t>
      </w:r>
      <w:r w:rsidRPr="00261298">
        <w:rPr>
          <w:rFonts w:ascii="Times New Roman" w:hAnsi="Times New Roman" w:cs="Times New Roman"/>
          <w:sz w:val="24"/>
          <w:szCs w:val="24"/>
        </w:rPr>
        <w:t>  детской организации. Их работа  ведется по следующим направлениям:  учебное, культурно-массовое, информационное, спортивное и трудовое. В состав Совета старшеклассников входят представители 8-11 классов. В состав Совета ШкИД входят обучающиеся 5-7 классов. Они работают по министерствам</w:t>
      </w:r>
      <w:r w:rsidRPr="00261298">
        <w:rPr>
          <w:rFonts w:ascii="Times New Roman" w:hAnsi="Times New Roman" w:cs="Times New Roman"/>
          <w:bCs/>
          <w:i/>
          <w:iCs/>
          <w:sz w:val="24"/>
          <w:szCs w:val="24"/>
        </w:rPr>
        <w:t xml:space="preserve"> Образования и науки</w:t>
      </w:r>
      <w:r w:rsidRPr="00261298">
        <w:rPr>
          <w:rFonts w:ascii="Times New Roman" w:hAnsi="Times New Roman" w:cs="Times New Roman"/>
          <w:sz w:val="24"/>
          <w:szCs w:val="24"/>
        </w:rPr>
        <w:t xml:space="preserve">, </w:t>
      </w:r>
      <w:r w:rsidRPr="00261298">
        <w:rPr>
          <w:rFonts w:ascii="Times New Roman" w:hAnsi="Times New Roman" w:cs="Times New Roman"/>
          <w:bCs/>
          <w:i/>
          <w:iCs/>
          <w:sz w:val="24"/>
          <w:szCs w:val="24"/>
        </w:rPr>
        <w:t>Культуры и СМИ</w:t>
      </w:r>
      <w:r w:rsidRPr="00261298">
        <w:rPr>
          <w:rFonts w:ascii="Times New Roman" w:hAnsi="Times New Roman" w:cs="Times New Roman"/>
          <w:sz w:val="24"/>
          <w:szCs w:val="24"/>
        </w:rPr>
        <w:t xml:space="preserve">, </w:t>
      </w:r>
      <w:r w:rsidRPr="00261298">
        <w:rPr>
          <w:rFonts w:ascii="Times New Roman" w:hAnsi="Times New Roman" w:cs="Times New Roman"/>
          <w:bCs/>
          <w:i/>
          <w:iCs/>
          <w:sz w:val="24"/>
          <w:szCs w:val="24"/>
        </w:rPr>
        <w:t xml:space="preserve">Здравоохранения и спорта, </w:t>
      </w:r>
    </w:p>
    <w:p w:rsidR="00B82942" w:rsidRPr="00261298" w:rsidRDefault="00B82942" w:rsidP="005C11EA">
      <w:pPr>
        <w:spacing w:after="0" w:line="240" w:lineRule="auto"/>
        <w:jc w:val="both"/>
        <w:outlineLvl w:val="0"/>
        <w:rPr>
          <w:rFonts w:ascii="Times New Roman" w:hAnsi="Times New Roman" w:cs="Times New Roman"/>
          <w:bCs/>
          <w:i/>
          <w:iCs/>
          <w:sz w:val="24"/>
          <w:szCs w:val="24"/>
        </w:rPr>
      </w:pPr>
      <w:r w:rsidRPr="00261298">
        <w:rPr>
          <w:rFonts w:ascii="Times New Roman" w:hAnsi="Times New Roman" w:cs="Times New Roman"/>
          <w:bCs/>
          <w:i/>
          <w:iCs/>
          <w:sz w:val="24"/>
          <w:szCs w:val="24"/>
        </w:rPr>
        <w:t>Труда и охраны окружающей среды.</w:t>
      </w:r>
    </w:p>
    <w:p w:rsidR="00B82942" w:rsidRPr="00261298" w:rsidRDefault="00B82942" w:rsidP="005C11EA">
      <w:pPr>
        <w:spacing w:after="0" w:line="240" w:lineRule="auto"/>
        <w:ind w:firstLine="360"/>
        <w:jc w:val="both"/>
        <w:outlineLvl w:val="0"/>
        <w:rPr>
          <w:rFonts w:ascii="Times New Roman" w:hAnsi="Times New Roman" w:cs="Times New Roman"/>
          <w:bCs/>
          <w:sz w:val="24"/>
          <w:szCs w:val="24"/>
        </w:rPr>
      </w:pPr>
      <w:r w:rsidRPr="00261298">
        <w:rPr>
          <w:rFonts w:ascii="Times New Roman" w:hAnsi="Times New Roman" w:cs="Times New Roman"/>
          <w:bCs/>
          <w:i/>
          <w:iCs/>
          <w:sz w:val="24"/>
          <w:szCs w:val="24"/>
        </w:rPr>
        <w:t xml:space="preserve">   КШУ </w:t>
      </w:r>
      <w:r w:rsidRPr="00261298">
        <w:rPr>
          <w:rFonts w:ascii="Times New Roman" w:hAnsi="Times New Roman" w:cs="Times New Roman"/>
          <w:bCs/>
          <w:sz w:val="24"/>
          <w:szCs w:val="24"/>
        </w:rPr>
        <w:t xml:space="preserve"> распределяет   поручения   между  всеми членами Совета. Планирует  собственную    деятельность; определяет   её  цель,  задачи  и  содержание.  Выявляет   творческий  потенциала  учащихся; изучает их  интерес.  Информирует о своей деятельности  через листовки  и школьную газету.  Заявляет ходатайство  о поощрении  активных  </w:t>
      </w:r>
      <w:r w:rsidRPr="00261298">
        <w:rPr>
          <w:rFonts w:ascii="Times New Roman" w:hAnsi="Times New Roman" w:cs="Times New Roman"/>
          <w:bCs/>
          <w:sz w:val="24"/>
          <w:szCs w:val="24"/>
        </w:rPr>
        <w:lastRenderedPageBreak/>
        <w:t xml:space="preserve">творческих  учеников перед  администрацией  школы. Выносит  предложения  по улучшению качества деятельности  школы на  конференции. Контролирует подготовку  классов к организации и проведению общешкольных  дел; обеспечивает  взаимодействие  классных  коллективов. </w:t>
      </w:r>
    </w:p>
    <w:p w:rsidR="00F73537" w:rsidRDefault="00B82942" w:rsidP="005C11EA">
      <w:pPr>
        <w:spacing w:after="0" w:line="240" w:lineRule="auto"/>
        <w:ind w:firstLine="708"/>
        <w:jc w:val="both"/>
        <w:outlineLvl w:val="0"/>
        <w:rPr>
          <w:rFonts w:ascii="Times New Roman" w:hAnsi="Times New Roman" w:cs="Times New Roman"/>
          <w:sz w:val="24"/>
          <w:szCs w:val="24"/>
        </w:rPr>
      </w:pPr>
      <w:r w:rsidRPr="00261298">
        <w:rPr>
          <w:rFonts w:ascii="Times New Roman" w:hAnsi="Times New Roman" w:cs="Times New Roman"/>
          <w:sz w:val="24"/>
          <w:szCs w:val="24"/>
        </w:rPr>
        <w:t>Комитет Школьн</w:t>
      </w:r>
      <w:r w:rsidR="00F73537">
        <w:rPr>
          <w:rFonts w:ascii="Times New Roman" w:hAnsi="Times New Roman" w:cs="Times New Roman"/>
          <w:sz w:val="24"/>
          <w:szCs w:val="24"/>
        </w:rPr>
        <w:t>ого Управления  имеет  право:</w:t>
      </w:r>
    </w:p>
    <w:p w:rsidR="00F73537" w:rsidRDefault="00F73537" w:rsidP="005C11EA">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B82942" w:rsidRPr="00261298">
        <w:rPr>
          <w:rFonts w:ascii="Times New Roman" w:hAnsi="Times New Roman" w:cs="Times New Roman"/>
          <w:sz w:val="24"/>
          <w:szCs w:val="24"/>
        </w:rPr>
        <w:t>принимать новые решения и</w:t>
      </w:r>
      <w:r>
        <w:rPr>
          <w:rFonts w:ascii="Times New Roman" w:hAnsi="Times New Roman" w:cs="Times New Roman"/>
          <w:sz w:val="24"/>
          <w:szCs w:val="24"/>
        </w:rPr>
        <w:t xml:space="preserve"> содействовать их выполнению;</w:t>
      </w:r>
    </w:p>
    <w:p w:rsidR="00F73537" w:rsidRDefault="00F73537" w:rsidP="005C11EA">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B82942" w:rsidRPr="00261298">
        <w:rPr>
          <w:rFonts w:ascii="Times New Roman" w:hAnsi="Times New Roman" w:cs="Times New Roman"/>
          <w:sz w:val="24"/>
          <w:szCs w:val="24"/>
        </w:rPr>
        <w:t>координировать деятельность Совета Ста</w:t>
      </w:r>
      <w:r>
        <w:rPr>
          <w:rFonts w:ascii="Times New Roman" w:hAnsi="Times New Roman" w:cs="Times New Roman"/>
          <w:sz w:val="24"/>
          <w:szCs w:val="24"/>
        </w:rPr>
        <w:t>ршеклассников и Совета  Шкид;</w:t>
      </w:r>
    </w:p>
    <w:p w:rsidR="00F73537" w:rsidRDefault="00F73537" w:rsidP="005C11EA">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B82942" w:rsidRPr="00261298">
        <w:rPr>
          <w:rFonts w:ascii="Times New Roman" w:hAnsi="Times New Roman" w:cs="Times New Roman"/>
          <w:sz w:val="24"/>
          <w:szCs w:val="24"/>
        </w:rPr>
        <w:t>проводить работу по реализации решений, принятых  Конфер</w:t>
      </w:r>
      <w:r>
        <w:rPr>
          <w:rFonts w:ascii="Times New Roman" w:hAnsi="Times New Roman" w:cs="Times New Roman"/>
          <w:sz w:val="24"/>
          <w:szCs w:val="24"/>
        </w:rPr>
        <w:t>енцией;</w:t>
      </w:r>
    </w:p>
    <w:p w:rsidR="00F73537" w:rsidRDefault="00F73537" w:rsidP="005C11EA">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B82942" w:rsidRPr="00261298">
        <w:rPr>
          <w:rFonts w:ascii="Times New Roman" w:hAnsi="Times New Roman" w:cs="Times New Roman"/>
          <w:sz w:val="24"/>
          <w:szCs w:val="24"/>
        </w:rPr>
        <w:t>осуществлять связь с др</w:t>
      </w:r>
      <w:r>
        <w:rPr>
          <w:rFonts w:ascii="Times New Roman" w:hAnsi="Times New Roman" w:cs="Times New Roman"/>
          <w:sz w:val="24"/>
          <w:szCs w:val="24"/>
        </w:rPr>
        <w:t>угими детскими организациями;</w:t>
      </w:r>
    </w:p>
    <w:p w:rsidR="00F73537" w:rsidRDefault="00F73537" w:rsidP="005C11EA">
      <w:pPr>
        <w:spacing w:after="0" w:line="240" w:lineRule="auto"/>
        <w:ind w:firstLine="708"/>
        <w:jc w:val="both"/>
        <w:outlineLvl w:val="0"/>
        <w:rPr>
          <w:rFonts w:ascii="Times New Roman" w:hAnsi="Times New Roman" w:cs="Times New Roman"/>
          <w:b/>
          <w:color w:val="333333"/>
          <w:sz w:val="24"/>
          <w:szCs w:val="24"/>
        </w:rPr>
      </w:pPr>
      <w:r>
        <w:rPr>
          <w:rFonts w:ascii="Times New Roman" w:hAnsi="Times New Roman" w:cs="Times New Roman"/>
          <w:sz w:val="24"/>
          <w:szCs w:val="24"/>
        </w:rPr>
        <w:t xml:space="preserve">- </w:t>
      </w:r>
      <w:r w:rsidR="00B82942" w:rsidRPr="00261298">
        <w:rPr>
          <w:rFonts w:ascii="Times New Roman" w:hAnsi="Times New Roman" w:cs="Times New Roman"/>
          <w:sz w:val="24"/>
          <w:szCs w:val="24"/>
        </w:rPr>
        <w:t>вносить предложения об изменении Устава.</w:t>
      </w:r>
    </w:p>
    <w:p w:rsidR="00F73537" w:rsidRDefault="00B82942" w:rsidP="005C11EA">
      <w:pPr>
        <w:spacing w:after="0" w:line="240" w:lineRule="auto"/>
        <w:ind w:firstLine="708"/>
        <w:jc w:val="both"/>
        <w:outlineLvl w:val="0"/>
        <w:rPr>
          <w:rFonts w:ascii="Times New Roman" w:hAnsi="Times New Roman" w:cs="Times New Roman"/>
          <w:sz w:val="24"/>
          <w:szCs w:val="24"/>
        </w:rPr>
      </w:pPr>
      <w:r w:rsidRPr="00261298">
        <w:rPr>
          <w:rFonts w:ascii="Times New Roman" w:hAnsi="Times New Roman" w:cs="Times New Roman"/>
          <w:i/>
          <w:iCs/>
          <w:sz w:val="24"/>
          <w:szCs w:val="24"/>
        </w:rPr>
        <w:t>3 уровень - уровень классного ученического самоуправления</w:t>
      </w:r>
      <w:r w:rsidRPr="00261298">
        <w:rPr>
          <w:rFonts w:ascii="Times New Roman" w:hAnsi="Times New Roman" w:cs="Times New Roman"/>
          <w:sz w:val="24"/>
          <w:szCs w:val="24"/>
        </w:rPr>
        <w:t>.</w:t>
      </w:r>
    </w:p>
    <w:p w:rsidR="00B82942" w:rsidRPr="00261298" w:rsidRDefault="00B82942" w:rsidP="005C11EA">
      <w:pPr>
        <w:spacing w:after="0" w:line="240" w:lineRule="auto"/>
        <w:ind w:firstLine="708"/>
        <w:jc w:val="both"/>
        <w:outlineLvl w:val="0"/>
        <w:rPr>
          <w:rFonts w:ascii="Times New Roman" w:hAnsi="Times New Roman" w:cs="Times New Roman"/>
          <w:b/>
          <w:bCs/>
          <w:sz w:val="24"/>
          <w:szCs w:val="24"/>
        </w:rPr>
      </w:pPr>
      <w:r w:rsidRPr="00261298">
        <w:rPr>
          <w:rFonts w:ascii="Times New Roman" w:hAnsi="Times New Roman" w:cs="Times New Roman"/>
          <w:i/>
          <w:iCs/>
          <w:sz w:val="24"/>
          <w:szCs w:val="24"/>
        </w:rPr>
        <w:t xml:space="preserve">Совет класса </w:t>
      </w:r>
      <w:r w:rsidRPr="00261298">
        <w:rPr>
          <w:rFonts w:ascii="Times New Roman" w:hAnsi="Times New Roman" w:cs="Times New Roman"/>
          <w:sz w:val="24"/>
          <w:szCs w:val="24"/>
        </w:rPr>
        <w:t xml:space="preserve"> помогает классному руководителю в организации жизни классного коллектива.</w:t>
      </w:r>
    </w:p>
    <w:p w:rsidR="00B82942" w:rsidRPr="00261298" w:rsidRDefault="00B82942" w:rsidP="005C11EA">
      <w:pPr>
        <w:spacing w:after="0" w:line="240" w:lineRule="auto"/>
        <w:jc w:val="both"/>
        <w:outlineLvl w:val="0"/>
        <w:rPr>
          <w:rFonts w:ascii="Times New Roman" w:hAnsi="Times New Roman" w:cs="Times New Roman"/>
          <w:b/>
          <w:sz w:val="24"/>
          <w:szCs w:val="24"/>
        </w:rPr>
      </w:pPr>
      <w:r w:rsidRPr="00261298">
        <w:rPr>
          <w:rFonts w:ascii="Times New Roman" w:hAnsi="Times New Roman" w:cs="Times New Roman"/>
          <w:b/>
          <w:bCs/>
          <w:sz w:val="24"/>
          <w:szCs w:val="24"/>
        </w:rPr>
        <w:t xml:space="preserve"> </w:t>
      </w:r>
      <w:r w:rsidRPr="00261298">
        <w:rPr>
          <w:rFonts w:ascii="Times New Roman" w:hAnsi="Times New Roman" w:cs="Times New Roman"/>
          <w:b/>
          <w:sz w:val="24"/>
          <w:szCs w:val="24"/>
        </w:rPr>
        <w:t>Функции органов ученического самоуправления</w:t>
      </w:r>
    </w:p>
    <w:p w:rsidR="00F73537" w:rsidRDefault="00B82942" w:rsidP="005C11EA">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Целесообразно выделить специфические самоуправленческие функции:</w:t>
      </w:r>
    </w:p>
    <w:p w:rsidR="00F73537" w:rsidRDefault="00F73537" w:rsidP="005C11EA">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самоактивизацию;</w:t>
      </w:r>
    </w:p>
    <w:p w:rsidR="00F73537" w:rsidRDefault="00F73537" w:rsidP="005C11EA">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B82942" w:rsidRPr="00261298">
        <w:rPr>
          <w:rFonts w:ascii="Times New Roman" w:hAnsi="Times New Roman" w:cs="Times New Roman"/>
          <w:i/>
          <w:iCs/>
          <w:sz w:val="24"/>
          <w:szCs w:val="24"/>
        </w:rPr>
        <w:t>орган</w:t>
      </w:r>
      <w:r>
        <w:rPr>
          <w:rFonts w:ascii="Times New Roman" w:hAnsi="Times New Roman" w:cs="Times New Roman"/>
          <w:i/>
          <w:iCs/>
          <w:sz w:val="24"/>
          <w:szCs w:val="24"/>
        </w:rPr>
        <w:t>изационное саморегулирование;</w:t>
      </w:r>
    </w:p>
    <w:p w:rsidR="00B82942" w:rsidRPr="00261298" w:rsidRDefault="00F73537" w:rsidP="005C11EA">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B82942" w:rsidRPr="00261298">
        <w:rPr>
          <w:rFonts w:ascii="Times New Roman" w:hAnsi="Times New Roman" w:cs="Times New Roman"/>
          <w:i/>
          <w:iCs/>
          <w:sz w:val="24"/>
          <w:szCs w:val="24"/>
        </w:rPr>
        <w:t>коллективный самоконтроль;</w:t>
      </w:r>
    </w:p>
    <w:p w:rsidR="00F73537" w:rsidRDefault="00B82942" w:rsidP="005C11EA">
      <w:pPr>
        <w:spacing w:after="0" w:line="240" w:lineRule="auto"/>
        <w:jc w:val="both"/>
        <w:outlineLvl w:val="0"/>
        <w:rPr>
          <w:rFonts w:ascii="Times New Roman" w:hAnsi="Times New Roman" w:cs="Times New Roman"/>
          <w:sz w:val="24"/>
          <w:szCs w:val="24"/>
        </w:rPr>
      </w:pPr>
      <w:r w:rsidRPr="00261298">
        <w:rPr>
          <w:rFonts w:ascii="Times New Roman" w:hAnsi="Times New Roman" w:cs="Times New Roman"/>
          <w:sz w:val="24"/>
          <w:szCs w:val="24"/>
        </w:rPr>
        <w:t xml:space="preserve">- </w:t>
      </w:r>
      <w:r w:rsidRPr="00261298">
        <w:rPr>
          <w:rFonts w:ascii="Times New Roman" w:hAnsi="Times New Roman" w:cs="Times New Roman"/>
          <w:sz w:val="24"/>
          <w:szCs w:val="24"/>
          <w:u w:val="single"/>
        </w:rPr>
        <w:t>Самоактивизация</w:t>
      </w:r>
      <w:r w:rsidRPr="00261298">
        <w:rPr>
          <w:rFonts w:ascii="Times New Roman" w:hAnsi="Times New Roman" w:cs="Times New Roman"/>
          <w:sz w:val="24"/>
          <w:szCs w:val="24"/>
        </w:rPr>
        <w:t xml:space="preserve"> предполагает приобщение как можно большего числа членов коллектива к решению управленческой проблемы, систематическую работу по вовлечению учащихся в управление новыми сферами деятельности.</w:t>
      </w:r>
    </w:p>
    <w:p w:rsidR="00F73537" w:rsidRDefault="00B82942" w:rsidP="005C11EA">
      <w:pPr>
        <w:spacing w:after="0" w:line="240" w:lineRule="auto"/>
        <w:jc w:val="both"/>
        <w:outlineLvl w:val="0"/>
        <w:rPr>
          <w:rFonts w:ascii="Times New Roman" w:hAnsi="Times New Roman" w:cs="Times New Roman"/>
          <w:sz w:val="24"/>
          <w:szCs w:val="24"/>
        </w:rPr>
      </w:pPr>
      <w:r w:rsidRPr="00261298">
        <w:rPr>
          <w:rFonts w:ascii="Times New Roman" w:hAnsi="Times New Roman" w:cs="Times New Roman"/>
          <w:sz w:val="24"/>
          <w:szCs w:val="24"/>
          <w:u w:val="single"/>
        </w:rPr>
        <w:t>- Организационное саморегулирование</w:t>
      </w:r>
      <w:r w:rsidRPr="00261298">
        <w:rPr>
          <w:rFonts w:ascii="Times New Roman" w:hAnsi="Times New Roman" w:cs="Times New Roman"/>
          <w:sz w:val="24"/>
          <w:szCs w:val="24"/>
        </w:rPr>
        <w:t xml:space="preserve"> предполагает гибкость в реализации организаторских функций членами ученических коллективов, устойчивое влияние актива на коллектив, способность коллектива самостоятельно изменять свою структуру с целью более успешного решения организаторских задач.</w:t>
      </w:r>
    </w:p>
    <w:p w:rsidR="00B82942" w:rsidRPr="00261298" w:rsidRDefault="00B82942" w:rsidP="005C11EA">
      <w:pPr>
        <w:spacing w:after="0" w:line="240" w:lineRule="auto"/>
        <w:jc w:val="both"/>
        <w:outlineLvl w:val="0"/>
        <w:rPr>
          <w:rFonts w:ascii="Times New Roman" w:hAnsi="Times New Roman" w:cs="Times New Roman"/>
          <w:b/>
          <w:bCs/>
          <w:sz w:val="24"/>
          <w:szCs w:val="24"/>
        </w:rPr>
      </w:pPr>
      <w:r w:rsidRPr="00261298">
        <w:rPr>
          <w:rFonts w:ascii="Times New Roman" w:hAnsi="Times New Roman" w:cs="Times New Roman"/>
          <w:sz w:val="24"/>
          <w:szCs w:val="24"/>
          <w:u w:val="single"/>
        </w:rPr>
        <w:t>- Коллективный самоконтроль</w:t>
      </w:r>
      <w:r w:rsidRPr="00261298">
        <w:rPr>
          <w:rFonts w:ascii="Times New Roman" w:hAnsi="Times New Roman" w:cs="Times New Roman"/>
          <w:sz w:val="24"/>
          <w:szCs w:val="24"/>
        </w:rPr>
        <w:t xml:space="preserve"> предполагает постоянный самоанализ органами самоуправления и отдельными организаторами своей деятельности и на основе этого поиск более эффективных путей решения управленческих задач</w:t>
      </w:r>
    </w:p>
    <w:p w:rsidR="00B82942" w:rsidRPr="00F73537" w:rsidRDefault="00B82942" w:rsidP="005C11EA">
      <w:pPr>
        <w:spacing w:after="0" w:line="240" w:lineRule="auto"/>
        <w:jc w:val="both"/>
        <w:outlineLvl w:val="0"/>
        <w:rPr>
          <w:rFonts w:ascii="Times New Roman" w:hAnsi="Times New Roman" w:cs="Times New Roman"/>
          <w:bCs/>
          <w:i/>
          <w:iCs/>
          <w:sz w:val="24"/>
          <w:szCs w:val="24"/>
        </w:rPr>
      </w:pPr>
      <w:r w:rsidRPr="00261298">
        <w:rPr>
          <w:rFonts w:ascii="Times New Roman" w:hAnsi="Times New Roman" w:cs="Times New Roman"/>
          <w:bCs/>
          <w:i/>
          <w:iCs/>
          <w:sz w:val="24"/>
          <w:szCs w:val="24"/>
        </w:rPr>
        <w:t>Министерства:</w:t>
      </w:r>
    </w:p>
    <w:p w:rsidR="00B82942" w:rsidRPr="00261298" w:rsidRDefault="00B82942" w:rsidP="005C11EA">
      <w:pPr>
        <w:numPr>
          <w:ilvl w:val="0"/>
          <w:numId w:val="30"/>
        </w:numPr>
        <w:spacing w:after="0" w:line="240" w:lineRule="auto"/>
        <w:ind w:left="0"/>
        <w:jc w:val="both"/>
        <w:outlineLvl w:val="0"/>
        <w:rPr>
          <w:rFonts w:ascii="Times New Roman" w:hAnsi="Times New Roman" w:cs="Times New Roman"/>
          <w:bCs/>
          <w:iCs/>
          <w:sz w:val="24"/>
          <w:szCs w:val="24"/>
        </w:rPr>
      </w:pPr>
      <w:r w:rsidRPr="00261298">
        <w:rPr>
          <w:rFonts w:ascii="Times New Roman" w:hAnsi="Times New Roman" w:cs="Times New Roman"/>
          <w:bCs/>
          <w:iCs/>
          <w:sz w:val="24"/>
          <w:szCs w:val="24"/>
        </w:rPr>
        <w:t>Образования и науки:</w:t>
      </w:r>
    </w:p>
    <w:p w:rsidR="00B82942" w:rsidRPr="00261298" w:rsidRDefault="00B82942" w:rsidP="005C11EA">
      <w:pPr>
        <w:numPr>
          <w:ilvl w:val="0"/>
          <w:numId w:val="31"/>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Организует взаимопомощь учащихся, путем определения консультантов по каждому предмету.</w:t>
      </w:r>
    </w:p>
    <w:p w:rsidR="00B82942" w:rsidRPr="00261298" w:rsidRDefault="00B82942" w:rsidP="005C11EA">
      <w:pPr>
        <w:numPr>
          <w:ilvl w:val="0"/>
          <w:numId w:val="31"/>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Участвует в пров</w:t>
      </w:r>
      <w:r w:rsidR="00F73537">
        <w:rPr>
          <w:rFonts w:ascii="Times New Roman" w:hAnsi="Times New Roman" w:cs="Times New Roman"/>
          <w:bCs/>
          <w:sz w:val="24"/>
          <w:szCs w:val="24"/>
        </w:rPr>
        <w:t>едении предметных  месячников (</w:t>
      </w:r>
      <w:r w:rsidRPr="00261298">
        <w:rPr>
          <w:rFonts w:ascii="Times New Roman" w:hAnsi="Times New Roman" w:cs="Times New Roman"/>
          <w:bCs/>
          <w:sz w:val="24"/>
          <w:szCs w:val="24"/>
        </w:rPr>
        <w:t>выпуск газет, листовок,  участие в конкурсах)</w:t>
      </w:r>
    </w:p>
    <w:p w:rsidR="00B82942" w:rsidRPr="00261298" w:rsidRDefault="00B82942" w:rsidP="005C11EA">
      <w:pPr>
        <w:numPr>
          <w:ilvl w:val="0"/>
          <w:numId w:val="31"/>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Проводит рейды  по наличию учебных  принадлежностей</w:t>
      </w:r>
    </w:p>
    <w:p w:rsidR="00B82942" w:rsidRPr="00261298" w:rsidRDefault="00B82942" w:rsidP="005C11EA">
      <w:pPr>
        <w:numPr>
          <w:ilvl w:val="0"/>
          <w:numId w:val="31"/>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Организует смотры - конкурсы на лучшую тетрадь, дневник</w:t>
      </w:r>
    </w:p>
    <w:p w:rsidR="00B82942" w:rsidRPr="00261298" w:rsidRDefault="00B82942" w:rsidP="005C11EA">
      <w:pPr>
        <w:numPr>
          <w:ilvl w:val="0"/>
          <w:numId w:val="31"/>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помогает классному  руководителю следить за посещаемостью и успеваемостью учащихся; сдает рапортички с пропусками уроков; выставляет оценки в дневники.</w:t>
      </w:r>
    </w:p>
    <w:p w:rsidR="00B82942" w:rsidRPr="00261298" w:rsidRDefault="00B82942" w:rsidP="005C11EA">
      <w:pPr>
        <w:numPr>
          <w:ilvl w:val="0"/>
          <w:numId w:val="31"/>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Участвует в проведении малых педсоветов по вопросам учебы</w:t>
      </w:r>
    </w:p>
    <w:p w:rsidR="00B82942" w:rsidRPr="00261298" w:rsidRDefault="00B82942" w:rsidP="005C11EA">
      <w:pPr>
        <w:numPr>
          <w:ilvl w:val="0"/>
          <w:numId w:val="31"/>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Помогает учителю проверять наличие письменных домашних заданий</w:t>
      </w:r>
    </w:p>
    <w:p w:rsidR="00B82942" w:rsidRPr="00261298" w:rsidRDefault="00B82942" w:rsidP="005C11EA">
      <w:pPr>
        <w:numPr>
          <w:ilvl w:val="0"/>
          <w:numId w:val="31"/>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Участвует в работе  ВШКДН</w:t>
      </w:r>
    </w:p>
    <w:p w:rsidR="00B82942" w:rsidRPr="00F73537" w:rsidRDefault="00B82942" w:rsidP="005C11EA">
      <w:pPr>
        <w:numPr>
          <w:ilvl w:val="0"/>
          <w:numId w:val="31"/>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Организует соревнование между классами и учащимися, кто больше получит пятерок.</w:t>
      </w:r>
    </w:p>
    <w:p w:rsidR="00B82942" w:rsidRPr="00261298" w:rsidRDefault="00B82942" w:rsidP="005C11EA">
      <w:pPr>
        <w:numPr>
          <w:ilvl w:val="0"/>
          <w:numId w:val="32"/>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i/>
          <w:iCs/>
          <w:sz w:val="24"/>
          <w:szCs w:val="24"/>
        </w:rPr>
        <w:t>Культуры и СМИ</w:t>
      </w:r>
    </w:p>
    <w:p w:rsidR="00B82942" w:rsidRPr="00261298" w:rsidRDefault="00B82942" w:rsidP="005C11EA">
      <w:pPr>
        <w:numPr>
          <w:ilvl w:val="1"/>
          <w:numId w:val="32"/>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Планирование, подготовка и проведение КТД.</w:t>
      </w:r>
    </w:p>
    <w:p w:rsidR="00B82942" w:rsidRPr="00261298" w:rsidRDefault="00B82942" w:rsidP="005C11EA">
      <w:pPr>
        <w:numPr>
          <w:ilvl w:val="1"/>
          <w:numId w:val="32"/>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Создает и организует временные творческие советы дела.</w:t>
      </w:r>
    </w:p>
    <w:p w:rsidR="00B82942" w:rsidRPr="00261298" w:rsidRDefault="00B82942" w:rsidP="005C11EA">
      <w:pPr>
        <w:numPr>
          <w:ilvl w:val="1"/>
          <w:numId w:val="32"/>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Проводит экспресс-опрос до и после проведения мероприятия</w:t>
      </w:r>
    </w:p>
    <w:p w:rsidR="00B82942" w:rsidRPr="00261298" w:rsidRDefault="00B82942" w:rsidP="005C11EA">
      <w:pPr>
        <w:numPr>
          <w:ilvl w:val="1"/>
          <w:numId w:val="32"/>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Организует краеведческую работу по заданию музея</w:t>
      </w:r>
    </w:p>
    <w:p w:rsidR="00B82942" w:rsidRPr="00261298" w:rsidRDefault="00B82942" w:rsidP="005C11EA">
      <w:pPr>
        <w:numPr>
          <w:ilvl w:val="1"/>
          <w:numId w:val="32"/>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Выпускает классные газеты, представляет заметки в школьную, выпускает молнии и листовки по итогам рейдов учебной комиссии</w:t>
      </w:r>
    </w:p>
    <w:p w:rsidR="00B82942" w:rsidRPr="00261298" w:rsidRDefault="00B82942" w:rsidP="005C11EA">
      <w:pPr>
        <w:numPr>
          <w:ilvl w:val="1"/>
          <w:numId w:val="32"/>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Участвует в подготовке  и проведении классных часов, линеек</w:t>
      </w:r>
    </w:p>
    <w:p w:rsidR="00B82942" w:rsidRPr="00261298" w:rsidRDefault="00B82942" w:rsidP="005C11EA">
      <w:pPr>
        <w:numPr>
          <w:ilvl w:val="1"/>
          <w:numId w:val="32"/>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Организует встречи с интересными людьми</w:t>
      </w:r>
    </w:p>
    <w:p w:rsidR="00B82942" w:rsidRPr="00261298" w:rsidRDefault="00B82942" w:rsidP="005C11EA">
      <w:pPr>
        <w:numPr>
          <w:ilvl w:val="1"/>
          <w:numId w:val="32"/>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Организует экскурсии, посещения музеев и выставок</w:t>
      </w:r>
    </w:p>
    <w:p w:rsidR="00B82942" w:rsidRPr="00261298" w:rsidRDefault="00B82942" w:rsidP="005C11EA">
      <w:pPr>
        <w:numPr>
          <w:ilvl w:val="1"/>
          <w:numId w:val="32"/>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lastRenderedPageBreak/>
        <w:t>Поздравляет именинников</w:t>
      </w:r>
    </w:p>
    <w:p w:rsidR="00B82942" w:rsidRPr="00261298" w:rsidRDefault="00B82942" w:rsidP="005C11EA">
      <w:pPr>
        <w:numPr>
          <w:ilvl w:val="1"/>
          <w:numId w:val="32"/>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Организует дискотеки и вечера</w:t>
      </w:r>
    </w:p>
    <w:p w:rsidR="00B82942" w:rsidRPr="00261298" w:rsidRDefault="00B82942" w:rsidP="005C11EA">
      <w:pPr>
        <w:numPr>
          <w:ilvl w:val="1"/>
          <w:numId w:val="32"/>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Ведет шефство над ветеранами педагогического труда; учащимися младших классов, организует с ними игры, проводит мероприятия, совместно с ними готовятся к конкурсам и общешкольным делам.</w:t>
      </w:r>
    </w:p>
    <w:p w:rsidR="00B82942" w:rsidRPr="00261298" w:rsidRDefault="00214927" w:rsidP="005C11EA">
      <w:pPr>
        <w:numPr>
          <w:ilvl w:val="1"/>
          <w:numId w:val="32"/>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Ведет летоп</w:t>
      </w:r>
      <w:r w:rsidR="00B82942" w:rsidRPr="00261298">
        <w:rPr>
          <w:rFonts w:ascii="Times New Roman" w:hAnsi="Times New Roman" w:cs="Times New Roman"/>
          <w:bCs/>
          <w:sz w:val="24"/>
          <w:szCs w:val="24"/>
        </w:rPr>
        <w:t>ись жизнедеятельности класса</w:t>
      </w:r>
    </w:p>
    <w:p w:rsidR="00B82942" w:rsidRPr="00F73537" w:rsidRDefault="00B82942" w:rsidP="005C11EA">
      <w:pPr>
        <w:numPr>
          <w:ilvl w:val="1"/>
          <w:numId w:val="32"/>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Выпускники оформляют альбом на память о себе  школе</w:t>
      </w:r>
    </w:p>
    <w:p w:rsidR="00B82942" w:rsidRPr="00261298" w:rsidRDefault="00B82942" w:rsidP="005C11EA">
      <w:pPr>
        <w:numPr>
          <w:ilvl w:val="0"/>
          <w:numId w:val="32"/>
        </w:numPr>
        <w:spacing w:after="0" w:line="240" w:lineRule="auto"/>
        <w:ind w:left="0"/>
        <w:jc w:val="both"/>
        <w:outlineLvl w:val="0"/>
        <w:rPr>
          <w:rFonts w:ascii="Times New Roman" w:hAnsi="Times New Roman" w:cs="Times New Roman"/>
          <w:bCs/>
          <w:i/>
          <w:iCs/>
          <w:sz w:val="24"/>
          <w:szCs w:val="24"/>
        </w:rPr>
      </w:pPr>
      <w:r w:rsidRPr="00261298">
        <w:rPr>
          <w:rFonts w:ascii="Times New Roman" w:hAnsi="Times New Roman" w:cs="Times New Roman"/>
          <w:bCs/>
          <w:i/>
          <w:iCs/>
          <w:sz w:val="24"/>
          <w:szCs w:val="24"/>
        </w:rPr>
        <w:t>Здравоохранения и спорта:</w:t>
      </w:r>
    </w:p>
    <w:p w:rsidR="00B82942" w:rsidRPr="00261298" w:rsidRDefault="00B82942" w:rsidP="005C11EA">
      <w:pPr>
        <w:numPr>
          <w:ilvl w:val="0"/>
          <w:numId w:val="33"/>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Следит за соблюдением санитарных норм в классе (проветриванием, чистотой, тепловым режимом)</w:t>
      </w:r>
    </w:p>
    <w:p w:rsidR="00B82942" w:rsidRPr="00261298" w:rsidRDefault="00B82942" w:rsidP="005C11EA">
      <w:pPr>
        <w:numPr>
          <w:ilvl w:val="0"/>
          <w:numId w:val="33"/>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Проводит физминутки на уроках</w:t>
      </w:r>
    </w:p>
    <w:p w:rsidR="00B82942" w:rsidRPr="00261298" w:rsidRDefault="00B82942" w:rsidP="005C11EA">
      <w:pPr>
        <w:numPr>
          <w:ilvl w:val="0"/>
          <w:numId w:val="33"/>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Проводит тематические беседы по ЗОЖ</w:t>
      </w:r>
    </w:p>
    <w:p w:rsidR="00B82942" w:rsidRPr="00261298" w:rsidRDefault="00B82942" w:rsidP="005C11EA">
      <w:pPr>
        <w:numPr>
          <w:ilvl w:val="0"/>
          <w:numId w:val="33"/>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Организует встречи со специалистами медицины, известными спортсменами</w:t>
      </w:r>
    </w:p>
    <w:p w:rsidR="00B82942" w:rsidRPr="00261298" w:rsidRDefault="00B82942" w:rsidP="005C11EA">
      <w:pPr>
        <w:numPr>
          <w:ilvl w:val="0"/>
          <w:numId w:val="33"/>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Подбирает материал для выпуска тематических биллютений</w:t>
      </w:r>
    </w:p>
    <w:p w:rsidR="00B82942" w:rsidRPr="00261298" w:rsidRDefault="00B82942" w:rsidP="005C11EA">
      <w:pPr>
        <w:numPr>
          <w:ilvl w:val="0"/>
          <w:numId w:val="33"/>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Организует спортивные соревнования и праздники</w:t>
      </w:r>
    </w:p>
    <w:p w:rsidR="00B82942" w:rsidRPr="00F73537" w:rsidRDefault="00B82942" w:rsidP="005C11EA">
      <w:pPr>
        <w:numPr>
          <w:ilvl w:val="0"/>
          <w:numId w:val="33"/>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Участвует в волонтерском движении «Молодежь против наркотиков»</w:t>
      </w:r>
    </w:p>
    <w:p w:rsidR="00B82942" w:rsidRPr="00261298" w:rsidRDefault="00B82942" w:rsidP="005C11EA">
      <w:pPr>
        <w:numPr>
          <w:ilvl w:val="0"/>
          <w:numId w:val="34"/>
        </w:numPr>
        <w:spacing w:after="0" w:line="240" w:lineRule="auto"/>
        <w:ind w:left="0"/>
        <w:jc w:val="both"/>
        <w:outlineLvl w:val="0"/>
        <w:rPr>
          <w:rFonts w:ascii="Times New Roman" w:hAnsi="Times New Roman" w:cs="Times New Roman"/>
          <w:b/>
          <w:bCs/>
          <w:i/>
          <w:iCs/>
          <w:sz w:val="24"/>
          <w:szCs w:val="24"/>
        </w:rPr>
      </w:pPr>
      <w:r w:rsidRPr="00261298">
        <w:rPr>
          <w:rFonts w:ascii="Times New Roman" w:hAnsi="Times New Roman" w:cs="Times New Roman"/>
          <w:bCs/>
          <w:i/>
          <w:iCs/>
          <w:sz w:val="24"/>
          <w:szCs w:val="24"/>
        </w:rPr>
        <w:t>Труда и охраны окружающей среды</w:t>
      </w:r>
    </w:p>
    <w:p w:rsidR="00B82942" w:rsidRPr="00261298" w:rsidRDefault="00B82942" w:rsidP="005C11EA">
      <w:pPr>
        <w:numPr>
          <w:ilvl w:val="1"/>
          <w:numId w:val="34"/>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Работа на пришкольном участке и в УПБ</w:t>
      </w:r>
    </w:p>
    <w:p w:rsidR="00B82942" w:rsidRPr="00261298" w:rsidRDefault="00B82942" w:rsidP="005C11EA">
      <w:pPr>
        <w:numPr>
          <w:ilvl w:val="1"/>
          <w:numId w:val="34"/>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Участие в субботниках</w:t>
      </w:r>
    </w:p>
    <w:p w:rsidR="00B82942" w:rsidRPr="00261298" w:rsidRDefault="00B82942" w:rsidP="005C11EA">
      <w:pPr>
        <w:numPr>
          <w:ilvl w:val="1"/>
          <w:numId w:val="34"/>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Участие в работе отрядов МЭРа</w:t>
      </w:r>
    </w:p>
    <w:p w:rsidR="00B82942" w:rsidRPr="00261298" w:rsidRDefault="00B82942" w:rsidP="005C11EA">
      <w:pPr>
        <w:numPr>
          <w:ilvl w:val="1"/>
          <w:numId w:val="34"/>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Участие в экологических конференциях, слётах, акциях.</w:t>
      </w:r>
    </w:p>
    <w:p w:rsidR="00B82942" w:rsidRPr="00261298" w:rsidRDefault="00B82942" w:rsidP="005C11EA">
      <w:pPr>
        <w:numPr>
          <w:ilvl w:val="1"/>
          <w:numId w:val="34"/>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Участие в конкурсе  «Самый уютный класс»</w:t>
      </w:r>
    </w:p>
    <w:p w:rsidR="00B82942" w:rsidRPr="00261298" w:rsidRDefault="00B82942" w:rsidP="005C11EA">
      <w:pPr>
        <w:numPr>
          <w:ilvl w:val="1"/>
          <w:numId w:val="34"/>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Озеленение классов</w:t>
      </w:r>
    </w:p>
    <w:p w:rsidR="00B82942" w:rsidRPr="00261298" w:rsidRDefault="00B82942" w:rsidP="005C11EA">
      <w:pPr>
        <w:numPr>
          <w:ilvl w:val="1"/>
          <w:numId w:val="34"/>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Изготовление  кормушек и скворечников</w:t>
      </w:r>
    </w:p>
    <w:p w:rsidR="00B82942" w:rsidRPr="00261298" w:rsidRDefault="00B82942" w:rsidP="005C11EA">
      <w:pPr>
        <w:numPr>
          <w:ilvl w:val="1"/>
          <w:numId w:val="34"/>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Просвещение населения по экологическим вопросам</w:t>
      </w:r>
    </w:p>
    <w:p w:rsidR="00B82942" w:rsidRPr="00261298" w:rsidRDefault="00B82942" w:rsidP="005C11EA">
      <w:pPr>
        <w:numPr>
          <w:ilvl w:val="1"/>
          <w:numId w:val="34"/>
        </w:numPr>
        <w:spacing w:after="0" w:line="240" w:lineRule="auto"/>
        <w:ind w:left="0"/>
        <w:jc w:val="both"/>
        <w:outlineLvl w:val="0"/>
        <w:rPr>
          <w:rFonts w:ascii="Times New Roman" w:hAnsi="Times New Roman" w:cs="Times New Roman"/>
          <w:bCs/>
          <w:sz w:val="24"/>
          <w:szCs w:val="24"/>
        </w:rPr>
      </w:pPr>
      <w:r w:rsidRPr="00261298">
        <w:rPr>
          <w:rFonts w:ascii="Times New Roman" w:hAnsi="Times New Roman" w:cs="Times New Roman"/>
          <w:bCs/>
          <w:sz w:val="24"/>
          <w:szCs w:val="24"/>
        </w:rPr>
        <w:t>Предоставление материалов в школьную газету</w:t>
      </w:r>
    </w:p>
    <w:p w:rsidR="00B82942" w:rsidRPr="00261298" w:rsidRDefault="00B82942" w:rsidP="005C11EA">
      <w:pPr>
        <w:spacing w:after="0" w:line="240" w:lineRule="auto"/>
        <w:jc w:val="both"/>
        <w:outlineLvl w:val="0"/>
        <w:rPr>
          <w:rFonts w:ascii="Times New Roman" w:hAnsi="Times New Roman" w:cs="Times New Roman"/>
          <w:sz w:val="24"/>
          <w:szCs w:val="24"/>
        </w:rPr>
      </w:pPr>
    </w:p>
    <w:p w:rsidR="00B82942" w:rsidRPr="00261298" w:rsidRDefault="00B82942" w:rsidP="005C11EA">
      <w:pPr>
        <w:spacing w:after="0" w:line="240" w:lineRule="auto"/>
        <w:jc w:val="both"/>
        <w:outlineLvl w:val="0"/>
        <w:rPr>
          <w:rFonts w:ascii="Times New Roman" w:hAnsi="Times New Roman" w:cs="Times New Roman"/>
          <w:bCs/>
          <w:iCs/>
          <w:sz w:val="24"/>
          <w:szCs w:val="24"/>
        </w:rPr>
      </w:pPr>
      <w:r w:rsidRPr="00261298">
        <w:rPr>
          <w:rFonts w:ascii="Times New Roman" w:hAnsi="Times New Roman" w:cs="Times New Roman"/>
          <w:b/>
          <w:sz w:val="24"/>
          <w:szCs w:val="24"/>
        </w:rPr>
        <w:t>Права</w:t>
      </w:r>
      <w:r w:rsidRPr="00261298">
        <w:rPr>
          <w:rFonts w:ascii="Times New Roman" w:hAnsi="Times New Roman" w:cs="Times New Roman"/>
          <w:sz w:val="24"/>
          <w:szCs w:val="24"/>
        </w:rPr>
        <w:t>:</w:t>
      </w:r>
    </w:p>
    <w:p w:rsidR="00B82942" w:rsidRPr="00261298" w:rsidRDefault="00B82942" w:rsidP="005C11EA">
      <w:pPr>
        <w:pStyle w:val="a4"/>
        <w:numPr>
          <w:ilvl w:val="0"/>
          <w:numId w:val="29"/>
        </w:numPr>
        <w:spacing w:after="0"/>
        <w:ind w:left="0"/>
        <w:jc w:val="both"/>
        <w:outlineLvl w:val="0"/>
        <w:rPr>
          <w:iCs/>
        </w:rPr>
      </w:pPr>
      <w:r w:rsidRPr="00261298">
        <w:rPr>
          <w:iCs/>
        </w:rPr>
        <w:t>Каждый  учащийся  имеет право на участие  в самоуправлении в любом  из отдела  министерств и  ведомств</w:t>
      </w:r>
    </w:p>
    <w:p w:rsidR="00B82942" w:rsidRPr="00261298" w:rsidRDefault="00B82942" w:rsidP="005C11EA">
      <w:pPr>
        <w:pStyle w:val="a4"/>
        <w:numPr>
          <w:ilvl w:val="0"/>
          <w:numId w:val="26"/>
        </w:numPr>
        <w:spacing w:after="0"/>
        <w:ind w:left="0"/>
        <w:jc w:val="both"/>
        <w:outlineLvl w:val="0"/>
        <w:rPr>
          <w:iCs/>
        </w:rPr>
      </w:pPr>
      <w:r w:rsidRPr="00261298">
        <w:rPr>
          <w:iCs/>
        </w:rPr>
        <w:t xml:space="preserve">Принимать участие </w:t>
      </w:r>
    </w:p>
    <w:p w:rsidR="00B82942" w:rsidRPr="00261298" w:rsidRDefault="00B82942" w:rsidP="005C11EA">
      <w:pPr>
        <w:pStyle w:val="a4"/>
        <w:numPr>
          <w:ilvl w:val="1"/>
          <w:numId w:val="26"/>
        </w:numPr>
        <w:spacing w:after="0"/>
        <w:ind w:left="0"/>
        <w:jc w:val="both"/>
        <w:outlineLvl w:val="0"/>
        <w:rPr>
          <w:iCs/>
        </w:rPr>
      </w:pPr>
      <w:r w:rsidRPr="00261298">
        <w:rPr>
          <w:iCs/>
        </w:rPr>
        <w:t>В проведении общешкольных  мероприятий;</w:t>
      </w:r>
    </w:p>
    <w:p w:rsidR="00B82942" w:rsidRPr="00261298" w:rsidRDefault="00B82942" w:rsidP="005C11EA">
      <w:pPr>
        <w:pStyle w:val="a4"/>
        <w:numPr>
          <w:ilvl w:val="1"/>
          <w:numId w:val="26"/>
        </w:numPr>
        <w:spacing w:after="0"/>
        <w:ind w:left="0"/>
        <w:jc w:val="both"/>
        <w:outlineLvl w:val="0"/>
        <w:rPr>
          <w:iCs/>
        </w:rPr>
      </w:pPr>
      <w:r w:rsidRPr="00261298">
        <w:rPr>
          <w:iCs/>
        </w:rPr>
        <w:t>В проведении малых педсоветов;</w:t>
      </w:r>
    </w:p>
    <w:p w:rsidR="00B82942" w:rsidRPr="00261298" w:rsidRDefault="00B82942" w:rsidP="005C11EA">
      <w:pPr>
        <w:pStyle w:val="a4"/>
        <w:numPr>
          <w:ilvl w:val="1"/>
          <w:numId w:val="26"/>
        </w:numPr>
        <w:spacing w:after="0"/>
        <w:ind w:left="0"/>
        <w:jc w:val="both"/>
        <w:outlineLvl w:val="0"/>
        <w:rPr>
          <w:iCs/>
        </w:rPr>
      </w:pPr>
      <w:r w:rsidRPr="00261298">
        <w:rPr>
          <w:iCs/>
        </w:rPr>
        <w:t>В разработке  и  принятии  решений;</w:t>
      </w:r>
    </w:p>
    <w:p w:rsidR="00B82942" w:rsidRPr="00261298" w:rsidRDefault="00B82942" w:rsidP="005C11EA">
      <w:pPr>
        <w:pStyle w:val="a4"/>
        <w:numPr>
          <w:ilvl w:val="0"/>
          <w:numId w:val="26"/>
        </w:numPr>
        <w:spacing w:after="0"/>
        <w:ind w:left="0"/>
        <w:jc w:val="both"/>
        <w:outlineLvl w:val="0"/>
        <w:rPr>
          <w:iCs/>
        </w:rPr>
      </w:pPr>
      <w:r w:rsidRPr="00261298">
        <w:rPr>
          <w:iCs/>
        </w:rPr>
        <w:t>Вносить предложения:</w:t>
      </w:r>
    </w:p>
    <w:p w:rsidR="00B82942" w:rsidRPr="00261298" w:rsidRDefault="00B82942" w:rsidP="005C11EA">
      <w:pPr>
        <w:pStyle w:val="a4"/>
        <w:numPr>
          <w:ilvl w:val="1"/>
          <w:numId w:val="26"/>
        </w:numPr>
        <w:spacing w:after="0"/>
        <w:ind w:left="0"/>
        <w:jc w:val="both"/>
        <w:outlineLvl w:val="0"/>
        <w:rPr>
          <w:iCs/>
        </w:rPr>
      </w:pPr>
      <w:r w:rsidRPr="00261298">
        <w:rPr>
          <w:iCs/>
        </w:rPr>
        <w:t>По изменению, совершенствованию структуры, состава, и деятельности  органов самоуправления</w:t>
      </w:r>
    </w:p>
    <w:p w:rsidR="00B82942" w:rsidRPr="00261298" w:rsidRDefault="00B82942" w:rsidP="005C11EA">
      <w:pPr>
        <w:pStyle w:val="a4"/>
        <w:numPr>
          <w:ilvl w:val="1"/>
          <w:numId w:val="26"/>
        </w:numPr>
        <w:spacing w:after="0"/>
        <w:ind w:left="0"/>
        <w:jc w:val="both"/>
        <w:outlineLvl w:val="0"/>
        <w:rPr>
          <w:iCs/>
        </w:rPr>
      </w:pPr>
      <w:r w:rsidRPr="00261298">
        <w:rPr>
          <w:iCs/>
        </w:rPr>
        <w:t>По обеспечению внеурочных  групповых  мероприятий необходимыми финансовыми и материально-техническими ресурсами.</w:t>
      </w:r>
    </w:p>
    <w:p w:rsidR="00B82942" w:rsidRPr="00261298" w:rsidRDefault="00B82942" w:rsidP="005C11EA">
      <w:pPr>
        <w:pStyle w:val="a4"/>
        <w:spacing w:after="0"/>
        <w:jc w:val="both"/>
        <w:rPr>
          <w:iCs/>
        </w:rPr>
      </w:pPr>
      <w:r w:rsidRPr="00261298">
        <w:rPr>
          <w:iCs/>
        </w:rPr>
        <w:t xml:space="preserve">              3. На поощрение и стимулирование учащихся.</w:t>
      </w:r>
      <w:r w:rsidRPr="00261298">
        <w:rPr>
          <w:iCs/>
        </w:rPr>
        <w:tab/>
      </w:r>
    </w:p>
    <w:p w:rsidR="00B82942" w:rsidRPr="00261298" w:rsidRDefault="00B82942" w:rsidP="005C11EA">
      <w:pPr>
        <w:pStyle w:val="a4"/>
        <w:spacing w:after="0"/>
        <w:jc w:val="both"/>
        <w:rPr>
          <w:bCs/>
          <w:iCs/>
        </w:rPr>
      </w:pPr>
      <w:r w:rsidRPr="00261298">
        <w:rPr>
          <w:b/>
          <w:bCs/>
          <w:iCs/>
        </w:rPr>
        <w:t xml:space="preserve">Ответственность: </w:t>
      </w:r>
    </w:p>
    <w:p w:rsidR="00B82942" w:rsidRPr="00261298" w:rsidRDefault="00B82942" w:rsidP="005C11EA">
      <w:pPr>
        <w:pStyle w:val="a4"/>
        <w:numPr>
          <w:ilvl w:val="0"/>
          <w:numId w:val="27"/>
        </w:numPr>
        <w:spacing w:after="0"/>
        <w:ind w:left="0"/>
        <w:jc w:val="both"/>
        <w:outlineLvl w:val="0"/>
        <w:rPr>
          <w:iCs/>
        </w:rPr>
      </w:pPr>
      <w:r w:rsidRPr="00261298">
        <w:rPr>
          <w:iCs/>
        </w:rPr>
        <w:t>Конференция  учащихся  несет ответственность за  рассмотрение и  решение  наиболее важных  вопросов   жизнедеятельности учащихся ;</w:t>
      </w:r>
    </w:p>
    <w:p w:rsidR="00B82942" w:rsidRPr="00261298" w:rsidRDefault="00B82942" w:rsidP="005C11EA">
      <w:pPr>
        <w:numPr>
          <w:ilvl w:val="0"/>
          <w:numId w:val="27"/>
        </w:numPr>
        <w:spacing w:after="0" w:line="240" w:lineRule="auto"/>
        <w:ind w:left="0"/>
        <w:jc w:val="both"/>
        <w:rPr>
          <w:rFonts w:ascii="Times New Roman" w:hAnsi="Times New Roman" w:cs="Times New Roman"/>
          <w:bCs/>
          <w:sz w:val="24"/>
          <w:szCs w:val="24"/>
        </w:rPr>
      </w:pPr>
      <w:r w:rsidRPr="00261298">
        <w:rPr>
          <w:rFonts w:ascii="Times New Roman" w:hAnsi="Times New Roman" w:cs="Times New Roman"/>
          <w:bCs/>
          <w:sz w:val="24"/>
          <w:szCs w:val="24"/>
        </w:rPr>
        <w:t>Совет министерств и ведомств за распределение  обязанностей  между  всеми  членами совета; за  ведение  необходимой документации; за информирование о своей .деятельности; за  работу министерств и  ведомств.</w:t>
      </w:r>
    </w:p>
    <w:p w:rsidR="00B82942" w:rsidRPr="00261298" w:rsidRDefault="00B82942" w:rsidP="005C11EA">
      <w:pPr>
        <w:numPr>
          <w:ilvl w:val="0"/>
          <w:numId w:val="27"/>
        </w:numPr>
        <w:spacing w:after="0" w:line="240" w:lineRule="auto"/>
        <w:ind w:left="0"/>
        <w:jc w:val="both"/>
        <w:rPr>
          <w:rFonts w:ascii="Times New Roman" w:hAnsi="Times New Roman" w:cs="Times New Roman"/>
          <w:bCs/>
          <w:sz w:val="24"/>
          <w:szCs w:val="24"/>
        </w:rPr>
      </w:pPr>
      <w:r w:rsidRPr="00261298">
        <w:rPr>
          <w:rFonts w:ascii="Times New Roman" w:hAnsi="Times New Roman" w:cs="Times New Roman"/>
          <w:bCs/>
          <w:sz w:val="24"/>
          <w:szCs w:val="24"/>
        </w:rPr>
        <w:t>Председатель Совета  министерств и  ведомств , а в классах  МЭРы отвечают за организацию работы совета,  за своевременность проведения собраний Совета, за созыв очередных и  экстренных  собраний Совета; за  выполнение  плана работы Совета; за организацию  выполнений  решений  конференции(собранием); за отчет перед конференцией (собранием) о проделанной работе Советом;  за выполнением обязанностей  министров; за взаимодействие с педагогическим коллективом и администрацией школы</w:t>
      </w:r>
    </w:p>
    <w:p w:rsidR="00B82942" w:rsidRPr="00261298" w:rsidRDefault="00B82942" w:rsidP="005C11EA">
      <w:pPr>
        <w:numPr>
          <w:ilvl w:val="0"/>
          <w:numId w:val="27"/>
        </w:numPr>
        <w:spacing w:after="0" w:line="240" w:lineRule="auto"/>
        <w:ind w:left="0"/>
        <w:jc w:val="both"/>
        <w:rPr>
          <w:rFonts w:ascii="Times New Roman" w:hAnsi="Times New Roman" w:cs="Times New Roman"/>
          <w:sz w:val="24"/>
          <w:szCs w:val="24"/>
        </w:rPr>
      </w:pPr>
      <w:r w:rsidRPr="00261298">
        <w:rPr>
          <w:rFonts w:ascii="Times New Roman" w:hAnsi="Times New Roman" w:cs="Times New Roman"/>
          <w:bCs/>
          <w:sz w:val="24"/>
          <w:szCs w:val="24"/>
        </w:rPr>
        <w:lastRenderedPageBreak/>
        <w:t>Министерства, а также  их  отделы несут ответственность за выполнение соответствующих  функций, указанных  в данном положении.</w:t>
      </w:r>
    </w:p>
    <w:p w:rsidR="00B82942" w:rsidRPr="00261298" w:rsidRDefault="00B82942" w:rsidP="005C11EA">
      <w:pPr>
        <w:spacing w:after="0" w:line="240" w:lineRule="auto"/>
        <w:jc w:val="both"/>
        <w:rPr>
          <w:rFonts w:ascii="Times New Roman" w:hAnsi="Times New Roman" w:cs="Times New Roman"/>
          <w:sz w:val="24"/>
          <w:szCs w:val="24"/>
        </w:rPr>
      </w:pPr>
      <w:r w:rsidRPr="00261298">
        <w:rPr>
          <w:rFonts w:ascii="Times New Roman" w:hAnsi="Times New Roman" w:cs="Times New Roman"/>
          <w:b/>
          <w:sz w:val="24"/>
          <w:szCs w:val="24"/>
        </w:rPr>
        <w:t xml:space="preserve">Взаимосвязи: </w:t>
      </w:r>
    </w:p>
    <w:p w:rsidR="00B82942" w:rsidRPr="00261298" w:rsidRDefault="00B82942" w:rsidP="005C11EA">
      <w:pPr>
        <w:pStyle w:val="22"/>
        <w:spacing w:after="0" w:line="240" w:lineRule="auto"/>
        <w:jc w:val="both"/>
        <w:rPr>
          <w:b/>
          <w:bCs/>
        </w:rPr>
      </w:pPr>
      <w:r w:rsidRPr="00261298">
        <w:t>Ученическое  самоуправление  поддерживается администрацией школы, ученическому самоуправлению оказывается  методическая  помощь и педагогическая подддержка путем назначения  кураторов из числа  педагогов</w:t>
      </w:r>
    </w:p>
    <w:p w:rsidR="00B82942" w:rsidRPr="00261298" w:rsidRDefault="00B82942" w:rsidP="005C11EA">
      <w:pPr>
        <w:spacing w:after="0" w:line="240" w:lineRule="auto"/>
        <w:jc w:val="both"/>
        <w:rPr>
          <w:rFonts w:ascii="Times New Roman" w:hAnsi="Times New Roman" w:cs="Times New Roman"/>
          <w:b/>
          <w:sz w:val="24"/>
          <w:szCs w:val="24"/>
        </w:rPr>
      </w:pPr>
      <w:r w:rsidRPr="00261298">
        <w:rPr>
          <w:rFonts w:ascii="Times New Roman" w:hAnsi="Times New Roman" w:cs="Times New Roman"/>
          <w:b/>
          <w:sz w:val="24"/>
          <w:szCs w:val="24"/>
        </w:rPr>
        <w:t>Делопроизводство:</w:t>
      </w:r>
    </w:p>
    <w:p w:rsidR="00B82942" w:rsidRPr="00261298" w:rsidRDefault="00B82942" w:rsidP="005C11EA">
      <w:pPr>
        <w:spacing w:after="0" w:line="240" w:lineRule="auto"/>
        <w:jc w:val="both"/>
        <w:rPr>
          <w:rFonts w:ascii="Times New Roman" w:hAnsi="Times New Roman" w:cs="Times New Roman"/>
          <w:bCs/>
          <w:sz w:val="24"/>
          <w:szCs w:val="24"/>
        </w:rPr>
      </w:pPr>
      <w:r w:rsidRPr="00261298">
        <w:rPr>
          <w:rFonts w:ascii="Times New Roman" w:hAnsi="Times New Roman" w:cs="Times New Roman"/>
          <w:bCs/>
          <w:sz w:val="24"/>
          <w:szCs w:val="24"/>
        </w:rPr>
        <w:t>Органы самоуправления  имеют:</w:t>
      </w:r>
    </w:p>
    <w:p w:rsidR="00B82942" w:rsidRPr="00261298" w:rsidRDefault="00B82942" w:rsidP="005C11EA">
      <w:pPr>
        <w:numPr>
          <w:ilvl w:val="0"/>
          <w:numId w:val="28"/>
        </w:numPr>
        <w:spacing w:after="0" w:line="240" w:lineRule="auto"/>
        <w:ind w:left="0"/>
        <w:jc w:val="both"/>
        <w:rPr>
          <w:rFonts w:ascii="Times New Roman" w:hAnsi="Times New Roman" w:cs="Times New Roman"/>
          <w:bCs/>
          <w:sz w:val="24"/>
          <w:szCs w:val="24"/>
        </w:rPr>
      </w:pPr>
      <w:r w:rsidRPr="00261298">
        <w:rPr>
          <w:rFonts w:ascii="Times New Roman" w:hAnsi="Times New Roman" w:cs="Times New Roman"/>
          <w:bCs/>
          <w:sz w:val="24"/>
          <w:szCs w:val="24"/>
        </w:rPr>
        <w:t xml:space="preserve">план  работы,  </w:t>
      </w:r>
    </w:p>
    <w:p w:rsidR="00B82942" w:rsidRPr="00261298" w:rsidRDefault="00B82942" w:rsidP="005C11EA">
      <w:pPr>
        <w:numPr>
          <w:ilvl w:val="0"/>
          <w:numId w:val="28"/>
        </w:numPr>
        <w:spacing w:after="0" w:line="240" w:lineRule="auto"/>
        <w:ind w:left="0"/>
        <w:jc w:val="both"/>
        <w:rPr>
          <w:rFonts w:ascii="Times New Roman" w:hAnsi="Times New Roman" w:cs="Times New Roman"/>
          <w:bCs/>
          <w:sz w:val="24"/>
          <w:szCs w:val="24"/>
        </w:rPr>
      </w:pPr>
      <w:r w:rsidRPr="00261298">
        <w:rPr>
          <w:rFonts w:ascii="Times New Roman" w:hAnsi="Times New Roman" w:cs="Times New Roman"/>
          <w:bCs/>
          <w:sz w:val="24"/>
          <w:szCs w:val="24"/>
        </w:rPr>
        <w:t>протоколы заседаний, собраний,</w:t>
      </w:r>
    </w:p>
    <w:p w:rsidR="00B82942" w:rsidRPr="00261298" w:rsidRDefault="00B82942" w:rsidP="005C11EA">
      <w:pPr>
        <w:numPr>
          <w:ilvl w:val="0"/>
          <w:numId w:val="28"/>
        </w:numPr>
        <w:spacing w:after="0" w:line="240" w:lineRule="auto"/>
        <w:ind w:left="0"/>
        <w:jc w:val="both"/>
        <w:rPr>
          <w:rFonts w:ascii="Times New Roman" w:hAnsi="Times New Roman" w:cs="Times New Roman"/>
          <w:bCs/>
          <w:sz w:val="24"/>
          <w:szCs w:val="24"/>
        </w:rPr>
      </w:pPr>
      <w:r w:rsidRPr="00261298">
        <w:rPr>
          <w:rFonts w:ascii="Times New Roman" w:hAnsi="Times New Roman" w:cs="Times New Roman"/>
          <w:bCs/>
          <w:sz w:val="24"/>
          <w:szCs w:val="24"/>
        </w:rPr>
        <w:t>отчеты по своей деятельности.</w:t>
      </w:r>
    </w:p>
    <w:p w:rsidR="00B82942" w:rsidRPr="00261298" w:rsidRDefault="00B82942" w:rsidP="005C11EA">
      <w:pPr>
        <w:numPr>
          <w:ilvl w:val="0"/>
          <w:numId w:val="28"/>
        </w:numPr>
        <w:spacing w:after="0" w:line="240" w:lineRule="auto"/>
        <w:ind w:left="0"/>
        <w:jc w:val="both"/>
        <w:rPr>
          <w:rFonts w:ascii="Times New Roman" w:hAnsi="Times New Roman" w:cs="Times New Roman"/>
          <w:b/>
          <w:sz w:val="24"/>
          <w:szCs w:val="24"/>
        </w:rPr>
      </w:pPr>
      <w:r w:rsidRPr="00261298">
        <w:rPr>
          <w:rFonts w:ascii="Times New Roman" w:hAnsi="Times New Roman" w:cs="Times New Roman"/>
          <w:sz w:val="24"/>
          <w:szCs w:val="24"/>
        </w:rPr>
        <w:t xml:space="preserve">летопись общешкольных  мероприяти </w:t>
      </w:r>
    </w:p>
    <w:p w:rsidR="00B82942" w:rsidRPr="00261298" w:rsidRDefault="00B82942" w:rsidP="005C11EA">
      <w:pPr>
        <w:spacing w:after="0" w:line="240" w:lineRule="auto"/>
        <w:jc w:val="both"/>
        <w:rPr>
          <w:rFonts w:ascii="Times New Roman" w:hAnsi="Times New Roman" w:cs="Times New Roman"/>
          <w:b/>
          <w:bCs/>
          <w:sz w:val="24"/>
          <w:szCs w:val="24"/>
        </w:rPr>
      </w:pPr>
    </w:p>
    <w:p w:rsidR="00B82942" w:rsidRPr="00261298" w:rsidRDefault="00B82942" w:rsidP="00261298">
      <w:pPr>
        <w:spacing w:after="0" w:line="240" w:lineRule="auto"/>
        <w:rPr>
          <w:rFonts w:ascii="Times New Roman" w:hAnsi="Times New Roman" w:cs="Times New Roman"/>
          <w:b/>
          <w:bCs/>
          <w:sz w:val="24"/>
          <w:szCs w:val="24"/>
        </w:rPr>
      </w:pPr>
      <w:r w:rsidRPr="00261298">
        <w:rPr>
          <w:rFonts w:ascii="Times New Roman" w:hAnsi="Times New Roman" w:cs="Times New Roman"/>
          <w:b/>
          <w:bCs/>
          <w:sz w:val="24"/>
          <w:szCs w:val="24"/>
        </w:rPr>
        <w:t>Комплексный план по реализации данного проекта:</w:t>
      </w:r>
    </w:p>
    <w:p w:rsidR="00B82942" w:rsidRPr="00261298" w:rsidRDefault="00B82942" w:rsidP="00261298">
      <w:pPr>
        <w:spacing w:after="0" w:line="240" w:lineRule="auto"/>
        <w:rPr>
          <w:rFonts w:ascii="Times New Roman" w:hAnsi="Times New Roman" w:cs="Times New Roman"/>
          <w:b/>
          <w:bCs/>
          <w:sz w:val="24"/>
          <w:szCs w:val="24"/>
        </w:rPr>
      </w:pP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
          <w:bCs/>
          <w:sz w:val="24"/>
          <w:szCs w:val="24"/>
        </w:rPr>
        <w:t>Работа с учащимися и их семьями</w:t>
      </w:r>
      <w:r w:rsidRPr="00261298">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0"/>
        <w:gridCol w:w="2762"/>
        <w:gridCol w:w="2657"/>
        <w:gridCol w:w="2813"/>
      </w:tblGrid>
      <w:tr w:rsidR="00B82942" w:rsidRPr="00261298" w:rsidTr="00B82942">
        <w:tc>
          <w:tcPr>
            <w:tcW w:w="1339" w:type="dxa"/>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Месяц, год</w:t>
            </w:r>
          </w:p>
        </w:tc>
        <w:tc>
          <w:tcPr>
            <w:tcW w:w="2762" w:type="dxa"/>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Начальные классы</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(1 - 4)</w:t>
            </w:r>
          </w:p>
        </w:tc>
        <w:tc>
          <w:tcPr>
            <w:tcW w:w="2657" w:type="dxa"/>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Среднее звено</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 (5-8)</w:t>
            </w:r>
          </w:p>
        </w:tc>
        <w:tc>
          <w:tcPr>
            <w:tcW w:w="2813" w:type="dxa"/>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Старшеклассники</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(9-11)</w:t>
            </w:r>
          </w:p>
        </w:tc>
      </w:tr>
      <w:tr w:rsidR="00B82942" w:rsidRPr="00261298" w:rsidTr="00B82942">
        <w:trPr>
          <w:trHeight w:val="240"/>
        </w:trPr>
        <w:tc>
          <w:tcPr>
            <w:tcW w:w="1339" w:type="dxa"/>
            <w:tcBorders>
              <w:top w:val="single" w:sz="4" w:space="0" w:color="auto"/>
              <w:left w:val="single" w:sz="4" w:space="0" w:color="auto"/>
              <w:bottom w:val="single" w:sz="4" w:space="0" w:color="auto"/>
              <w:right w:val="single" w:sz="4" w:space="0" w:color="auto"/>
            </w:tcBorders>
          </w:tcPr>
          <w:p w:rsidR="00F862ED"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p w:rsidR="00B82942" w:rsidRPr="00261298" w:rsidRDefault="00B82942" w:rsidP="00261298">
            <w:pPr>
              <w:spacing w:after="0" w:line="240" w:lineRule="auto"/>
              <w:rPr>
                <w:rFonts w:ascii="Times New Roman" w:hAnsi="Times New Roman" w:cs="Times New Roman"/>
                <w:bCs/>
                <w:sz w:val="24"/>
                <w:szCs w:val="24"/>
              </w:rPr>
            </w:pPr>
          </w:p>
        </w:tc>
        <w:tc>
          <w:tcPr>
            <w:tcW w:w="8232" w:type="dxa"/>
            <w:gridSpan w:val="3"/>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Организация мероприятий из других проектов</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Организация дежурства в школе</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Участие в социально – значимых акциях</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Закрепление проведения  праздников за классными коллективами</w:t>
            </w:r>
          </w:p>
        </w:tc>
      </w:tr>
      <w:tr w:rsidR="00B82942" w:rsidRPr="00261298" w:rsidTr="00B82942">
        <w:trPr>
          <w:trHeight w:val="1340"/>
        </w:trPr>
        <w:tc>
          <w:tcPr>
            <w:tcW w:w="1339" w:type="dxa"/>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Сентябрь</w:t>
            </w:r>
          </w:p>
          <w:p w:rsidR="00F862ED"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p w:rsidR="00B82942" w:rsidRPr="00261298" w:rsidRDefault="00B82942" w:rsidP="00261298">
            <w:pPr>
              <w:spacing w:after="0" w:line="240" w:lineRule="auto"/>
              <w:rPr>
                <w:rFonts w:ascii="Times New Roman" w:hAnsi="Times New Roman" w:cs="Times New Roman"/>
                <w:bCs/>
                <w:sz w:val="24"/>
                <w:szCs w:val="24"/>
              </w:rPr>
            </w:pPr>
          </w:p>
        </w:tc>
        <w:tc>
          <w:tcPr>
            <w:tcW w:w="8232" w:type="dxa"/>
            <w:gridSpan w:val="3"/>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Линейка, посвященная «Дню Знаний»</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Выборы активов классов и школьных округов</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Составление планов работ, планов реализации проектов</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Смотр классных уголков</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Конкурс на название Школьной страны, школьной атрибутики, штандартов классов</w:t>
            </w:r>
          </w:p>
        </w:tc>
      </w:tr>
      <w:tr w:rsidR="00B82942" w:rsidRPr="00261298" w:rsidTr="00B82942">
        <w:trPr>
          <w:trHeight w:val="320"/>
        </w:trPr>
        <w:tc>
          <w:tcPr>
            <w:tcW w:w="1339" w:type="dxa"/>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bCs/>
                <w:sz w:val="24"/>
                <w:szCs w:val="24"/>
              </w:rPr>
            </w:pPr>
          </w:p>
        </w:tc>
        <w:tc>
          <w:tcPr>
            <w:tcW w:w="8232" w:type="dxa"/>
            <w:gridSpan w:val="3"/>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Октябрь</w:t>
            </w:r>
          </w:p>
        </w:tc>
      </w:tr>
      <w:tr w:rsidR="00B82942" w:rsidRPr="00261298" w:rsidTr="00B82942">
        <w:trPr>
          <w:trHeight w:val="320"/>
        </w:trPr>
        <w:tc>
          <w:tcPr>
            <w:tcW w:w="1339" w:type="dxa"/>
            <w:tcBorders>
              <w:top w:val="single" w:sz="4" w:space="0" w:color="auto"/>
              <w:left w:val="single" w:sz="4" w:space="0" w:color="auto"/>
              <w:bottom w:val="single" w:sz="4" w:space="0" w:color="auto"/>
              <w:right w:val="single" w:sz="4" w:space="0" w:color="auto"/>
            </w:tcBorders>
          </w:tcPr>
          <w:p w:rsidR="00B82942"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tc>
        <w:tc>
          <w:tcPr>
            <w:tcW w:w="8232" w:type="dxa"/>
            <w:gridSpan w:val="3"/>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5. 10. День самоуправления</w:t>
            </w:r>
          </w:p>
        </w:tc>
      </w:tr>
      <w:tr w:rsidR="00B82942" w:rsidRPr="00261298" w:rsidTr="00B82942">
        <w:trPr>
          <w:trHeight w:val="320"/>
        </w:trPr>
        <w:tc>
          <w:tcPr>
            <w:tcW w:w="1339" w:type="dxa"/>
            <w:tcBorders>
              <w:top w:val="single" w:sz="4" w:space="0" w:color="auto"/>
              <w:left w:val="single" w:sz="4" w:space="0" w:color="auto"/>
              <w:bottom w:val="single" w:sz="4" w:space="0" w:color="auto"/>
              <w:right w:val="single" w:sz="4" w:space="0" w:color="auto"/>
            </w:tcBorders>
          </w:tcPr>
          <w:p w:rsidR="00B82942"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tc>
        <w:tc>
          <w:tcPr>
            <w:tcW w:w="8232" w:type="dxa"/>
            <w:gridSpan w:val="3"/>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Посвящения в Школьники, и ШкИДовцы</w:t>
            </w:r>
          </w:p>
        </w:tc>
      </w:tr>
      <w:tr w:rsidR="00B82942" w:rsidRPr="00261298" w:rsidTr="00B82942">
        <w:trPr>
          <w:trHeight w:val="320"/>
        </w:trPr>
        <w:tc>
          <w:tcPr>
            <w:tcW w:w="1339" w:type="dxa"/>
            <w:tcBorders>
              <w:top w:val="single" w:sz="4" w:space="0" w:color="auto"/>
              <w:left w:val="single" w:sz="4" w:space="0" w:color="auto"/>
              <w:bottom w:val="single" w:sz="4" w:space="0" w:color="auto"/>
              <w:right w:val="single" w:sz="4" w:space="0" w:color="auto"/>
            </w:tcBorders>
          </w:tcPr>
          <w:p w:rsidR="00B82942"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tc>
        <w:tc>
          <w:tcPr>
            <w:tcW w:w="8232" w:type="dxa"/>
            <w:gridSpan w:val="3"/>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Дни именинников в классах</w:t>
            </w:r>
          </w:p>
        </w:tc>
      </w:tr>
      <w:tr w:rsidR="00B82942" w:rsidRPr="00261298" w:rsidTr="00B82942">
        <w:trPr>
          <w:cantSplit/>
          <w:trHeight w:val="240"/>
        </w:trPr>
        <w:tc>
          <w:tcPr>
            <w:tcW w:w="1339" w:type="dxa"/>
            <w:vMerge w:val="restart"/>
            <w:tcBorders>
              <w:top w:val="single" w:sz="4" w:space="0" w:color="auto"/>
              <w:left w:val="single" w:sz="4" w:space="0" w:color="auto"/>
              <w:bottom w:val="single" w:sz="4" w:space="0" w:color="auto"/>
              <w:right w:val="single" w:sz="4" w:space="0" w:color="auto"/>
            </w:tcBorders>
          </w:tcPr>
          <w:p w:rsidR="00B82942"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w:t>
            </w:r>
          </w:p>
        </w:tc>
        <w:tc>
          <w:tcPr>
            <w:tcW w:w="8232" w:type="dxa"/>
            <w:gridSpan w:val="3"/>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jc w:val="center"/>
              <w:rPr>
                <w:rFonts w:ascii="Times New Roman" w:hAnsi="Times New Roman" w:cs="Times New Roman"/>
                <w:bCs/>
                <w:sz w:val="24"/>
                <w:szCs w:val="24"/>
              </w:rPr>
            </w:pPr>
            <w:r w:rsidRPr="00261298">
              <w:rPr>
                <w:rFonts w:ascii="Times New Roman" w:hAnsi="Times New Roman" w:cs="Times New Roman"/>
                <w:bCs/>
                <w:sz w:val="24"/>
                <w:szCs w:val="24"/>
              </w:rPr>
              <w:t>Ноябрь</w:t>
            </w:r>
          </w:p>
        </w:tc>
      </w:tr>
      <w:tr w:rsidR="00B82942" w:rsidRPr="00261298" w:rsidTr="00B82942">
        <w:trPr>
          <w:cantSplit/>
          <w:trHeight w:val="380"/>
        </w:trPr>
        <w:tc>
          <w:tcPr>
            <w:tcW w:w="1339" w:type="dxa"/>
            <w:vMerge/>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bCs/>
                <w:sz w:val="24"/>
                <w:szCs w:val="24"/>
              </w:rPr>
            </w:pPr>
          </w:p>
        </w:tc>
        <w:tc>
          <w:tcPr>
            <w:tcW w:w="8232" w:type="dxa"/>
            <w:gridSpan w:val="3"/>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Информационные классные  часы</w:t>
            </w:r>
          </w:p>
        </w:tc>
      </w:tr>
      <w:tr w:rsidR="00B82942" w:rsidRPr="00261298" w:rsidTr="00F73537">
        <w:trPr>
          <w:cantSplit/>
          <w:trHeight w:val="579"/>
        </w:trPr>
        <w:tc>
          <w:tcPr>
            <w:tcW w:w="0" w:type="auto"/>
            <w:vMerge/>
            <w:tcBorders>
              <w:top w:val="single" w:sz="4" w:space="0" w:color="auto"/>
              <w:left w:val="single" w:sz="4" w:space="0" w:color="auto"/>
              <w:bottom w:val="single" w:sz="4" w:space="0" w:color="auto"/>
              <w:right w:val="single" w:sz="4" w:space="0" w:color="auto"/>
            </w:tcBorders>
            <w:vAlign w:val="center"/>
          </w:tcPr>
          <w:p w:rsidR="00B82942" w:rsidRPr="00261298" w:rsidRDefault="00B82942" w:rsidP="00261298">
            <w:pPr>
              <w:spacing w:after="0" w:line="240" w:lineRule="auto"/>
              <w:rPr>
                <w:rFonts w:ascii="Times New Roman" w:hAnsi="Times New Roman" w:cs="Times New Roman"/>
                <w:bCs/>
                <w:sz w:val="24"/>
                <w:szCs w:val="24"/>
              </w:rPr>
            </w:pPr>
          </w:p>
        </w:tc>
        <w:tc>
          <w:tcPr>
            <w:tcW w:w="2762" w:type="dxa"/>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Как не уставать от уроков</w:t>
            </w:r>
          </w:p>
        </w:tc>
        <w:tc>
          <w:tcPr>
            <w:tcW w:w="2657" w:type="dxa"/>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Учиться творчески, учиться с увлечением</w:t>
            </w:r>
          </w:p>
        </w:tc>
        <w:tc>
          <w:tcPr>
            <w:tcW w:w="2813" w:type="dxa"/>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Сто секретов успешной сдачи экзаменов</w:t>
            </w:r>
          </w:p>
        </w:tc>
      </w:tr>
      <w:tr w:rsidR="00B82942" w:rsidRPr="00261298" w:rsidTr="00B82942">
        <w:tc>
          <w:tcPr>
            <w:tcW w:w="1339" w:type="dxa"/>
            <w:tcBorders>
              <w:top w:val="single" w:sz="4" w:space="0" w:color="auto"/>
              <w:left w:val="single" w:sz="4" w:space="0" w:color="auto"/>
              <w:bottom w:val="single" w:sz="4" w:space="0" w:color="auto"/>
              <w:right w:val="single" w:sz="4" w:space="0" w:color="auto"/>
            </w:tcBorders>
          </w:tcPr>
          <w:p w:rsidR="00B82942"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2014</w:t>
            </w:r>
          </w:p>
        </w:tc>
        <w:tc>
          <w:tcPr>
            <w:tcW w:w="2762" w:type="dxa"/>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Как стать интересным собеседником</w:t>
            </w:r>
          </w:p>
        </w:tc>
        <w:tc>
          <w:tcPr>
            <w:tcW w:w="2657" w:type="dxa"/>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Дискуссия «Если прав, доказывай!»</w:t>
            </w:r>
          </w:p>
        </w:tc>
        <w:tc>
          <w:tcPr>
            <w:tcW w:w="2813" w:type="dxa"/>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 Практическое занятие «Деловое общение»</w:t>
            </w:r>
          </w:p>
        </w:tc>
      </w:tr>
      <w:tr w:rsidR="00B82942" w:rsidRPr="00261298" w:rsidTr="00B82942">
        <w:tc>
          <w:tcPr>
            <w:tcW w:w="1339" w:type="dxa"/>
            <w:tcBorders>
              <w:top w:val="single" w:sz="4" w:space="0" w:color="auto"/>
              <w:left w:val="single" w:sz="4" w:space="0" w:color="auto"/>
              <w:bottom w:val="single" w:sz="4" w:space="0" w:color="auto"/>
              <w:right w:val="single" w:sz="4" w:space="0" w:color="auto"/>
            </w:tcBorders>
          </w:tcPr>
          <w:p w:rsidR="00B82942"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2015</w:t>
            </w:r>
          </w:p>
        </w:tc>
        <w:tc>
          <w:tcPr>
            <w:tcW w:w="2762" w:type="dxa"/>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Хочу все знать!</w:t>
            </w:r>
          </w:p>
        </w:tc>
        <w:tc>
          <w:tcPr>
            <w:tcW w:w="2657" w:type="dxa"/>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Учеба – долг или обязанность?</w:t>
            </w:r>
          </w:p>
        </w:tc>
        <w:tc>
          <w:tcPr>
            <w:tcW w:w="2813" w:type="dxa"/>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Активная жизненная позиция? Можно ли обойтись без неё?</w:t>
            </w:r>
          </w:p>
        </w:tc>
      </w:tr>
      <w:tr w:rsidR="00B82942" w:rsidRPr="00261298" w:rsidTr="00F73537">
        <w:trPr>
          <w:trHeight w:val="295"/>
        </w:trPr>
        <w:tc>
          <w:tcPr>
            <w:tcW w:w="1339" w:type="dxa"/>
            <w:tcBorders>
              <w:top w:val="single" w:sz="4" w:space="0" w:color="auto"/>
              <w:left w:val="single" w:sz="4" w:space="0" w:color="auto"/>
              <w:bottom w:val="single" w:sz="4" w:space="0" w:color="auto"/>
              <w:right w:val="single" w:sz="4" w:space="0" w:color="auto"/>
            </w:tcBorders>
          </w:tcPr>
          <w:p w:rsidR="00B82942"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tc>
        <w:tc>
          <w:tcPr>
            <w:tcW w:w="8232" w:type="dxa"/>
            <w:gridSpan w:val="3"/>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Открытие чемпионата интеллектуальных игр «Предметные олимпиады»</w:t>
            </w:r>
          </w:p>
        </w:tc>
      </w:tr>
      <w:tr w:rsidR="00B82942" w:rsidRPr="00261298" w:rsidTr="00B82942">
        <w:tc>
          <w:tcPr>
            <w:tcW w:w="9571" w:type="dxa"/>
            <w:gridSpan w:val="4"/>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jc w:val="center"/>
              <w:rPr>
                <w:rFonts w:ascii="Times New Roman" w:hAnsi="Times New Roman" w:cs="Times New Roman"/>
                <w:bCs/>
                <w:sz w:val="24"/>
                <w:szCs w:val="24"/>
              </w:rPr>
            </w:pPr>
            <w:r w:rsidRPr="00261298">
              <w:rPr>
                <w:rFonts w:ascii="Times New Roman" w:hAnsi="Times New Roman" w:cs="Times New Roman"/>
                <w:bCs/>
                <w:sz w:val="24"/>
                <w:szCs w:val="24"/>
              </w:rPr>
              <w:t>январь</w:t>
            </w:r>
          </w:p>
        </w:tc>
      </w:tr>
      <w:tr w:rsidR="00B82942" w:rsidRPr="00261298" w:rsidTr="00B82942">
        <w:tc>
          <w:tcPr>
            <w:tcW w:w="1339" w:type="dxa"/>
            <w:tcBorders>
              <w:top w:val="single" w:sz="4" w:space="0" w:color="auto"/>
              <w:left w:val="single" w:sz="4" w:space="0" w:color="auto"/>
              <w:bottom w:val="single" w:sz="4" w:space="0" w:color="auto"/>
              <w:right w:val="single" w:sz="4" w:space="0" w:color="auto"/>
            </w:tcBorders>
          </w:tcPr>
          <w:p w:rsidR="00B82942"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tc>
        <w:tc>
          <w:tcPr>
            <w:tcW w:w="8232" w:type="dxa"/>
            <w:gridSpan w:val="3"/>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Праздник «Татьянин день»</w:t>
            </w:r>
          </w:p>
        </w:tc>
      </w:tr>
      <w:tr w:rsidR="00B82942" w:rsidRPr="00261298" w:rsidTr="00B82942">
        <w:tc>
          <w:tcPr>
            <w:tcW w:w="1339" w:type="dxa"/>
            <w:tcBorders>
              <w:top w:val="single" w:sz="4" w:space="0" w:color="auto"/>
              <w:left w:val="single" w:sz="4" w:space="0" w:color="auto"/>
              <w:bottom w:val="single" w:sz="4" w:space="0" w:color="auto"/>
              <w:right w:val="single" w:sz="4" w:space="0" w:color="auto"/>
            </w:tcBorders>
          </w:tcPr>
          <w:p w:rsidR="00F862ED"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p w:rsidR="00B82942" w:rsidRPr="00261298" w:rsidRDefault="00B82942" w:rsidP="00261298">
            <w:pPr>
              <w:spacing w:after="0" w:line="240" w:lineRule="auto"/>
              <w:rPr>
                <w:rFonts w:ascii="Times New Roman" w:hAnsi="Times New Roman" w:cs="Times New Roman"/>
                <w:bCs/>
                <w:sz w:val="24"/>
                <w:szCs w:val="24"/>
              </w:rPr>
            </w:pPr>
          </w:p>
        </w:tc>
        <w:tc>
          <w:tcPr>
            <w:tcW w:w="8232" w:type="dxa"/>
            <w:gridSpan w:val="3"/>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jc w:val="center"/>
              <w:rPr>
                <w:rFonts w:ascii="Times New Roman" w:hAnsi="Times New Roman" w:cs="Times New Roman"/>
                <w:bCs/>
                <w:sz w:val="24"/>
                <w:szCs w:val="24"/>
              </w:rPr>
            </w:pPr>
            <w:r w:rsidRPr="00261298">
              <w:rPr>
                <w:rFonts w:ascii="Times New Roman" w:hAnsi="Times New Roman" w:cs="Times New Roman"/>
                <w:bCs/>
                <w:sz w:val="24"/>
                <w:szCs w:val="24"/>
              </w:rPr>
              <w:t>Февраль</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День влюбленных</w:t>
            </w:r>
          </w:p>
        </w:tc>
      </w:tr>
      <w:tr w:rsidR="00B82942" w:rsidRPr="00261298" w:rsidTr="00B82942">
        <w:tc>
          <w:tcPr>
            <w:tcW w:w="1339" w:type="dxa"/>
            <w:tcBorders>
              <w:top w:val="single" w:sz="4" w:space="0" w:color="auto"/>
              <w:left w:val="single" w:sz="4" w:space="0" w:color="auto"/>
              <w:bottom w:val="single" w:sz="4" w:space="0" w:color="auto"/>
              <w:right w:val="single" w:sz="4" w:space="0" w:color="auto"/>
            </w:tcBorders>
          </w:tcPr>
          <w:p w:rsidR="00F862ED" w:rsidRPr="00261298" w:rsidRDefault="00F862ED"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p w:rsidR="00B82942" w:rsidRPr="00261298" w:rsidRDefault="00B82942" w:rsidP="00261298">
            <w:pPr>
              <w:spacing w:after="0" w:line="240" w:lineRule="auto"/>
              <w:rPr>
                <w:rFonts w:ascii="Times New Roman" w:hAnsi="Times New Roman" w:cs="Times New Roman"/>
                <w:bCs/>
                <w:sz w:val="24"/>
                <w:szCs w:val="24"/>
              </w:rPr>
            </w:pPr>
          </w:p>
        </w:tc>
        <w:tc>
          <w:tcPr>
            <w:tcW w:w="8232" w:type="dxa"/>
            <w:gridSpan w:val="3"/>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jc w:val="center"/>
              <w:rPr>
                <w:rFonts w:ascii="Times New Roman" w:hAnsi="Times New Roman" w:cs="Times New Roman"/>
                <w:bCs/>
                <w:sz w:val="24"/>
                <w:szCs w:val="24"/>
              </w:rPr>
            </w:pPr>
            <w:r w:rsidRPr="00261298">
              <w:rPr>
                <w:rFonts w:ascii="Times New Roman" w:hAnsi="Times New Roman" w:cs="Times New Roman"/>
                <w:bCs/>
                <w:sz w:val="24"/>
                <w:szCs w:val="24"/>
              </w:rPr>
              <w:t>Март</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Конкурсы  «Мисс очарование»</w:t>
            </w:r>
          </w:p>
        </w:tc>
      </w:tr>
      <w:tr w:rsidR="00B82942" w:rsidRPr="00261298" w:rsidTr="00B82942">
        <w:trPr>
          <w:trHeight w:val="585"/>
        </w:trPr>
        <w:tc>
          <w:tcPr>
            <w:tcW w:w="1339" w:type="dxa"/>
            <w:tcBorders>
              <w:top w:val="single" w:sz="4" w:space="0" w:color="auto"/>
              <w:left w:val="single" w:sz="4" w:space="0" w:color="auto"/>
              <w:bottom w:val="single" w:sz="4" w:space="0" w:color="auto"/>
              <w:right w:val="single" w:sz="4" w:space="0" w:color="auto"/>
            </w:tcBorders>
          </w:tcPr>
          <w:p w:rsidR="00453B7E" w:rsidRPr="00261298" w:rsidRDefault="00453B7E"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p w:rsidR="00B82942" w:rsidRPr="00261298" w:rsidRDefault="00B82942" w:rsidP="00261298">
            <w:pPr>
              <w:spacing w:after="0" w:line="240" w:lineRule="auto"/>
              <w:rPr>
                <w:rFonts w:ascii="Times New Roman" w:hAnsi="Times New Roman" w:cs="Times New Roman"/>
                <w:bCs/>
                <w:sz w:val="24"/>
                <w:szCs w:val="24"/>
              </w:rPr>
            </w:pPr>
          </w:p>
        </w:tc>
        <w:tc>
          <w:tcPr>
            <w:tcW w:w="8232" w:type="dxa"/>
            <w:gridSpan w:val="3"/>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jc w:val="center"/>
              <w:rPr>
                <w:rFonts w:ascii="Times New Roman" w:hAnsi="Times New Roman" w:cs="Times New Roman"/>
                <w:bCs/>
                <w:sz w:val="24"/>
                <w:szCs w:val="24"/>
              </w:rPr>
            </w:pPr>
            <w:r w:rsidRPr="00261298">
              <w:rPr>
                <w:rFonts w:ascii="Times New Roman" w:hAnsi="Times New Roman" w:cs="Times New Roman"/>
                <w:bCs/>
                <w:sz w:val="24"/>
                <w:szCs w:val="24"/>
              </w:rPr>
              <w:t>Апрель</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День смеха</w:t>
            </w:r>
          </w:p>
        </w:tc>
      </w:tr>
      <w:tr w:rsidR="00B82942" w:rsidRPr="00261298" w:rsidTr="00B82942">
        <w:trPr>
          <w:trHeight w:val="585"/>
        </w:trPr>
        <w:tc>
          <w:tcPr>
            <w:tcW w:w="1339" w:type="dxa"/>
            <w:tcBorders>
              <w:top w:val="single" w:sz="4" w:space="0" w:color="auto"/>
              <w:left w:val="single" w:sz="4" w:space="0" w:color="auto"/>
              <w:bottom w:val="single" w:sz="4" w:space="0" w:color="auto"/>
              <w:right w:val="single" w:sz="4" w:space="0" w:color="auto"/>
            </w:tcBorders>
          </w:tcPr>
          <w:p w:rsidR="00453B7E" w:rsidRPr="00261298" w:rsidRDefault="00453B7E"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lastRenderedPageBreak/>
              <w:t>2013-2015</w:t>
            </w:r>
          </w:p>
          <w:p w:rsidR="00B82942" w:rsidRPr="00261298" w:rsidRDefault="00B82942" w:rsidP="00261298">
            <w:pPr>
              <w:spacing w:after="0" w:line="240" w:lineRule="auto"/>
              <w:rPr>
                <w:rFonts w:ascii="Times New Roman" w:hAnsi="Times New Roman" w:cs="Times New Roman"/>
                <w:bCs/>
                <w:sz w:val="24"/>
                <w:szCs w:val="24"/>
              </w:rPr>
            </w:pPr>
          </w:p>
        </w:tc>
        <w:tc>
          <w:tcPr>
            <w:tcW w:w="8232" w:type="dxa"/>
            <w:gridSpan w:val="3"/>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jc w:val="center"/>
              <w:rPr>
                <w:rFonts w:ascii="Times New Roman" w:hAnsi="Times New Roman" w:cs="Times New Roman"/>
                <w:bCs/>
                <w:sz w:val="24"/>
                <w:szCs w:val="24"/>
              </w:rPr>
            </w:pPr>
            <w:r w:rsidRPr="00261298">
              <w:rPr>
                <w:rFonts w:ascii="Times New Roman" w:hAnsi="Times New Roman" w:cs="Times New Roman"/>
                <w:bCs/>
                <w:sz w:val="24"/>
                <w:szCs w:val="24"/>
              </w:rPr>
              <w:t>Май</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Линейка «Последний звонок!» Концерт для выпускников</w:t>
            </w:r>
          </w:p>
        </w:tc>
      </w:tr>
      <w:tr w:rsidR="00B82942" w:rsidRPr="00261298" w:rsidTr="00B82942">
        <w:trPr>
          <w:trHeight w:val="585"/>
        </w:trPr>
        <w:tc>
          <w:tcPr>
            <w:tcW w:w="1339" w:type="dxa"/>
            <w:tcBorders>
              <w:top w:val="single" w:sz="4" w:space="0" w:color="auto"/>
              <w:left w:val="single" w:sz="4" w:space="0" w:color="auto"/>
              <w:bottom w:val="single" w:sz="4" w:space="0" w:color="auto"/>
              <w:right w:val="single" w:sz="4" w:space="0" w:color="auto"/>
            </w:tcBorders>
          </w:tcPr>
          <w:p w:rsidR="00B82942" w:rsidRPr="00261298" w:rsidRDefault="00453B7E"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tc>
        <w:tc>
          <w:tcPr>
            <w:tcW w:w="8232" w:type="dxa"/>
            <w:gridSpan w:val="3"/>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jc w:val="center"/>
              <w:rPr>
                <w:rFonts w:ascii="Times New Roman" w:hAnsi="Times New Roman" w:cs="Times New Roman"/>
                <w:bCs/>
                <w:sz w:val="24"/>
                <w:szCs w:val="24"/>
              </w:rPr>
            </w:pPr>
            <w:r w:rsidRPr="00261298">
              <w:rPr>
                <w:rFonts w:ascii="Times New Roman" w:hAnsi="Times New Roman" w:cs="Times New Roman"/>
                <w:bCs/>
                <w:sz w:val="24"/>
                <w:szCs w:val="24"/>
              </w:rPr>
              <w:t>Июнь</w:t>
            </w:r>
          </w:p>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Выпускные вечера в 9, 11 классах</w:t>
            </w:r>
          </w:p>
        </w:tc>
      </w:tr>
      <w:tr w:rsidR="00B82942" w:rsidRPr="00261298" w:rsidTr="00B82942">
        <w:trPr>
          <w:trHeight w:val="585"/>
        </w:trPr>
        <w:tc>
          <w:tcPr>
            <w:tcW w:w="1340" w:type="dxa"/>
            <w:tcBorders>
              <w:top w:val="single" w:sz="4" w:space="0" w:color="auto"/>
              <w:left w:val="single" w:sz="4" w:space="0" w:color="auto"/>
              <w:bottom w:val="single" w:sz="4" w:space="0" w:color="auto"/>
              <w:right w:val="single" w:sz="4" w:space="0" w:color="auto"/>
            </w:tcBorders>
          </w:tcPr>
          <w:p w:rsidR="00453B7E" w:rsidRPr="00261298" w:rsidRDefault="00453B7E"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p w:rsidR="00B82942" w:rsidRPr="00261298" w:rsidRDefault="00B82942" w:rsidP="00261298">
            <w:pPr>
              <w:spacing w:after="0" w:line="240" w:lineRule="auto"/>
              <w:rPr>
                <w:rFonts w:ascii="Times New Roman" w:hAnsi="Times New Roman" w:cs="Times New Roman"/>
                <w:bCs/>
                <w:sz w:val="24"/>
                <w:szCs w:val="24"/>
              </w:rPr>
            </w:pPr>
          </w:p>
        </w:tc>
        <w:tc>
          <w:tcPr>
            <w:tcW w:w="8231" w:type="dxa"/>
            <w:gridSpan w:val="3"/>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Участие во всероссийских, региональных, муниципальных фестивалях и конкурсах, слетах</w:t>
            </w:r>
          </w:p>
        </w:tc>
      </w:tr>
      <w:tr w:rsidR="00B82942" w:rsidRPr="00261298" w:rsidTr="00F73537">
        <w:trPr>
          <w:trHeight w:val="315"/>
        </w:trPr>
        <w:tc>
          <w:tcPr>
            <w:tcW w:w="1340" w:type="dxa"/>
            <w:tcBorders>
              <w:top w:val="single" w:sz="4" w:space="0" w:color="auto"/>
              <w:left w:val="single" w:sz="4" w:space="0" w:color="auto"/>
              <w:bottom w:val="single" w:sz="4" w:space="0" w:color="auto"/>
              <w:right w:val="single" w:sz="4" w:space="0" w:color="auto"/>
            </w:tcBorders>
          </w:tcPr>
          <w:p w:rsidR="00B82942" w:rsidRPr="00261298" w:rsidRDefault="00453B7E"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tc>
        <w:tc>
          <w:tcPr>
            <w:tcW w:w="8231" w:type="dxa"/>
            <w:gridSpan w:val="3"/>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Оформление исторических летописей классов и школьной летописи</w:t>
            </w:r>
          </w:p>
        </w:tc>
      </w:tr>
      <w:tr w:rsidR="00B82942" w:rsidRPr="00261298" w:rsidTr="00F73537">
        <w:trPr>
          <w:trHeight w:val="264"/>
        </w:trPr>
        <w:tc>
          <w:tcPr>
            <w:tcW w:w="1340" w:type="dxa"/>
            <w:tcBorders>
              <w:top w:val="single" w:sz="4" w:space="0" w:color="auto"/>
              <w:left w:val="single" w:sz="4" w:space="0" w:color="auto"/>
              <w:bottom w:val="single" w:sz="4" w:space="0" w:color="auto"/>
              <w:right w:val="single" w:sz="4" w:space="0" w:color="auto"/>
            </w:tcBorders>
          </w:tcPr>
          <w:p w:rsidR="00B82942" w:rsidRPr="00261298" w:rsidRDefault="00453B7E"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tc>
        <w:tc>
          <w:tcPr>
            <w:tcW w:w="8231" w:type="dxa"/>
            <w:gridSpan w:val="3"/>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Создание и оформление стендов по школьным округам</w:t>
            </w:r>
          </w:p>
        </w:tc>
      </w:tr>
    </w:tbl>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Работа с педагогами: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5786"/>
        <w:gridCol w:w="3120"/>
      </w:tblGrid>
      <w:tr w:rsidR="00B82942" w:rsidRPr="00261298" w:rsidTr="00B82942">
        <w:tc>
          <w:tcPr>
            <w:tcW w:w="0" w:type="auto"/>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Год </w:t>
            </w:r>
          </w:p>
        </w:tc>
        <w:tc>
          <w:tcPr>
            <w:tcW w:w="0" w:type="auto"/>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Мероприятие </w:t>
            </w:r>
          </w:p>
        </w:tc>
        <w:tc>
          <w:tcPr>
            <w:tcW w:w="0" w:type="auto"/>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Ответственные</w:t>
            </w:r>
          </w:p>
        </w:tc>
      </w:tr>
      <w:tr w:rsidR="00B82942" w:rsidRPr="00261298" w:rsidTr="00B82942">
        <w:tc>
          <w:tcPr>
            <w:tcW w:w="0" w:type="auto"/>
            <w:tcBorders>
              <w:top w:val="single" w:sz="4" w:space="0" w:color="auto"/>
              <w:left w:val="single" w:sz="4" w:space="0" w:color="auto"/>
              <w:bottom w:val="single" w:sz="4" w:space="0" w:color="auto"/>
              <w:right w:val="single" w:sz="4" w:space="0" w:color="auto"/>
            </w:tcBorders>
          </w:tcPr>
          <w:p w:rsidR="00B82942" w:rsidRPr="00261298" w:rsidRDefault="00453B7E"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2013</w:t>
            </w:r>
            <w:r w:rsidR="00B82942" w:rsidRPr="00261298">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Разработка прикладных проектов по воспитанию активной жизненной позиции </w:t>
            </w:r>
          </w:p>
        </w:tc>
        <w:tc>
          <w:tcPr>
            <w:tcW w:w="0" w:type="auto"/>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Кл. рук, педагоги - организаторы</w:t>
            </w:r>
          </w:p>
        </w:tc>
      </w:tr>
      <w:tr w:rsidR="00B82942" w:rsidRPr="00261298" w:rsidTr="00B82942">
        <w:tc>
          <w:tcPr>
            <w:tcW w:w="0" w:type="auto"/>
            <w:tcBorders>
              <w:top w:val="single" w:sz="4" w:space="0" w:color="auto"/>
              <w:left w:val="single" w:sz="4" w:space="0" w:color="auto"/>
              <w:bottom w:val="single" w:sz="4" w:space="0" w:color="auto"/>
              <w:right w:val="single" w:sz="4" w:space="0" w:color="auto"/>
            </w:tcBorders>
          </w:tcPr>
          <w:p w:rsidR="00B82942" w:rsidRPr="00261298" w:rsidRDefault="00453B7E"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tc>
        <w:tc>
          <w:tcPr>
            <w:tcW w:w="0" w:type="auto"/>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Создание базы данных Интернет – ресурсов </w:t>
            </w:r>
          </w:p>
        </w:tc>
        <w:tc>
          <w:tcPr>
            <w:tcW w:w="0" w:type="auto"/>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Зам. директора по ВР, руководитель методкабинета</w:t>
            </w:r>
          </w:p>
        </w:tc>
      </w:tr>
      <w:tr w:rsidR="00B82942" w:rsidRPr="00261298" w:rsidTr="00B82942">
        <w:tc>
          <w:tcPr>
            <w:tcW w:w="0" w:type="auto"/>
            <w:tcBorders>
              <w:top w:val="single" w:sz="4" w:space="0" w:color="auto"/>
              <w:left w:val="single" w:sz="4" w:space="0" w:color="auto"/>
              <w:bottom w:val="single" w:sz="4" w:space="0" w:color="auto"/>
              <w:right w:val="single" w:sz="4" w:space="0" w:color="auto"/>
            </w:tcBorders>
          </w:tcPr>
          <w:p w:rsidR="00B82942" w:rsidRPr="00261298" w:rsidRDefault="00453B7E"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tc>
        <w:tc>
          <w:tcPr>
            <w:tcW w:w="0" w:type="auto"/>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Пополнение школьной библиотеки, видеотеки, аудиотеки материалами  по развитию детского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Библиотекарь, руководитель методкабинета</w:t>
            </w:r>
          </w:p>
        </w:tc>
      </w:tr>
      <w:tr w:rsidR="00B82942" w:rsidRPr="00261298" w:rsidTr="00B82942">
        <w:tc>
          <w:tcPr>
            <w:tcW w:w="0" w:type="auto"/>
            <w:tcBorders>
              <w:top w:val="single" w:sz="4" w:space="0" w:color="auto"/>
              <w:left w:val="single" w:sz="4" w:space="0" w:color="auto"/>
              <w:bottom w:val="single" w:sz="4" w:space="0" w:color="auto"/>
              <w:right w:val="single" w:sz="4" w:space="0" w:color="auto"/>
            </w:tcBorders>
          </w:tcPr>
          <w:p w:rsidR="00B82942" w:rsidRPr="00261298" w:rsidRDefault="00453B7E"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tc>
        <w:tc>
          <w:tcPr>
            <w:tcW w:w="0" w:type="auto"/>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Создание банка методических разработок внеклассных мероприятий, КТД, СЗД.  </w:t>
            </w:r>
          </w:p>
        </w:tc>
        <w:tc>
          <w:tcPr>
            <w:tcW w:w="0" w:type="auto"/>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Зам. директора по ВР, руководитель методкабинета</w:t>
            </w:r>
          </w:p>
        </w:tc>
      </w:tr>
      <w:tr w:rsidR="00B82942" w:rsidRPr="00261298" w:rsidTr="00B82942">
        <w:tc>
          <w:tcPr>
            <w:tcW w:w="0" w:type="auto"/>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2013</w:t>
            </w:r>
          </w:p>
        </w:tc>
        <w:tc>
          <w:tcPr>
            <w:tcW w:w="0" w:type="auto"/>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Создание мультимедийной продукции по обобщению опыта работы «Развитие самоуправления в школе» </w:t>
            </w:r>
          </w:p>
        </w:tc>
        <w:tc>
          <w:tcPr>
            <w:tcW w:w="0" w:type="auto"/>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Зам. директора по ВР, </w:t>
            </w:r>
          </w:p>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Педагоги - организаторы</w:t>
            </w:r>
          </w:p>
        </w:tc>
      </w:tr>
      <w:tr w:rsidR="00B82942" w:rsidRPr="00261298" w:rsidTr="00B82942">
        <w:tc>
          <w:tcPr>
            <w:tcW w:w="0" w:type="auto"/>
            <w:tcBorders>
              <w:top w:val="single" w:sz="4" w:space="0" w:color="auto"/>
              <w:left w:val="single" w:sz="4" w:space="0" w:color="auto"/>
              <w:bottom w:val="single" w:sz="4" w:space="0" w:color="auto"/>
              <w:right w:val="single" w:sz="4" w:space="0" w:color="auto"/>
            </w:tcBorders>
          </w:tcPr>
          <w:p w:rsidR="00B82942" w:rsidRPr="00261298" w:rsidRDefault="00453B7E"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tc>
        <w:tc>
          <w:tcPr>
            <w:tcW w:w="0" w:type="auto"/>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Организация выставки «В помощь организующим самоуправление!»</w:t>
            </w:r>
          </w:p>
        </w:tc>
        <w:tc>
          <w:tcPr>
            <w:tcW w:w="0" w:type="auto"/>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Библиотекарь</w:t>
            </w:r>
          </w:p>
        </w:tc>
      </w:tr>
      <w:tr w:rsidR="00B82942" w:rsidRPr="00261298" w:rsidTr="00B82942">
        <w:tc>
          <w:tcPr>
            <w:tcW w:w="0" w:type="auto"/>
            <w:tcBorders>
              <w:top w:val="single" w:sz="4" w:space="0" w:color="auto"/>
              <w:left w:val="single" w:sz="4" w:space="0" w:color="auto"/>
              <w:bottom w:val="single" w:sz="4" w:space="0" w:color="auto"/>
              <w:right w:val="single" w:sz="4" w:space="0" w:color="auto"/>
            </w:tcBorders>
          </w:tcPr>
          <w:p w:rsidR="00B82942" w:rsidRPr="00261298" w:rsidRDefault="00453B7E"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tc>
        <w:tc>
          <w:tcPr>
            <w:tcW w:w="0" w:type="auto"/>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Разработка планов  учебы: председателей родительских  комитетов, руководителей творческих групп, активов классов </w:t>
            </w:r>
          </w:p>
        </w:tc>
        <w:tc>
          <w:tcPr>
            <w:tcW w:w="0" w:type="auto"/>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Зам. директора по ВР</w:t>
            </w:r>
          </w:p>
        </w:tc>
      </w:tr>
      <w:tr w:rsidR="00B82942" w:rsidRPr="00261298" w:rsidTr="00B82942">
        <w:tc>
          <w:tcPr>
            <w:tcW w:w="0" w:type="auto"/>
            <w:tcBorders>
              <w:top w:val="single" w:sz="4" w:space="0" w:color="auto"/>
              <w:left w:val="single" w:sz="4" w:space="0" w:color="auto"/>
              <w:bottom w:val="single" w:sz="4" w:space="0" w:color="auto"/>
              <w:right w:val="single" w:sz="4" w:space="0" w:color="auto"/>
            </w:tcBorders>
          </w:tcPr>
          <w:p w:rsidR="00B82942" w:rsidRPr="00261298" w:rsidRDefault="00453B7E"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tc>
        <w:tc>
          <w:tcPr>
            <w:tcW w:w="0" w:type="auto"/>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Закрепление за педагогами кураторства  министерствами</w:t>
            </w:r>
          </w:p>
        </w:tc>
        <w:tc>
          <w:tcPr>
            <w:tcW w:w="0" w:type="auto"/>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Зам. директора по ВР</w:t>
            </w:r>
          </w:p>
        </w:tc>
      </w:tr>
      <w:tr w:rsidR="00B82942" w:rsidRPr="00261298" w:rsidTr="00B82942">
        <w:tc>
          <w:tcPr>
            <w:tcW w:w="0" w:type="auto"/>
            <w:tcBorders>
              <w:top w:val="single" w:sz="4" w:space="0" w:color="auto"/>
              <w:left w:val="single" w:sz="4" w:space="0" w:color="auto"/>
              <w:bottom w:val="single" w:sz="4" w:space="0" w:color="auto"/>
              <w:right w:val="single" w:sz="4" w:space="0" w:color="auto"/>
            </w:tcBorders>
          </w:tcPr>
          <w:p w:rsidR="00B82942" w:rsidRPr="00261298" w:rsidRDefault="00453B7E" w:rsidP="00261298">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tc>
        <w:tc>
          <w:tcPr>
            <w:tcW w:w="0" w:type="auto"/>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Организация мероприятий в рамках КОЦ </w:t>
            </w:r>
          </w:p>
        </w:tc>
        <w:tc>
          <w:tcPr>
            <w:tcW w:w="0" w:type="auto"/>
            <w:tcBorders>
              <w:top w:val="single" w:sz="4" w:space="0" w:color="auto"/>
              <w:left w:val="single" w:sz="4" w:space="0" w:color="auto"/>
              <w:bottom w:val="single" w:sz="4" w:space="0" w:color="auto"/>
              <w:right w:val="single" w:sz="4" w:space="0" w:color="auto"/>
            </w:tcBorders>
          </w:tcPr>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Социальный педагог</w:t>
            </w:r>
          </w:p>
        </w:tc>
      </w:tr>
    </w:tbl>
    <w:p w:rsidR="00B82942" w:rsidRPr="00261298" w:rsidRDefault="00B82942" w:rsidP="00261298">
      <w:pPr>
        <w:spacing w:after="0" w:line="240" w:lineRule="auto"/>
        <w:rPr>
          <w:rFonts w:ascii="Times New Roman" w:hAnsi="Times New Roman" w:cs="Times New Roman"/>
          <w:sz w:val="24"/>
          <w:szCs w:val="24"/>
        </w:rPr>
      </w:pPr>
      <w:r w:rsidRPr="00261298">
        <w:rPr>
          <w:rFonts w:ascii="Times New Roman" w:hAnsi="Times New Roman" w:cs="Times New Roman"/>
          <w:b/>
          <w:sz w:val="24"/>
          <w:szCs w:val="24"/>
        </w:rPr>
        <w:t>Ожидаемый результат:</w:t>
      </w:r>
    </w:p>
    <w:p w:rsidR="00B82942" w:rsidRPr="00261298" w:rsidRDefault="00B82942" w:rsidP="00261298">
      <w:pPr>
        <w:numPr>
          <w:ilvl w:val="0"/>
          <w:numId w:val="22"/>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Улучшение дисциплины и правопорядка в школе</w:t>
      </w:r>
    </w:p>
    <w:p w:rsidR="00B82942" w:rsidRPr="00261298" w:rsidRDefault="00B82942" w:rsidP="00261298">
      <w:pPr>
        <w:numPr>
          <w:ilvl w:val="0"/>
          <w:numId w:val="22"/>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Повышение интереса к школьной жизни</w:t>
      </w:r>
    </w:p>
    <w:p w:rsidR="00B82942" w:rsidRPr="00261298" w:rsidRDefault="00B82942" w:rsidP="00261298">
      <w:pPr>
        <w:numPr>
          <w:ilvl w:val="0"/>
          <w:numId w:val="22"/>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Рост количества активистов</w:t>
      </w:r>
    </w:p>
    <w:p w:rsidR="00B82942" w:rsidRPr="00261298" w:rsidRDefault="00B82942" w:rsidP="00261298">
      <w:pPr>
        <w:numPr>
          <w:ilvl w:val="0"/>
          <w:numId w:val="22"/>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Пополнение знаний о жизни демократического общества</w:t>
      </w:r>
    </w:p>
    <w:p w:rsidR="00B82942" w:rsidRPr="00261298" w:rsidRDefault="00B82942" w:rsidP="00261298">
      <w:pPr>
        <w:numPr>
          <w:ilvl w:val="0"/>
          <w:numId w:val="22"/>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Улучшение психологического микроклимата в коллективе</w:t>
      </w:r>
    </w:p>
    <w:p w:rsidR="00DC6834" w:rsidRDefault="00DC6834" w:rsidP="00261298">
      <w:pPr>
        <w:spacing w:after="0" w:line="240" w:lineRule="auto"/>
        <w:rPr>
          <w:rFonts w:ascii="Times New Roman" w:hAnsi="Times New Roman" w:cs="Times New Roman"/>
          <w:sz w:val="24"/>
          <w:szCs w:val="24"/>
        </w:rPr>
      </w:pPr>
    </w:p>
    <w:p w:rsidR="00F73537" w:rsidRDefault="00F73537" w:rsidP="00261298">
      <w:pPr>
        <w:spacing w:after="0" w:line="240" w:lineRule="auto"/>
        <w:rPr>
          <w:rFonts w:ascii="Times New Roman" w:hAnsi="Times New Roman" w:cs="Times New Roman"/>
          <w:sz w:val="24"/>
          <w:szCs w:val="24"/>
        </w:rPr>
      </w:pPr>
    </w:p>
    <w:p w:rsidR="00F73537" w:rsidRPr="00261298" w:rsidRDefault="00F73537" w:rsidP="00F73537">
      <w:pPr>
        <w:tabs>
          <w:tab w:val="left" w:pos="1125"/>
          <w:tab w:val="center" w:pos="4677"/>
        </w:tabs>
        <w:spacing w:after="0" w:line="240" w:lineRule="auto"/>
        <w:jc w:val="center"/>
        <w:rPr>
          <w:rFonts w:ascii="Times New Roman" w:hAnsi="Times New Roman" w:cs="Times New Roman"/>
          <w:b/>
          <w:sz w:val="24"/>
          <w:szCs w:val="24"/>
        </w:rPr>
      </w:pPr>
      <w:r w:rsidRPr="00261298">
        <w:rPr>
          <w:rFonts w:ascii="Times New Roman" w:hAnsi="Times New Roman" w:cs="Times New Roman"/>
          <w:b/>
          <w:sz w:val="28"/>
          <w:szCs w:val="24"/>
        </w:rPr>
        <w:t>Проект «Трудом красив и славен человек»</w:t>
      </w:r>
    </w:p>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
          <w:sz w:val="24"/>
          <w:szCs w:val="24"/>
        </w:rPr>
        <w:tab/>
      </w:r>
    </w:p>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
          <w:sz w:val="24"/>
          <w:szCs w:val="24"/>
        </w:rPr>
        <w:t>Цель:</w:t>
      </w:r>
      <w:r w:rsidRPr="00261298">
        <w:rPr>
          <w:rFonts w:ascii="Times New Roman" w:hAnsi="Times New Roman" w:cs="Times New Roman"/>
          <w:bCs/>
          <w:sz w:val="24"/>
          <w:szCs w:val="24"/>
        </w:rPr>
        <w:t xml:space="preserve"> </w:t>
      </w:r>
      <w:r w:rsidRPr="00261298">
        <w:rPr>
          <w:rFonts w:ascii="Times New Roman" w:hAnsi="Times New Roman" w:cs="Times New Roman"/>
          <w:b/>
          <w:bCs/>
          <w:sz w:val="24"/>
          <w:szCs w:val="24"/>
        </w:rPr>
        <w:t>Воспитание  трудолюбия, ответственности за свои поступки  и дела</w:t>
      </w:r>
    </w:p>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
          <w:bCs/>
          <w:sz w:val="24"/>
          <w:szCs w:val="24"/>
        </w:rPr>
        <w:t>Задачи</w:t>
      </w:r>
      <w:r w:rsidRPr="00261298">
        <w:rPr>
          <w:rFonts w:ascii="Times New Roman" w:hAnsi="Times New Roman" w:cs="Times New Roman"/>
          <w:bCs/>
          <w:sz w:val="24"/>
          <w:szCs w:val="24"/>
        </w:rPr>
        <w:t xml:space="preserve">: </w:t>
      </w:r>
    </w:p>
    <w:p w:rsidR="00F73537" w:rsidRPr="00261298" w:rsidRDefault="00F73537" w:rsidP="00F73537">
      <w:pPr>
        <w:numPr>
          <w:ilvl w:val="0"/>
          <w:numId w:val="43"/>
        </w:numPr>
        <w:spacing w:after="0" w:line="240" w:lineRule="auto"/>
        <w:ind w:left="0"/>
        <w:rPr>
          <w:rFonts w:ascii="Times New Roman" w:hAnsi="Times New Roman" w:cs="Times New Roman"/>
          <w:bCs/>
          <w:sz w:val="24"/>
          <w:szCs w:val="24"/>
        </w:rPr>
      </w:pPr>
      <w:r w:rsidRPr="00261298">
        <w:rPr>
          <w:rFonts w:ascii="Times New Roman" w:hAnsi="Times New Roman" w:cs="Times New Roman"/>
          <w:bCs/>
          <w:sz w:val="24"/>
          <w:szCs w:val="24"/>
        </w:rPr>
        <w:t>Воспитывать у учащихся трудолюбие, добросовестность, старательность, настойчивость, предприимчивость, самостоятельность, творческий подход к работе.</w:t>
      </w:r>
    </w:p>
    <w:p w:rsidR="00F73537" w:rsidRPr="00261298" w:rsidRDefault="00F73537" w:rsidP="00F73537">
      <w:pPr>
        <w:numPr>
          <w:ilvl w:val="0"/>
          <w:numId w:val="43"/>
        </w:numPr>
        <w:spacing w:after="0" w:line="240" w:lineRule="auto"/>
        <w:ind w:left="0"/>
        <w:rPr>
          <w:rFonts w:ascii="Times New Roman" w:hAnsi="Times New Roman" w:cs="Times New Roman"/>
          <w:bCs/>
          <w:sz w:val="24"/>
          <w:szCs w:val="24"/>
        </w:rPr>
      </w:pPr>
      <w:r w:rsidRPr="00261298">
        <w:rPr>
          <w:rFonts w:ascii="Times New Roman" w:hAnsi="Times New Roman" w:cs="Times New Roman"/>
          <w:bCs/>
          <w:sz w:val="24"/>
          <w:szCs w:val="24"/>
        </w:rPr>
        <w:t>Развивать трудовые навыки</w:t>
      </w:r>
    </w:p>
    <w:p w:rsidR="00F73537" w:rsidRPr="00261298" w:rsidRDefault="00F73537" w:rsidP="00F73537">
      <w:pPr>
        <w:numPr>
          <w:ilvl w:val="0"/>
          <w:numId w:val="43"/>
        </w:numPr>
        <w:spacing w:after="0" w:line="240" w:lineRule="auto"/>
        <w:ind w:left="0"/>
        <w:rPr>
          <w:rFonts w:ascii="Times New Roman" w:hAnsi="Times New Roman" w:cs="Times New Roman"/>
          <w:bCs/>
          <w:sz w:val="24"/>
          <w:szCs w:val="24"/>
        </w:rPr>
      </w:pPr>
      <w:r w:rsidRPr="00261298">
        <w:rPr>
          <w:rFonts w:ascii="Times New Roman" w:hAnsi="Times New Roman" w:cs="Times New Roman"/>
          <w:bCs/>
          <w:sz w:val="24"/>
          <w:szCs w:val="24"/>
        </w:rPr>
        <w:t>Формировать позитивное отношение к труду</w:t>
      </w:r>
    </w:p>
    <w:p w:rsidR="00F73537" w:rsidRPr="00261298" w:rsidRDefault="00F73537" w:rsidP="00F73537">
      <w:pPr>
        <w:numPr>
          <w:ilvl w:val="0"/>
          <w:numId w:val="43"/>
        </w:numPr>
        <w:spacing w:after="0" w:line="240" w:lineRule="auto"/>
        <w:ind w:left="0"/>
        <w:rPr>
          <w:rFonts w:ascii="Times New Roman" w:hAnsi="Times New Roman" w:cs="Times New Roman"/>
          <w:bCs/>
          <w:sz w:val="24"/>
          <w:szCs w:val="24"/>
        </w:rPr>
      </w:pPr>
      <w:r w:rsidRPr="00261298">
        <w:rPr>
          <w:rFonts w:ascii="Times New Roman" w:hAnsi="Times New Roman" w:cs="Times New Roman"/>
          <w:bCs/>
          <w:sz w:val="24"/>
          <w:szCs w:val="24"/>
        </w:rPr>
        <w:t>Способствовать осознанному выбору профессии</w:t>
      </w:r>
    </w:p>
    <w:p w:rsidR="00F73537" w:rsidRPr="00261298" w:rsidRDefault="00F73537" w:rsidP="00F73537">
      <w:pPr>
        <w:numPr>
          <w:ilvl w:val="0"/>
          <w:numId w:val="43"/>
        </w:numPr>
        <w:spacing w:after="0" w:line="240" w:lineRule="auto"/>
        <w:ind w:left="0"/>
        <w:rPr>
          <w:rFonts w:ascii="Times New Roman" w:hAnsi="Times New Roman" w:cs="Times New Roman"/>
          <w:bCs/>
          <w:sz w:val="24"/>
          <w:szCs w:val="24"/>
        </w:rPr>
      </w:pPr>
      <w:r w:rsidRPr="00261298">
        <w:rPr>
          <w:rFonts w:ascii="Times New Roman" w:hAnsi="Times New Roman" w:cs="Times New Roman"/>
          <w:bCs/>
          <w:sz w:val="24"/>
          <w:szCs w:val="24"/>
        </w:rPr>
        <w:t>Создавать условия для удовлетворения потребностей детей в различных  видах трудовой деятельности</w:t>
      </w:r>
    </w:p>
    <w:p w:rsidR="00F73537" w:rsidRPr="00261298" w:rsidRDefault="00F73537" w:rsidP="00F73537">
      <w:pPr>
        <w:numPr>
          <w:ilvl w:val="0"/>
          <w:numId w:val="43"/>
        </w:numPr>
        <w:spacing w:after="0" w:line="240" w:lineRule="auto"/>
        <w:ind w:left="0"/>
        <w:rPr>
          <w:rFonts w:ascii="Times New Roman" w:hAnsi="Times New Roman" w:cs="Times New Roman"/>
          <w:bCs/>
          <w:sz w:val="24"/>
          <w:szCs w:val="24"/>
        </w:rPr>
      </w:pPr>
      <w:r w:rsidRPr="00261298">
        <w:rPr>
          <w:rFonts w:ascii="Times New Roman" w:hAnsi="Times New Roman" w:cs="Times New Roman"/>
          <w:bCs/>
          <w:sz w:val="24"/>
          <w:szCs w:val="24"/>
        </w:rPr>
        <w:lastRenderedPageBreak/>
        <w:t>Знакомство с трудовыми подвигами русских людей</w:t>
      </w:r>
    </w:p>
    <w:p w:rsidR="00F73537" w:rsidRPr="00261298" w:rsidRDefault="00F73537" w:rsidP="00F73537">
      <w:pPr>
        <w:spacing w:after="0" w:line="240" w:lineRule="auto"/>
        <w:rPr>
          <w:rFonts w:ascii="Times New Roman" w:hAnsi="Times New Roman" w:cs="Times New Roman"/>
          <w:bCs/>
          <w:sz w:val="24"/>
          <w:szCs w:val="24"/>
        </w:rPr>
      </w:pPr>
    </w:p>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
          <w:bCs/>
          <w:sz w:val="24"/>
          <w:szCs w:val="24"/>
        </w:rPr>
        <w:t>Комплексный план по реализации данного проекта</w:t>
      </w:r>
      <w:r w:rsidRPr="00261298">
        <w:rPr>
          <w:rFonts w:ascii="Times New Roman" w:hAnsi="Times New Roman" w:cs="Times New Roman"/>
          <w:bCs/>
          <w:sz w:val="24"/>
          <w:szCs w:val="24"/>
        </w:rPr>
        <w:t>:</w:t>
      </w:r>
    </w:p>
    <w:p w:rsidR="00F73537" w:rsidRPr="00261298" w:rsidRDefault="00F73537" w:rsidP="00F73537">
      <w:pPr>
        <w:spacing w:after="0" w:line="240" w:lineRule="auto"/>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9"/>
        <w:gridCol w:w="2830"/>
        <w:gridCol w:w="11"/>
        <w:gridCol w:w="26"/>
        <w:gridCol w:w="8"/>
        <w:gridCol w:w="21"/>
        <w:gridCol w:w="2799"/>
        <w:gridCol w:w="23"/>
        <w:gridCol w:w="33"/>
        <w:gridCol w:w="2391"/>
      </w:tblGrid>
      <w:tr w:rsidR="00F73537" w:rsidRPr="00261298" w:rsidTr="00F73537">
        <w:tc>
          <w:tcPr>
            <w:tcW w:w="1429" w:type="dxa"/>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Месяц, год</w:t>
            </w:r>
          </w:p>
        </w:tc>
        <w:tc>
          <w:tcPr>
            <w:tcW w:w="2875" w:type="dxa"/>
            <w:gridSpan w:val="4"/>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Начальные классы</w:t>
            </w:r>
          </w:p>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(1 - 4)</w:t>
            </w:r>
          </w:p>
        </w:tc>
        <w:tc>
          <w:tcPr>
            <w:tcW w:w="2820" w:type="dxa"/>
            <w:gridSpan w:val="2"/>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Среднее звено</w:t>
            </w:r>
          </w:p>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 (5-8)</w:t>
            </w:r>
          </w:p>
        </w:tc>
        <w:tc>
          <w:tcPr>
            <w:tcW w:w="2447" w:type="dxa"/>
            <w:gridSpan w:val="3"/>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Старшеклассники</w:t>
            </w:r>
          </w:p>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(9-11)</w:t>
            </w:r>
          </w:p>
        </w:tc>
      </w:tr>
      <w:tr w:rsidR="00F73537" w:rsidRPr="00261298" w:rsidTr="00F73537">
        <w:tc>
          <w:tcPr>
            <w:tcW w:w="1429" w:type="dxa"/>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Весь период </w:t>
            </w:r>
          </w:p>
        </w:tc>
        <w:tc>
          <w:tcPr>
            <w:tcW w:w="8142" w:type="dxa"/>
            <w:gridSpan w:val="9"/>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Экосубботники </w:t>
            </w:r>
          </w:p>
          <w:p w:rsidR="00F73537" w:rsidRPr="00261298" w:rsidRDefault="00F73537" w:rsidP="00F73537">
            <w:pPr>
              <w:spacing w:after="0" w:line="240" w:lineRule="auto"/>
              <w:rPr>
                <w:rFonts w:ascii="Times New Roman" w:hAnsi="Times New Roman" w:cs="Times New Roman"/>
                <w:bCs/>
                <w:sz w:val="24"/>
                <w:szCs w:val="24"/>
              </w:rPr>
            </w:pPr>
          </w:p>
        </w:tc>
      </w:tr>
      <w:tr w:rsidR="00F73537" w:rsidRPr="00261298" w:rsidTr="00F73537">
        <w:trPr>
          <w:cantSplit/>
        </w:trPr>
        <w:tc>
          <w:tcPr>
            <w:tcW w:w="1429" w:type="dxa"/>
            <w:vMerge w:val="restart"/>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Сентябрь, май, лето</w:t>
            </w:r>
          </w:p>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 2013-2015</w:t>
            </w:r>
          </w:p>
          <w:p w:rsidR="00F73537" w:rsidRPr="00261298" w:rsidRDefault="00F73537" w:rsidP="00F73537">
            <w:pPr>
              <w:spacing w:after="0" w:line="240" w:lineRule="auto"/>
              <w:rPr>
                <w:rFonts w:ascii="Times New Roman" w:hAnsi="Times New Roman" w:cs="Times New Roman"/>
                <w:bCs/>
                <w:sz w:val="24"/>
                <w:szCs w:val="24"/>
              </w:rPr>
            </w:pPr>
          </w:p>
        </w:tc>
        <w:tc>
          <w:tcPr>
            <w:tcW w:w="2841" w:type="dxa"/>
            <w:gridSpan w:val="2"/>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Работа на пришкольном участке</w:t>
            </w:r>
          </w:p>
        </w:tc>
        <w:tc>
          <w:tcPr>
            <w:tcW w:w="2854" w:type="dxa"/>
            <w:gridSpan w:val="4"/>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Работа на полях УПБ </w:t>
            </w:r>
          </w:p>
        </w:tc>
        <w:tc>
          <w:tcPr>
            <w:tcW w:w="2447" w:type="dxa"/>
            <w:gridSpan w:val="3"/>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Работа по выращиванию школьного сада</w:t>
            </w:r>
          </w:p>
        </w:tc>
      </w:tr>
      <w:tr w:rsidR="00F73537" w:rsidRPr="00261298" w:rsidTr="00F73537">
        <w:trPr>
          <w:cantSplit/>
          <w:trHeight w:val="410"/>
        </w:trPr>
        <w:tc>
          <w:tcPr>
            <w:tcW w:w="0" w:type="auto"/>
            <w:vMerge/>
            <w:tcBorders>
              <w:top w:val="single" w:sz="4" w:space="0" w:color="auto"/>
              <w:left w:val="single" w:sz="4" w:space="0" w:color="auto"/>
              <w:bottom w:val="single" w:sz="4" w:space="0" w:color="auto"/>
              <w:right w:val="single" w:sz="4" w:space="0" w:color="auto"/>
            </w:tcBorders>
            <w:vAlign w:val="center"/>
          </w:tcPr>
          <w:p w:rsidR="00F73537" w:rsidRPr="00261298" w:rsidRDefault="00F73537" w:rsidP="00F73537">
            <w:pPr>
              <w:spacing w:after="0" w:line="240" w:lineRule="auto"/>
              <w:rPr>
                <w:rFonts w:ascii="Times New Roman" w:hAnsi="Times New Roman" w:cs="Times New Roman"/>
                <w:bCs/>
                <w:sz w:val="24"/>
                <w:szCs w:val="24"/>
              </w:rPr>
            </w:pPr>
          </w:p>
        </w:tc>
        <w:tc>
          <w:tcPr>
            <w:tcW w:w="8142" w:type="dxa"/>
            <w:gridSpan w:val="9"/>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апрель</w:t>
            </w:r>
          </w:p>
        </w:tc>
      </w:tr>
      <w:tr w:rsidR="00F73537" w:rsidRPr="00261298" w:rsidTr="00F73537">
        <w:trPr>
          <w:cantSplit/>
          <w:trHeight w:val="330"/>
        </w:trPr>
        <w:tc>
          <w:tcPr>
            <w:tcW w:w="1429" w:type="dxa"/>
            <w:vMerge w:val="restart"/>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w:t>
            </w:r>
          </w:p>
        </w:tc>
        <w:tc>
          <w:tcPr>
            <w:tcW w:w="8142" w:type="dxa"/>
            <w:gridSpan w:val="9"/>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Информационные классные  часы </w:t>
            </w:r>
          </w:p>
          <w:p w:rsidR="00F73537" w:rsidRPr="00261298" w:rsidRDefault="00F73537" w:rsidP="00F73537">
            <w:pPr>
              <w:spacing w:after="0" w:line="240" w:lineRule="auto"/>
              <w:rPr>
                <w:rFonts w:ascii="Times New Roman" w:hAnsi="Times New Roman" w:cs="Times New Roman"/>
                <w:bCs/>
                <w:sz w:val="24"/>
                <w:szCs w:val="24"/>
              </w:rPr>
            </w:pPr>
          </w:p>
        </w:tc>
      </w:tr>
      <w:tr w:rsidR="00F73537" w:rsidRPr="00261298" w:rsidTr="00F73537">
        <w:trPr>
          <w:cantSplit/>
          <w:trHeight w:val="732"/>
        </w:trPr>
        <w:tc>
          <w:tcPr>
            <w:tcW w:w="0" w:type="auto"/>
            <w:vMerge/>
            <w:tcBorders>
              <w:top w:val="single" w:sz="4" w:space="0" w:color="auto"/>
              <w:left w:val="single" w:sz="4" w:space="0" w:color="auto"/>
              <w:bottom w:val="single" w:sz="4" w:space="0" w:color="auto"/>
              <w:right w:val="single" w:sz="4" w:space="0" w:color="auto"/>
            </w:tcBorders>
            <w:vAlign w:val="center"/>
          </w:tcPr>
          <w:p w:rsidR="00F73537" w:rsidRPr="00261298" w:rsidRDefault="00F73537" w:rsidP="00F73537">
            <w:pPr>
              <w:spacing w:after="0" w:line="240" w:lineRule="auto"/>
              <w:rPr>
                <w:rFonts w:ascii="Times New Roman" w:hAnsi="Times New Roman" w:cs="Times New Roman"/>
                <w:bCs/>
                <w:sz w:val="24"/>
                <w:szCs w:val="24"/>
              </w:rPr>
            </w:pPr>
          </w:p>
        </w:tc>
        <w:tc>
          <w:tcPr>
            <w:tcW w:w="2875" w:type="dxa"/>
            <w:gridSpan w:val="4"/>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«Землю красит солнце, а человека труд» </w:t>
            </w:r>
          </w:p>
        </w:tc>
        <w:tc>
          <w:tcPr>
            <w:tcW w:w="2820" w:type="dxa"/>
            <w:gridSpan w:val="2"/>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«Что значит зарабатывать на свой хлеб?»</w:t>
            </w:r>
          </w:p>
        </w:tc>
        <w:tc>
          <w:tcPr>
            <w:tcW w:w="2447" w:type="dxa"/>
            <w:gridSpan w:val="3"/>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«Умственный и физический труд» </w:t>
            </w:r>
          </w:p>
        </w:tc>
      </w:tr>
      <w:tr w:rsidR="00F73537" w:rsidRPr="00261298" w:rsidTr="00F73537">
        <w:tc>
          <w:tcPr>
            <w:tcW w:w="1429" w:type="dxa"/>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2014</w:t>
            </w:r>
          </w:p>
        </w:tc>
        <w:tc>
          <w:tcPr>
            <w:tcW w:w="2875" w:type="dxa"/>
            <w:gridSpan w:val="4"/>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«Не позволяй душе лениться!»</w:t>
            </w:r>
          </w:p>
        </w:tc>
        <w:tc>
          <w:tcPr>
            <w:tcW w:w="2820" w:type="dxa"/>
            <w:gridSpan w:val="2"/>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«Как составить бизнес-план?»</w:t>
            </w:r>
          </w:p>
        </w:tc>
        <w:tc>
          <w:tcPr>
            <w:tcW w:w="2447" w:type="dxa"/>
            <w:gridSpan w:val="3"/>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«Стратегия выбора профессии» (диспут)</w:t>
            </w:r>
          </w:p>
        </w:tc>
      </w:tr>
      <w:tr w:rsidR="00F73537" w:rsidRPr="00261298" w:rsidTr="00F73537">
        <w:tc>
          <w:tcPr>
            <w:tcW w:w="1429" w:type="dxa"/>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2015</w:t>
            </w:r>
          </w:p>
        </w:tc>
        <w:tc>
          <w:tcPr>
            <w:tcW w:w="2875" w:type="dxa"/>
            <w:gridSpan w:val="4"/>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«Человек велик трудом»</w:t>
            </w:r>
          </w:p>
        </w:tc>
        <w:tc>
          <w:tcPr>
            <w:tcW w:w="2820" w:type="dxa"/>
            <w:gridSpan w:val="2"/>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«Как овладеть каким-то ремеслом»</w:t>
            </w:r>
          </w:p>
        </w:tc>
        <w:tc>
          <w:tcPr>
            <w:tcW w:w="2447" w:type="dxa"/>
            <w:gridSpan w:val="3"/>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«Легко ли построить свой бизнес?»</w:t>
            </w:r>
          </w:p>
        </w:tc>
      </w:tr>
      <w:tr w:rsidR="00F73537" w:rsidRPr="00261298" w:rsidTr="00F73537">
        <w:trPr>
          <w:cantSplit/>
        </w:trPr>
        <w:tc>
          <w:tcPr>
            <w:tcW w:w="9571" w:type="dxa"/>
            <w:gridSpan w:val="10"/>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Конкурсы</w:t>
            </w:r>
          </w:p>
        </w:tc>
      </w:tr>
      <w:tr w:rsidR="00F73537" w:rsidRPr="00261298" w:rsidTr="00F73537">
        <w:trPr>
          <w:cantSplit/>
        </w:trPr>
        <w:tc>
          <w:tcPr>
            <w:tcW w:w="1429" w:type="dxa"/>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w:t>
            </w:r>
          </w:p>
        </w:tc>
        <w:tc>
          <w:tcPr>
            <w:tcW w:w="2841" w:type="dxa"/>
            <w:gridSpan w:val="2"/>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1. Конкурс «Кто больше знает пословиц и поговорок о труде?»</w:t>
            </w:r>
          </w:p>
        </w:tc>
        <w:tc>
          <w:tcPr>
            <w:tcW w:w="2854" w:type="dxa"/>
            <w:gridSpan w:val="4"/>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«Это мы сделали сами, своими руками»</w:t>
            </w:r>
          </w:p>
        </w:tc>
        <w:tc>
          <w:tcPr>
            <w:tcW w:w="2447" w:type="dxa"/>
            <w:gridSpan w:val="3"/>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Этому мы научили подшефных</w:t>
            </w:r>
          </w:p>
        </w:tc>
      </w:tr>
      <w:tr w:rsidR="00F73537" w:rsidRPr="00261298" w:rsidTr="00F73537">
        <w:trPr>
          <w:cantSplit/>
          <w:trHeight w:val="525"/>
        </w:trPr>
        <w:tc>
          <w:tcPr>
            <w:tcW w:w="1429" w:type="dxa"/>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2014</w:t>
            </w:r>
          </w:p>
        </w:tc>
        <w:tc>
          <w:tcPr>
            <w:tcW w:w="2830" w:type="dxa"/>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Чтецов «Кем быть?»</w:t>
            </w:r>
          </w:p>
        </w:tc>
        <w:tc>
          <w:tcPr>
            <w:tcW w:w="2921" w:type="dxa"/>
            <w:gridSpan w:val="7"/>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Фотографий  «Это профессии наших родителей»</w:t>
            </w:r>
          </w:p>
        </w:tc>
        <w:tc>
          <w:tcPr>
            <w:tcW w:w="2391" w:type="dxa"/>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Компьютерного рисунка «Моя будущая профессия»</w:t>
            </w:r>
          </w:p>
        </w:tc>
      </w:tr>
      <w:tr w:rsidR="00F73537" w:rsidRPr="00261298" w:rsidTr="00F73537">
        <w:trPr>
          <w:cantSplit/>
        </w:trPr>
        <w:tc>
          <w:tcPr>
            <w:tcW w:w="1429" w:type="dxa"/>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2015</w:t>
            </w:r>
          </w:p>
        </w:tc>
        <w:tc>
          <w:tcPr>
            <w:tcW w:w="8142" w:type="dxa"/>
            <w:gridSpan w:val="9"/>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Оформление фотовыставка «Вакансии на предприятиях поселка»</w:t>
            </w:r>
          </w:p>
        </w:tc>
      </w:tr>
      <w:tr w:rsidR="00F73537" w:rsidRPr="00261298" w:rsidTr="00F73537">
        <w:tc>
          <w:tcPr>
            <w:tcW w:w="9571" w:type="dxa"/>
            <w:gridSpan w:val="10"/>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jc w:val="center"/>
              <w:rPr>
                <w:rFonts w:ascii="Times New Roman" w:hAnsi="Times New Roman" w:cs="Times New Roman"/>
                <w:bCs/>
                <w:sz w:val="24"/>
                <w:szCs w:val="24"/>
              </w:rPr>
            </w:pPr>
            <w:r w:rsidRPr="00261298">
              <w:rPr>
                <w:rFonts w:ascii="Times New Roman" w:hAnsi="Times New Roman" w:cs="Times New Roman"/>
                <w:bCs/>
                <w:sz w:val="24"/>
                <w:szCs w:val="24"/>
              </w:rPr>
              <w:t>февраль</w:t>
            </w:r>
          </w:p>
        </w:tc>
      </w:tr>
      <w:tr w:rsidR="00F73537" w:rsidRPr="00261298" w:rsidTr="00F73537">
        <w:tc>
          <w:tcPr>
            <w:tcW w:w="9571" w:type="dxa"/>
            <w:gridSpan w:val="10"/>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jc w:val="center"/>
              <w:rPr>
                <w:rFonts w:ascii="Times New Roman" w:hAnsi="Times New Roman" w:cs="Times New Roman"/>
                <w:bCs/>
                <w:sz w:val="24"/>
                <w:szCs w:val="24"/>
              </w:rPr>
            </w:pPr>
            <w:r w:rsidRPr="00261298">
              <w:rPr>
                <w:rFonts w:ascii="Times New Roman" w:hAnsi="Times New Roman" w:cs="Times New Roman"/>
                <w:bCs/>
                <w:sz w:val="24"/>
                <w:szCs w:val="24"/>
              </w:rPr>
              <w:t>Информационные часы</w:t>
            </w:r>
          </w:p>
        </w:tc>
      </w:tr>
      <w:tr w:rsidR="00F73537" w:rsidRPr="00261298" w:rsidTr="00F73537">
        <w:tc>
          <w:tcPr>
            <w:tcW w:w="1429" w:type="dxa"/>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w:t>
            </w:r>
          </w:p>
        </w:tc>
        <w:tc>
          <w:tcPr>
            <w:tcW w:w="2867" w:type="dxa"/>
            <w:gridSpan w:val="3"/>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«Все профессии нужны, все профессии важны!»</w:t>
            </w:r>
          </w:p>
        </w:tc>
        <w:tc>
          <w:tcPr>
            <w:tcW w:w="2851" w:type="dxa"/>
            <w:gridSpan w:val="4"/>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«Профессии, которые выбрали наши выпускники»</w:t>
            </w:r>
          </w:p>
        </w:tc>
        <w:tc>
          <w:tcPr>
            <w:tcW w:w="2424" w:type="dxa"/>
            <w:gridSpan w:val="2"/>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«Дороги, которые мы выбираем. Влияние темперамента на профессиональное самоопределение»</w:t>
            </w:r>
          </w:p>
        </w:tc>
      </w:tr>
      <w:tr w:rsidR="00F73537" w:rsidRPr="00261298" w:rsidTr="00F73537">
        <w:trPr>
          <w:trHeight w:val="922"/>
        </w:trPr>
        <w:tc>
          <w:tcPr>
            <w:tcW w:w="1429" w:type="dxa"/>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2014</w:t>
            </w:r>
          </w:p>
        </w:tc>
        <w:tc>
          <w:tcPr>
            <w:tcW w:w="2896" w:type="dxa"/>
            <w:gridSpan w:val="5"/>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«Делу время – потехе час»</w:t>
            </w:r>
          </w:p>
        </w:tc>
        <w:tc>
          <w:tcPr>
            <w:tcW w:w="2799" w:type="dxa"/>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«Как правильно распоряжаться своим временем?»</w:t>
            </w:r>
          </w:p>
        </w:tc>
        <w:tc>
          <w:tcPr>
            <w:tcW w:w="2447" w:type="dxa"/>
            <w:gridSpan w:val="3"/>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«Что такое НОТ делового человека?»</w:t>
            </w:r>
          </w:p>
        </w:tc>
      </w:tr>
      <w:tr w:rsidR="00F73537" w:rsidRPr="00261298" w:rsidTr="00F73537">
        <w:tc>
          <w:tcPr>
            <w:tcW w:w="1429" w:type="dxa"/>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2015</w:t>
            </w:r>
          </w:p>
        </w:tc>
        <w:tc>
          <w:tcPr>
            <w:tcW w:w="2896" w:type="dxa"/>
            <w:gridSpan w:val="5"/>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«Каков мастер – такова и работа»</w:t>
            </w:r>
          </w:p>
        </w:tc>
        <w:tc>
          <w:tcPr>
            <w:tcW w:w="2799" w:type="dxa"/>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«В чем красота труда человека?»</w:t>
            </w:r>
          </w:p>
        </w:tc>
        <w:tc>
          <w:tcPr>
            <w:tcW w:w="2447" w:type="dxa"/>
            <w:gridSpan w:val="3"/>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«Перспективы моего профессионального старта»</w:t>
            </w:r>
          </w:p>
        </w:tc>
      </w:tr>
      <w:tr w:rsidR="00F73537" w:rsidRPr="00261298" w:rsidTr="00F73537">
        <w:trPr>
          <w:cantSplit/>
        </w:trPr>
        <w:tc>
          <w:tcPr>
            <w:tcW w:w="0" w:type="auto"/>
            <w:vMerge w:val="restart"/>
            <w:tcBorders>
              <w:top w:val="single" w:sz="4" w:space="0" w:color="auto"/>
              <w:left w:val="single" w:sz="4" w:space="0" w:color="auto"/>
              <w:right w:val="single" w:sz="4" w:space="0" w:color="auto"/>
            </w:tcBorders>
            <w:vAlign w:val="center"/>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 </w:t>
            </w:r>
          </w:p>
        </w:tc>
        <w:tc>
          <w:tcPr>
            <w:tcW w:w="8142" w:type="dxa"/>
            <w:gridSpan w:val="9"/>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День старшеклассника</w:t>
            </w:r>
          </w:p>
        </w:tc>
      </w:tr>
      <w:tr w:rsidR="00F73537" w:rsidRPr="00261298" w:rsidTr="00F73537">
        <w:trPr>
          <w:cantSplit/>
        </w:trPr>
        <w:tc>
          <w:tcPr>
            <w:tcW w:w="0" w:type="auto"/>
            <w:vMerge/>
            <w:tcBorders>
              <w:left w:val="single" w:sz="4" w:space="0" w:color="auto"/>
              <w:right w:val="single" w:sz="4" w:space="0" w:color="auto"/>
            </w:tcBorders>
            <w:vAlign w:val="center"/>
          </w:tcPr>
          <w:p w:rsidR="00F73537" w:rsidRPr="00261298" w:rsidRDefault="00F73537" w:rsidP="00F73537">
            <w:pPr>
              <w:spacing w:after="0" w:line="240" w:lineRule="auto"/>
              <w:rPr>
                <w:rFonts w:ascii="Times New Roman" w:hAnsi="Times New Roman" w:cs="Times New Roman"/>
                <w:bCs/>
                <w:sz w:val="24"/>
                <w:szCs w:val="24"/>
              </w:rPr>
            </w:pPr>
          </w:p>
        </w:tc>
        <w:tc>
          <w:tcPr>
            <w:tcW w:w="8142" w:type="dxa"/>
            <w:gridSpan w:val="9"/>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Акция «Чистый двор, чистая школа» «Пластиковая бутылка»</w:t>
            </w:r>
          </w:p>
        </w:tc>
      </w:tr>
      <w:tr w:rsidR="00F73537" w:rsidRPr="00261298" w:rsidTr="00F73537">
        <w:trPr>
          <w:cantSplit/>
        </w:trPr>
        <w:tc>
          <w:tcPr>
            <w:tcW w:w="1429" w:type="dxa"/>
            <w:vMerge/>
            <w:tcBorders>
              <w:left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p>
        </w:tc>
        <w:tc>
          <w:tcPr>
            <w:tcW w:w="8142" w:type="dxa"/>
            <w:gridSpan w:val="9"/>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Экскурсии на предприятия</w:t>
            </w:r>
          </w:p>
        </w:tc>
      </w:tr>
      <w:tr w:rsidR="00F73537" w:rsidRPr="00261298" w:rsidTr="00F73537">
        <w:trPr>
          <w:cantSplit/>
        </w:trPr>
        <w:tc>
          <w:tcPr>
            <w:tcW w:w="0" w:type="auto"/>
            <w:vMerge/>
            <w:tcBorders>
              <w:left w:val="single" w:sz="4" w:space="0" w:color="auto"/>
              <w:right w:val="single" w:sz="4" w:space="0" w:color="auto"/>
            </w:tcBorders>
            <w:vAlign w:val="center"/>
          </w:tcPr>
          <w:p w:rsidR="00F73537" w:rsidRPr="00261298" w:rsidRDefault="00F73537" w:rsidP="00F73537">
            <w:pPr>
              <w:spacing w:after="0" w:line="240" w:lineRule="auto"/>
              <w:rPr>
                <w:rFonts w:ascii="Times New Roman" w:hAnsi="Times New Roman" w:cs="Times New Roman"/>
                <w:bCs/>
                <w:sz w:val="24"/>
                <w:szCs w:val="24"/>
              </w:rPr>
            </w:pPr>
          </w:p>
        </w:tc>
        <w:tc>
          <w:tcPr>
            <w:tcW w:w="8142" w:type="dxa"/>
            <w:gridSpan w:val="9"/>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Конкурс рефератов «Есть такая профессия»</w:t>
            </w:r>
          </w:p>
        </w:tc>
      </w:tr>
      <w:tr w:rsidR="00F73537" w:rsidRPr="00261298" w:rsidTr="00F73537">
        <w:trPr>
          <w:cantSplit/>
          <w:trHeight w:val="390"/>
        </w:trPr>
        <w:tc>
          <w:tcPr>
            <w:tcW w:w="0" w:type="auto"/>
            <w:vMerge/>
            <w:tcBorders>
              <w:left w:val="single" w:sz="4" w:space="0" w:color="auto"/>
              <w:right w:val="single" w:sz="4" w:space="0" w:color="auto"/>
            </w:tcBorders>
            <w:vAlign w:val="center"/>
          </w:tcPr>
          <w:p w:rsidR="00F73537" w:rsidRPr="00261298" w:rsidRDefault="00F73537" w:rsidP="00F73537">
            <w:pPr>
              <w:spacing w:after="0" w:line="240" w:lineRule="auto"/>
              <w:rPr>
                <w:rFonts w:ascii="Times New Roman" w:hAnsi="Times New Roman" w:cs="Times New Roman"/>
                <w:bCs/>
                <w:sz w:val="24"/>
                <w:szCs w:val="24"/>
              </w:rPr>
            </w:pPr>
          </w:p>
        </w:tc>
        <w:tc>
          <w:tcPr>
            <w:tcW w:w="8142" w:type="dxa"/>
            <w:gridSpan w:val="9"/>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Конкурс семейных  презентаций «Есть такая династия в нашем поселке»</w:t>
            </w:r>
          </w:p>
        </w:tc>
      </w:tr>
      <w:tr w:rsidR="00F73537" w:rsidRPr="00261298" w:rsidTr="00F73537">
        <w:trPr>
          <w:trHeight w:val="269"/>
        </w:trPr>
        <w:tc>
          <w:tcPr>
            <w:tcW w:w="1429" w:type="dxa"/>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Pr>
                <w:rFonts w:ascii="Times New Roman" w:hAnsi="Times New Roman" w:cs="Times New Roman"/>
                <w:bCs/>
                <w:sz w:val="24"/>
                <w:szCs w:val="24"/>
              </w:rPr>
              <w:t>2013-2015</w:t>
            </w:r>
          </w:p>
        </w:tc>
        <w:tc>
          <w:tcPr>
            <w:tcW w:w="8142" w:type="dxa"/>
            <w:gridSpan w:val="9"/>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Традиционный празд</w:t>
            </w:r>
            <w:r>
              <w:rPr>
                <w:rFonts w:ascii="Times New Roman" w:hAnsi="Times New Roman" w:cs="Times New Roman"/>
                <w:bCs/>
                <w:sz w:val="24"/>
                <w:szCs w:val="24"/>
              </w:rPr>
              <w:t>ник «Вечер встречи выпускников»</w:t>
            </w:r>
          </w:p>
        </w:tc>
      </w:tr>
      <w:tr w:rsidR="00F73537" w:rsidRPr="00261298" w:rsidTr="00F73537">
        <w:trPr>
          <w:trHeight w:val="260"/>
        </w:trPr>
        <w:tc>
          <w:tcPr>
            <w:tcW w:w="1429" w:type="dxa"/>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tc>
        <w:tc>
          <w:tcPr>
            <w:tcW w:w="8142" w:type="dxa"/>
            <w:gridSpan w:val="9"/>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Оформление уголка по профориентации</w:t>
            </w:r>
          </w:p>
        </w:tc>
      </w:tr>
      <w:tr w:rsidR="00F73537" w:rsidRPr="00261298" w:rsidTr="00F73537">
        <w:trPr>
          <w:trHeight w:val="585"/>
        </w:trPr>
        <w:tc>
          <w:tcPr>
            <w:tcW w:w="1429" w:type="dxa"/>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lastRenderedPageBreak/>
              <w:t>2013-2015</w:t>
            </w:r>
          </w:p>
          <w:p w:rsidR="00F73537" w:rsidRPr="00261298" w:rsidRDefault="00F73537" w:rsidP="00F73537">
            <w:pPr>
              <w:spacing w:after="0" w:line="240" w:lineRule="auto"/>
              <w:rPr>
                <w:rFonts w:ascii="Times New Roman" w:hAnsi="Times New Roman" w:cs="Times New Roman"/>
                <w:bCs/>
                <w:sz w:val="24"/>
                <w:szCs w:val="24"/>
              </w:rPr>
            </w:pPr>
          </w:p>
        </w:tc>
        <w:tc>
          <w:tcPr>
            <w:tcW w:w="8142" w:type="dxa"/>
            <w:gridSpan w:val="9"/>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Включение в план работы по педагогическому просвещению родителей вопросов по трудовому воспитанию детей</w:t>
            </w:r>
          </w:p>
        </w:tc>
      </w:tr>
      <w:tr w:rsidR="00F73537" w:rsidRPr="00261298" w:rsidTr="00F73537">
        <w:trPr>
          <w:trHeight w:val="385"/>
        </w:trPr>
        <w:tc>
          <w:tcPr>
            <w:tcW w:w="1429" w:type="dxa"/>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Pr>
                <w:rFonts w:ascii="Times New Roman" w:hAnsi="Times New Roman" w:cs="Times New Roman"/>
                <w:bCs/>
                <w:sz w:val="24"/>
                <w:szCs w:val="24"/>
              </w:rPr>
              <w:t>2013-2015</w:t>
            </w:r>
          </w:p>
        </w:tc>
        <w:tc>
          <w:tcPr>
            <w:tcW w:w="8142" w:type="dxa"/>
            <w:gridSpan w:val="9"/>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Реализация проекта «УПБ круглогодичного цикла» </w:t>
            </w:r>
          </w:p>
        </w:tc>
      </w:tr>
      <w:tr w:rsidR="00F73537" w:rsidRPr="00261298" w:rsidTr="00F73537">
        <w:trPr>
          <w:trHeight w:val="263"/>
        </w:trPr>
        <w:tc>
          <w:tcPr>
            <w:tcW w:w="1429" w:type="dxa"/>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tc>
        <w:tc>
          <w:tcPr>
            <w:tcW w:w="8142" w:type="dxa"/>
            <w:gridSpan w:val="9"/>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Создание отрядов МЭРа по благоустройству поселка в рамках КОЦ</w:t>
            </w:r>
          </w:p>
        </w:tc>
      </w:tr>
      <w:tr w:rsidR="00F73537" w:rsidRPr="00261298" w:rsidTr="00F73537">
        <w:trPr>
          <w:trHeight w:val="585"/>
        </w:trPr>
        <w:tc>
          <w:tcPr>
            <w:tcW w:w="1429" w:type="dxa"/>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p w:rsidR="00F73537" w:rsidRPr="00261298" w:rsidRDefault="00F73537" w:rsidP="00F73537">
            <w:pPr>
              <w:spacing w:after="0" w:line="240" w:lineRule="auto"/>
              <w:rPr>
                <w:rFonts w:ascii="Times New Roman" w:hAnsi="Times New Roman" w:cs="Times New Roman"/>
                <w:bCs/>
                <w:sz w:val="24"/>
                <w:szCs w:val="24"/>
              </w:rPr>
            </w:pPr>
          </w:p>
        </w:tc>
        <w:tc>
          <w:tcPr>
            <w:tcW w:w="8142" w:type="dxa"/>
            <w:gridSpan w:val="9"/>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Работа объединений дополнительного образования учащихся по экономике: «Уроки домашней экономики»</w:t>
            </w:r>
          </w:p>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«Школа делового человека»</w:t>
            </w:r>
          </w:p>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«Школьный рынок»</w:t>
            </w:r>
          </w:p>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По прикладной направленности</w:t>
            </w:r>
          </w:p>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«Школа вязания»</w:t>
            </w:r>
          </w:p>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«Вяжем крючком»</w:t>
            </w:r>
          </w:p>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«Работаем с бросовым материалом»</w:t>
            </w:r>
          </w:p>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«Дизайн современного жилища»</w:t>
            </w:r>
          </w:p>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«Наш школьный интерьер»</w:t>
            </w:r>
          </w:p>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 xml:space="preserve"> Открытие стола заказов «Кухня на дом»</w:t>
            </w:r>
          </w:p>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Оказание услуг жителям поселка по изготовлению предметов быта, ремонту  и пошиву одежды.</w:t>
            </w:r>
          </w:p>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Создание «Хобби центра»</w:t>
            </w:r>
          </w:p>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Открытие биржи труда для подростков</w:t>
            </w:r>
          </w:p>
        </w:tc>
      </w:tr>
      <w:tr w:rsidR="00F73537" w:rsidRPr="00261298" w:rsidTr="00F73537">
        <w:trPr>
          <w:trHeight w:val="228"/>
        </w:trPr>
        <w:tc>
          <w:tcPr>
            <w:tcW w:w="1429" w:type="dxa"/>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w:t>
            </w:r>
            <w:r>
              <w:rPr>
                <w:rFonts w:ascii="Times New Roman" w:hAnsi="Times New Roman" w:cs="Times New Roman"/>
                <w:bCs/>
                <w:sz w:val="24"/>
                <w:szCs w:val="24"/>
              </w:rPr>
              <w:t>5</w:t>
            </w:r>
          </w:p>
        </w:tc>
        <w:tc>
          <w:tcPr>
            <w:tcW w:w="8142" w:type="dxa"/>
            <w:gridSpan w:val="9"/>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Конкурс «Самый уютный класс»</w:t>
            </w:r>
          </w:p>
        </w:tc>
      </w:tr>
      <w:tr w:rsidR="00F73537" w:rsidRPr="00261298" w:rsidTr="00F73537">
        <w:trPr>
          <w:trHeight w:val="273"/>
        </w:trPr>
        <w:tc>
          <w:tcPr>
            <w:tcW w:w="1429" w:type="dxa"/>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p w:rsidR="00F73537" w:rsidRPr="00261298" w:rsidRDefault="00F73537" w:rsidP="00F73537">
            <w:pPr>
              <w:spacing w:after="0" w:line="240" w:lineRule="auto"/>
              <w:rPr>
                <w:rFonts w:ascii="Times New Roman" w:hAnsi="Times New Roman" w:cs="Times New Roman"/>
                <w:bCs/>
                <w:sz w:val="24"/>
                <w:szCs w:val="24"/>
              </w:rPr>
            </w:pPr>
          </w:p>
        </w:tc>
        <w:tc>
          <w:tcPr>
            <w:tcW w:w="8142" w:type="dxa"/>
            <w:gridSpan w:val="9"/>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Участие старшеклассников в «Дне открытых дверей»</w:t>
            </w:r>
          </w:p>
        </w:tc>
      </w:tr>
      <w:tr w:rsidR="00F73537" w:rsidRPr="00261298" w:rsidTr="00F73537">
        <w:trPr>
          <w:trHeight w:val="585"/>
        </w:trPr>
        <w:tc>
          <w:tcPr>
            <w:tcW w:w="1429" w:type="dxa"/>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p w:rsidR="00F73537" w:rsidRPr="00261298" w:rsidRDefault="00F73537" w:rsidP="00F73537">
            <w:pPr>
              <w:spacing w:after="0" w:line="240" w:lineRule="auto"/>
              <w:rPr>
                <w:rFonts w:ascii="Times New Roman" w:hAnsi="Times New Roman" w:cs="Times New Roman"/>
                <w:bCs/>
                <w:sz w:val="24"/>
                <w:szCs w:val="24"/>
              </w:rPr>
            </w:pPr>
          </w:p>
        </w:tc>
        <w:tc>
          <w:tcPr>
            <w:tcW w:w="8142" w:type="dxa"/>
            <w:gridSpan w:val="9"/>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Мониторинг поступления выпускников. Пополнение банка данных о выпускниках педагогических профессий</w:t>
            </w:r>
          </w:p>
        </w:tc>
      </w:tr>
      <w:tr w:rsidR="00F73537" w:rsidRPr="00261298" w:rsidTr="00F73537">
        <w:trPr>
          <w:trHeight w:val="242"/>
        </w:trPr>
        <w:tc>
          <w:tcPr>
            <w:tcW w:w="1429" w:type="dxa"/>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tc>
        <w:tc>
          <w:tcPr>
            <w:tcW w:w="8142" w:type="dxa"/>
            <w:gridSpan w:val="9"/>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Проведение мероприятий по профориентации в рамках КОЦ</w:t>
            </w:r>
          </w:p>
        </w:tc>
      </w:tr>
      <w:tr w:rsidR="00F73537" w:rsidRPr="00261298" w:rsidTr="00F73537">
        <w:trPr>
          <w:trHeight w:val="246"/>
        </w:trPr>
        <w:tc>
          <w:tcPr>
            <w:tcW w:w="1429" w:type="dxa"/>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Pr>
                <w:rFonts w:ascii="Times New Roman" w:hAnsi="Times New Roman" w:cs="Times New Roman"/>
                <w:bCs/>
                <w:sz w:val="24"/>
                <w:szCs w:val="24"/>
              </w:rPr>
              <w:t>2013-2015</w:t>
            </w:r>
          </w:p>
        </w:tc>
        <w:tc>
          <w:tcPr>
            <w:tcW w:w="8142" w:type="dxa"/>
            <w:gridSpan w:val="9"/>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Ведение факультативов по предметам «Абитуриент»</w:t>
            </w:r>
          </w:p>
        </w:tc>
      </w:tr>
      <w:tr w:rsidR="00F73537" w:rsidRPr="00261298" w:rsidTr="00220301">
        <w:trPr>
          <w:trHeight w:val="235"/>
        </w:trPr>
        <w:tc>
          <w:tcPr>
            <w:tcW w:w="1429" w:type="dxa"/>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Pr>
                <w:rFonts w:ascii="Times New Roman" w:hAnsi="Times New Roman" w:cs="Times New Roman"/>
                <w:bCs/>
                <w:sz w:val="24"/>
                <w:szCs w:val="24"/>
              </w:rPr>
              <w:t>2013-2015</w:t>
            </w:r>
          </w:p>
        </w:tc>
        <w:tc>
          <w:tcPr>
            <w:tcW w:w="8142" w:type="dxa"/>
            <w:gridSpan w:val="9"/>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Изучение предмета «Твоя профессиональная карьера»</w:t>
            </w:r>
          </w:p>
        </w:tc>
      </w:tr>
      <w:tr w:rsidR="00F73537" w:rsidRPr="00261298" w:rsidTr="00220301">
        <w:trPr>
          <w:trHeight w:val="240"/>
        </w:trPr>
        <w:tc>
          <w:tcPr>
            <w:tcW w:w="1429" w:type="dxa"/>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2013-2015</w:t>
            </w:r>
          </w:p>
        </w:tc>
        <w:tc>
          <w:tcPr>
            <w:tcW w:w="8142" w:type="dxa"/>
            <w:gridSpan w:val="9"/>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Ведение элективных курсов в 10-11 классах</w:t>
            </w:r>
          </w:p>
        </w:tc>
      </w:tr>
      <w:tr w:rsidR="00F73537" w:rsidRPr="00261298" w:rsidTr="00220301">
        <w:trPr>
          <w:trHeight w:val="229"/>
        </w:trPr>
        <w:tc>
          <w:tcPr>
            <w:tcW w:w="1429" w:type="dxa"/>
            <w:tcBorders>
              <w:top w:val="single" w:sz="4" w:space="0" w:color="auto"/>
              <w:left w:val="single" w:sz="4" w:space="0" w:color="auto"/>
              <w:bottom w:val="single" w:sz="4" w:space="0" w:color="auto"/>
              <w:right w:val="single" w:sz="4" w:space="0" w:color="auto"/>
            </w:tcBorders>
          </w:tcPr>
          <w:p w:rsidR="00F73537" w:rsidRPr="00261298" w:rsidRDefault="00220301" w:rsidP="00F73537">
            <w:pPr>
              <w:spacing w:after="0" w:line="240" w:lineRule="auto"/>
              <w:rPr>
                <w:rFonts w:ascii="Times New Roman" w:hAnsi="Times New Roman" w:cs="Times New Roman"/>
                <w:bCs/>
                <w:sz w:val="24"/>
                <w:szCs w:val="24"/>
              </w:rPr>
            </w:pPr>
            <w:r>
              <w:rPr>
                <w:rFonts w:ascii="Times New Roman" w:hAnsi="Times New Roman" w:cs="Times New Roman"/>
                <w:bCs/>
                <w:sz w:val="24"/>
                <w:szCs w:val="24"/>
              </w:rPr>
              <w:t>2013-2015</w:t>
            </w:r>
          </w:p>
        </w:tc>
        <w:tc>
          <w:tcPr>
            <w:tcW w:w="8142" w:type="dxa"/>
            <w:gridSpan w:val="9"/>
            <w:tcBorders>
              <w:top w:val="single" w:sz="4" w:space="0" w:color="auto"/>
              <w:left w:val="single" w:sz="4" w:space="0" w:color="auto"/>
              <w:bottom w:val="single" w:sz="4" w:space="0" w:color="auto"/>
              <w:right w:val="single" w:sz="4" w:space="0" w:color="auto"/>
            </w:tcBorders>
          </w:tcPr>
          <w:p w:rsidR="00F73537" w:rsidRPr="00261298" w:rsidRDefault="00F73537" w:rsidP="00F73537">
            <w:pPr>
              <w:spacing w:after="0" w:line="240" w:lineRule="auto"/>
              <w:rPr>
                <w:rFonts w:ascii="Times New Roman" w:hAnsi="Times New Roman" w:cs="Times New Roman"/>
                <w:bCs/>
                <w:sz w:val="24"/>
                <w:szCs w:val="24"/>
              </w:rPr>
            </w:pPr>
            <w:r w:rsidRPr="00261298">
              <w:rPr>
                <w:rFonts w:ascii="Times New Roman" w:hAnsi="Times New Roman" w:cs="Times New Roman"/>
                <w:bCs/>
                <w:sz w:val="24"/>
                <w:szCs w:val="24"/>
              </w:rPr>
              <w:t>Привлечение к профориентации работников ЦЗН</w:t>
            </w:r>
          </w:p>
        </w:tc>
      </w:tr>
    </w:tbl>
    <w:p w:rsidR="00C61EAB" w:rsidRDefault="00C61EAB" w:rsidP="00C61EAB">
      <w:pPr>
        <w:pStyle w:val="af5"/>
      </w:pPr>
    </w:p>
    <w:p w:rsidR="00C61EAB" w:rsidRDefault="00C61EAB" w:rsidP="00C61EAB">
      <w:pPr>
        <w:pStyle w:val="af5"/>
      </w:pPr>
    </w:p>
    <w:p w:rsidR="00C61EAB" w:rsidRDefault="00C61EAB" w:rsidP="00C61EAB">
      <w:pPr>
        <w:pStyle w:val="af5"/>
      </w:pPr>
      <w:r>
        <w:t>Комплексный план по реализации проекта «О, спорт, ты мир!»</w:t>
      </w:r>
    </w:p>
    <w:p w:rsidR="00C61EAB" w:rsidRDefault="00C61EAB" w:rsidP="00C61EAB">
      <w:pPr>
        <w:pStyle w:val="af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5"/>
        <w:gridCol w:w="2860"/>
        <w:gridCol w:w="55"/>
        <w:gridCol w:w="2850"/>
        <w:gridCol w:w="55"/>
        <w:gridCol w:w="2386"/>
      </w:tblGrid>
      <w:tr w:rsidR="00C61EAB" w:rsidTr="006B4FA6">
        <w:tc>
          <w:tcPr>
            <w:tcW w:w="1365" w:type="dxa"/>
          </w:tcPr>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Месяц, год</w:t>
            </w:r>
          </w:p>
        </w:tc>
        <w:tc>
          <w:tcPr>
            <w:tcW w:w="2915" w:type="dxa"/>
            <w:gridSpan w:val="2"/>
          </w:tcPr>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Начальные классы</w:t>
            </w:r>
          </w:p>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(1 - 4)</w:t>
            </w:r>
          </w:p>
        </w:tc>
        <w:tc>
          <w:tcPr>
            <w:tcW w:w="2850" w:type="dxa"/>
          </w:tcPr>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Среднее звено</w:t>
            </w:r>
          </w:p>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 xml:space="preserve"> (5-8)</w:t>
            </w:r>
          </w:p>
        </w:tc>
        <w:tc>
          <w:tcPr>
            <w:tcW w:w="2441" w:type="dxa"/>
            <w:gridSpan w:val="2"/>
          </w:tcPr>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Старшеклассники</w:t>
            </w:r>
          </w:p>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(9-11)</w:t>
            </w:r>
          </w:p>
        </w:tc>
      </w:tr>
      <w:tr w:rsidR="00C61EAB" w:rsidTr="006B4FA6">
        <w:tc>
          <w:tcPr>
            <w:tcW w:w="1365" w:type="dxa"/>
          </w:tcPr>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 xml:space="preserve">Весь период </w:t>
            </w:r>
          </w:p>
        </w:tc>
        <w:tc>
          <w:tcPr>
            <w:tcW w:w="8206" w:type="dxa"/>
            <w:gridSpan w:val="5"/>
          </w:tcPr>
          <w:p w:rsidR="00C61EAB" w:rsidRPr="00C61EAB" w:rsidRDefault="00C61EAB" w:rsidP="00C61EAB">
            <w:pPr>
              <w:numPr>
                <w:ilvl w:val="0"/>
                <w:numId w:val="104"/>
              </w:numPr>
              <w:spacing w:after="0" w:line="240" w:lineRule="auto"/>
              <w:rPr>
                <w:rFonts w:ascii="Times New Roman" w:hAnsi="Times New Roman" w:cs="Times New Roman"/>
                <w:bCs/>
                <w:sz w:val="24"/>
                <w:szCs w:val="24"/>
              </w:rPr>
            </w:pPr>
            <w:r w:rsidRPr="00C61EAB">
              <w:rPr>
                <w:rFonts w:ascii="Times New Roman" w:hAnsi="Times New Roman" w:cs="Times New Roman"/>
                <w:bCs/>
                <w:sz w:val="24"/>
                <w:szCs w:val="24"/>
              </w:rPr>
              <w:t>Работа спортивных секций</w:t>
            </w:r>
          </w:p>
          <w:p w:rsidR="00C61EAB" w:rsidRPr="00C61EAB" w:rsidRDefault="00C61EAB" w:rsidP="00C61EAB">
            <w:pPr>
              <w:numPr>
                <w:ilvl w:val="0"/>
                <w:numId w:val="104"/>
              </w:numPr>
              <w:spacing w:after="0" w:line="240" w:lineRule="auto"/>
              <w:rPr>
                <w:rFonts w:ascii="Times New Roman" w:hAnsi="Times New Roman" w:cs="Times New Roman"/>
                <w:bCs/>
                <w:sz w:val="24"/>
                <w:szCs w:val="24"/>
              </w:rPr>
            </w:pPr>
            <w:r w:rsidRPr="00C61EAB">
              <w:rPr>
                <w:rFonts w:ascii="Times New Roman" w:hAnsi="Times New Roman" w:cs="Times New Roman"/>
                <w:bCs/>
                <w:sz w:val="24"/>
                <w:szCs w:val="24"/>
              </w:rPr>
              <w:t>Участие в районных соревнованиях</w:t>
            </w:r>
          </w:p>
          <w:p w:rsidR="00C61EAB" w:rsidRPr="00C61EAB" w:rsidRDefault="00C61EAB" w:rsidP="00C61EAB">
            <w:pPr>
              <w:numPr>
                <w:ilvl w:val="0"/>
                <w:numId w:val="104"/>
              </w:numPr>
              <w:spacing w:after="0" w:line="240" w:lineRule="auto"/>
              <w:rPr>
                <w:rFonts w:ascii="Times New Roman" w:hAnsi="Times New Roman" w:cs="Times New Roman"/>
                <w:bCs/>
                <w:sz w:val="24"/>
                <w:szCs w:val="24"/>
              </w:rPr>
            </w:pPr>
            <w:r w:rsidRPr="00C61EAB">
              <w:rPr>
                <w:rFonts w:ascii="Times New Roman" w:hAnsi="Times New Roman" w:cs="Times New Roman"/>
                <w:bCs/>
                <w:sz w:val="24"/>
                <w:szCs w:val="24"/>
              </w:rPr>
              <w:t>Проведение школьной спартакиады</w:t>
            </w:r>
          </w:p>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Проведение в начальной школе</w:t>
            </w:r>
          </w:p>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 xml:space="preserve"> малых олимпийских игр и эстафет</w:t>
            </w:r>
          </w:p>
          <w:p w:rsidR="00C61EAB" w:rsidRPr="00C61EAB" w:rsidRDefault="00C61EAB" w:rsidP="00C61EAB">
            <w:pPr>
              <w:numPr>
                <w:ilvl w:val="0"/>
                <w:numId w:val="105"/>
              </w:numPr>
              <w:spacing w:after="0" w:line="240" w:lineRule="auto"/>
              <w:rPr>
                <w:rFonts w:ascii="Times New Roman" w:hAnsi="Times New Roman" w:cs="Times New Roman"/>
                <w:bCs/>
                <w:sz w:val="24"/>
                <w:szCs w:val="24"/>
              </w:rPr>
            </w:pPr>
            <w:r w:rsidRPr="00C61EAB">
              <w:rPr>
                <w:rFonts w:ascii="Times New Roman" w:hAnsi="Times New Roman" w:cs="Times New Roman"/>
                <w:bCs/>
                <w:sz w:val="24"/>
                <w:szCs w:val="24"/>
              </w:rPr>
              <w:t>Зимние забавы</w:t>
            </w:r>
          </w:p>
          <w:p w:rsidR="00C61EAB" w:rsidRPr="00C61EAB" w:rsidRDefault="00C61EAB" w:rsidP="00C61EAB">
            <w:pPr>
              <w:numPr>
                <w:ilvl w:val="0"/>
                <w:numId w:val="105"/>
              </w:numPr>
              <w:spacing w:after="0" w:line="240" w:lineRule="auto"/>
              <w:rPr>
                <w:rFonts w:ascii="Times New Roman" w:hAnsi="Times New Roman" w:cs="Times New Roman"/>
                <w:bCs/>
                <w:sz w:val="24"/>
                <w:szCs w:val="24"/>
              </w:rPr>
            </w:pPr>
            <w:r w:rsidRPr="00C61EAB">
              <w:rPr>
                <w:rFonts w:ascii="Times New Roman" w:hAnsi="Times New Roman" w:cs="Times New Roman"/>
                <w:bCs/>
                <w:sz w:val="24"/>
                <w:szCs w:val="24"/>
              </w:rPr>
              <w:t>Зов Джунглей</w:t>
            </w:r>
          </w:p>
          <w:p w:rsidR="00C61EAB" w:rsidRPr="00C61EAB" w:rsidRDefault="00C61EAB" w:rsidP="00C61EAB">
            <w:pPr>
              <w:numPr>
                <w:ilvl w:val="0"/>
                <w:numId w:val="105"/>
              </w:numPr>
              <w:spacing w:after="0" w:line="240" w:lineRule="auto"/>
              <w:rPr>
                <w:rFonts w:ascii="Times New Roman" w:hAnsi="Times New Roman" w:cs="Times New Roman"/>
                <w:bCs/>
                <w:sz w:val="24"/>
                <w:szCs w:val="24"/>
              </w:rPr>
            </w:pPr>
            <w:r w:rsidRPr="00C61EAB">
              <w:rPr>
                <w:rFonts w:ascii="Times New Roman" w:hAnsi="Times New Roman" w:cs="Times New Roman"/>
                <w:bCs/>
                <w:sz w:val="24"/>
                <w:szCs w:val="24"/>
              </w:rPr>
              <w:t>Сильные, смелые ловкие</w:t>
            </w:r>
          </w:p>
          <w:p w:rsidR="00C61EAB" w:rsidRPr="00C61EAB" w:rsidRDefault="00C61EAB" w:rsidP="00C61EAB">
            <w:pPr>
              <w:numPr>
                <w:ilvl w:val="0"/>
                <w:numId w:val="105"/>
              </w:numPr>
              <w:spacing w:after="0" w:line="240" w:lineRule="auto"/>
              <w:rPr>
                <w:rFonts w:ascii="Times New Roman" w:hAnsi="Times New Roman" w:cs="Times New Roman"/>
                <w:bCs/>
                <w:sz w:val="24"/>
                <w:szCs w:val="24"/>
              </w:rPr>
            </w:pPr>
            <w:r w:rsidRPr="00C61EAB">
              <w:rPr>
                <w:rFonts w:ascii="Times New Roman" w:hAnsi="Times New Roman" w:cs="Times New Roman"/>
                <w:bCs/>
                <w:sz w:val="24"/>
                <w:szCs w:val="24"/>
              </w:rPr>
              <w:t xml:space="preserve">Красота и грация </w:t>
            </w:r>
          </w:p>
          <w:p w:rsidR="00C61EAB" w:rsidRPr="00C61EAB" w:rsidRDefault="00C61EAB" w:rsidP="00C61EAB">
            <w:pPr>
              <w:numPr>
                <w:ilvl w:val="0"/>
                <w:numId w:val="104"/>
              </w:numPr>
              <w:spacing w:after="0" w:line="240" w:lineRule="auto"/>
              <w:rPr>
                <w:rFonts w:ascii="Times New Roman" w:hAnsi="Times New Roman" w:cs="Times New Roman"/>
                <w:bCs/>
                <w:sz w:val="24"/>
                <w:szCs w:val="24"/>
              </w:rPr>
            </w:pPr>
            <w:r w:rsidRPr="00C61EAB">
              <w:rPr>
                <w:rFonts w:ascii="Times New Roman" w:hAnsi="Times New Roman" w:cs="Times New Roman"/>
                <w:bCs/>
                <w:sz w:val="24"/>
                <w:szCs w:val="24"/>
              </w:rPr>
              <w:t>Создание Доски Почета в школе «Лучшие спортсмены»</w:t>
            </w:r>
          </w:p>
          <w:p w:rsidR="00C61EAB" w:rsidRPr="00C61EAB" w:rsidRDefault="00C61EAB" w:rsidP="00C61EAB">
            <w:pPr>
              <w:numPr>
                <w:ilvl w:val="0"/>
                <w:numId w:val="104"/>
              </w:numPr>
              <w:spacing w:after="0" w:line="240" w:lineRule="auto"/>
              <w:rPr>
                <w:rFonts w:ascii="Times New Roman" w:hAnsi="Times New Roman" w:cs="Times New Roman"/>
                <w:bCs/>
                <w:sz w:val="24"/>
                <w:szCs w:val="24"/>
              </w:rPr>
            </w:pPr>
            <w:r w:rsidRPr="00C61EAB">
              <w:rPr>
                <w:rFonts w:ascii="Times New Roman" w:hAnsi="Times New Roman" w:cs="Times New Roman"/>
                <w:bCs/>
                <w:sz w:val="24"/>
                <w:szCs w:val="24"/>
              </w:rPr>
              <w:t>Проведение Дней защиты детей</w:t>
            </w:r>
          </w:p>
        </w:tc>
      </w:tr>
      <w:tr w:rsidR="00C61EAB" w:rsidTr="006B4FA6">
        <w:trPr>
          <w:cantSplit/>
        </w:trPr>
        <w:tc>
          <w:tcPr>
            <w:tcW w:w="1365" w:type="dxa"/>
          </w:tcPr>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 xml:space="preserve">2013-2015 </w:t>
            </w:r>
          </w:p>
        </w:tc>
        <w:tc>
          <w:tcPr>
            <w:tcW w:w="8206" w:type="dxa"/>
            <w:gridSpan w:val="5"/>
          </w:tcPr>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14. 09.Осенний  кросс памяти выпускника школы В. Ялкова, погибшего при исполнении воинского долга в ДРА.</w:t>
            </w:r>
          </w:p>
        </w:tc>
      </w:tr>
      <w:tr w:rsidR="00C61EAB" w:rsidTr="006B4FA6">
        <w:trPr>
          <w:cantSplit/>
          <w:trHeight w:val="330"/>
        </w:trPr>
        <w:tc>
          <w:tcPr>
            <w:tcW w:w="1365" w:type="dxa"/>
            <w:vMerge w:val="restart"/>
          </w:tcPr>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2013</w:t>
            </w:r>
          </w:p>
        </w:tc>
        <w:tc>
          <w:tcPr>
            <w:tcW w:w="8206" w:type="dxa"/>
            <w:gridSpan w:val="5"/>
          </w:tcPr>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 xml:space="preserve">Информационные классные  часы </w:t>
            </w:r>
          </w:p>
        </w:tc>
      </w:tr>
      <w:tr w:rsidR="00C61EAB" w:rsidTr="00C61EAB">
        <w:trPr>
          <w:cantSplit/>
          <w:trHeight w:val="695"/>
        </w:trPr>
        <w:tc>
          <w:tcPr>
            <w:tcW w:w="1365" w:type="dxa"/>
            <w:vMerge/>
          </w:tcPr>
          <w:p w:rsidR="00C61EAB" w:rsidRPr="00C61EAB" w:rsidRDefault="00C61EAB" w:rsidP="00C61EAB">
            <w:pPr>
              <w:spacing w:after="0"/>
              <w:rPr>
                <w:rFonts w:ascii="Times New Roman" w:hAnsi="Times New Roman" w:cs="Times New Roman"/>
                <w:bCs/>
                <w:sz w:val="24"/>
                <w:szCs w:val="24"/>
              </w:rPr>
            </w:pPr>
          </w:p>
        </w:tc>
        <w:tc>
          <w:tcPr>
            <w:tcW w:w="2915" w:type="dxa"/>
            <w:gridSpan w:val="2"/>
          </w:tcPr>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 xml:space="preserve">«Здоровье сгубишь – новое не купишь» </w:t>
            </w:r>
          </w:p>
        </w:tc>
        <w:tc>
          <w:tcPr>
            <w:tcW w:w="2850" w:type="dxa"/>
          </w:tcPr>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 xml:space="preserve"> «Резервы богатырского здоровья»</w:t>
            </w:r>
          </w:p>
        </w:tc>
        <w:tc>
          <w:tcPr>
            <w:tcW w:w="2441" w:type="dxa"/>
            <w:gridSpan w:val="2"/>
          </w:tcPr>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Лекция  «Болезни любви»</w:t>
            </w:r>
          </w:p>
        </w:tc>
      </w:tr>
      <w:tr w:rsidR="00C61EAB" w:rsidTr="006B4FA6">
        <w:tc>
          <w:tcPr>
            <w:tcW w:w="1365" w:type="dxa"/>
          </w:tcPr>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2014</w:t>
            </w:r>
          </w:p>
        </w:tc>
        <w:tc>
          <w:tcPr>
            <w:tcW w:w="2915" w:type="dxa"/>
            <w:gridSpan w:val="2"/>
          </w:tcPr>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«Что ты знаешь о вредных привычках»</w:t>
            </w:r>
          </w:p>
        </w:tc>
        <w:tc>
          <w:tcPr>
            <w:tcW w:w="2850" w:type="dxa"/>
          </w:tcPr>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«Питание и здоровье»</w:t>
            </w:r>
          </w:p>
        </w:tc>
        <w:tc>
          <w:tcPr>
            <w:tcW w:w="2441" w:type="dxa"/>
            <w:gridSpan w:val="2"/>
          </w:tcPr>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«Формула совершенства» (диспут)</w:t>
            </w:r>
          </w:p>
        </w:tc>
      </w:tr>
      <w:tr w:rsidR="00C61EAB" w:rsidTr="006B4FA6">
        <w:tc>
          <w:tcPr>
            <w:tcW w:w="1365" w:type="dxa"/>
          </w:tcPr>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2015</w:t>
            </w:r>
          </w:p>
        </w:tc>
        <w:tc>
          <w:tcPr>
            <w:tcW w:w="2915" w:type="dxa"/>
            <w:gridSpan w:val="2"/>
          </w:tcPr>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«Береги здоровье с детства!»</w:t>
            </w:r>
          </w:p>
        </w:tc>
        <w:tc>
          <w:tcPr>
            <w:tcW w:w="2850" w:type="dxa"/>
          </w:tcPr>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«Как стать нехворайкой»</w:t>
            </w:r>
          </w:p>
        </w:tc>
        <w:tc>
          <w:tcPr>
            <w:tcW w:w="2441" w:type="dxa"/>
            <w:gridSpan w:val="2"/>
          </w:tcPr>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«Лечебные силы природы»</w:t>
            </w:r>
          </w:p>
        </w:tc>
      </w:tr>
      <w:tr w:rsidR="00C61EAB" w:rsidTr="00C61EAB">
        <w:trPr>
          <w:trHeight w:val="926"/>
        </w:trPr>
        <w:tc>
          <w:tcPr>
            <w:tcW w:w="1365" w:type="dxa"/>
          </w:tcPr>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2013</w:t>
            </w:r>
            <w:r>
              <w:rPr>
                <w:rFonts w:ascii="Times New Roman" w:hAnsi="Times New Roman" w:cs="Times New Roman"/>
                <w:bCs/>
                <w:sz w:val="24"/>
                <w:szCs w:val="24"/>
              </w:rPr>
              <w:t>, 2014, 2015</w:t>
            </w:r>
          </w:p>
        </w:tc>
        <w:tc>
          <w:tcPr>
            <w:tcW w:w="8206" w:type="dxa"/>
            <w:gridSpan w:val="5"/>
          </w:tcPr>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Конкурс газет «Если хочешь быть здоровым»</w:t>
            </w:r>
          </w:p>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Конкурс загадок «Опасность в доме» (1-4)</w:t>
            </w:r>
          </w:p>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Конкурс рисунков «Огонь друг или враг человека?»</w:t>
            </w:r>
          </w:p>
        </w:tc>
      </w:tr>
      <w:tr w:rsidR="00C61EAB" w:rsidTr="006B4FA6">
        <w:tc>
          <w:tcPr>
            <w:tcW w:w="1365" w:type="dxa"/>
          </w:tcPr>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2008, 2014, 2015</w:t>
            </w:r>
          </w:p>
        </w:tc>
        <w:tc>
          <w:tcPr>
            <w:tcW w:w="8206" w:type="dxa"/>
            <w:gridSpan w:val="5"/>
          </w:tcPr>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Работа отряда волонтеров «Молодежь против наркотиков!»</w:t>
            </w:r>
          </w:p>
        </w:tc>
      </w:tr>
      <w:tr w:rsidR="00C61EAB" w:rsidTr="00C61EAB">
        <w:trPr>
          <w:cantSplit/>
          <w:trHeight w:val="325"/>
        </w:trPr>
        <w:tc>
          <w:tcPr>
            <w:tcW w:w="1365" w:type="dxa"/>
            <w:vMerge w:val="restart"/>
          </w:tcPr>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2013, 2014, 2015</w:t>
            </w:r>
          </w:p>
        </w:tc>
        <w:tc>
          <w:tcPr>
            <w:tcW w:w="8206" w:type="dxa"/>
            <w:gridSpan w:val="5"/>
          </w:tcPr>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Проведение праздников</w:t>
            </w:r>
          </w:p>
        </w:tc>
      </w:tr>
      <w:tr w:rsidR="00C61EAB" w:rsidTr="006B4FA6">
        <w:trPr>
          <w:cantSplit/>
          <w:trHeight w:val="765"/>
        </w:trPr>
        <w:tc>
          <w:tcPr>
            <w:tcW w:w="1365" w:type="dxa"/>
            <w:vMerge/>
          </w:tcPr>
          <w:p w:rsidR="00C61EAB" w:rsidRPr="00C61EAB" w:rsidRDefault="00C61EAB" w:rsidP="00C61EAB">
            <w:pPr>
              <w:spacing w:after="0"/>
              <w:rPr>
                <w:rFonts w:ascii="Times New Roman" w:hAnsi="Times New Roman" w:cs="Times New Roman"/>
                <w:bCs/>
                <w:sz w:val="24"/>
                <w:szCs w:val="24"/>
              </w:rPr>
            </w:pPr>
          </w:p>
        </w:tc>
        <w:tc>
          <w:tcPr>
            <w:tcW w:w="2860" w:type="dxa"/>
          </w:tcPr>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В здоровом теле – здоровый дух!</w:t>
            </w:r>
          </w:p>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«Желтый, красный, зеленый!»</w:t>
            </w:r>
          </w:p>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«Лесные опасности»</w:t>
            </w:r>
          </w:p>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«В гостях у доктора Айболита»</w:t>
            </w:r>
          </w:p>
        </w:tc>
        <w:tc>
          <w:tcPr>
            <w:tcW w:w="2960" w:type="dxa"/>
            <w:gridSpan w:val="3"/>
          </w:tcPr>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«Суд над  вредными привычками»</w:t>
            </w:r>
          </w:p>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«Папа, мама, я – спортивная семья!»</w:t>
            </w:r>
          </w:p>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 Если хочешь быть здоровым!»</w:t>
            </w:r>
          </w:p>
        </w:tc>
        <w:tc>
          <w:tcPr>
            <w:tcW w:w="2386" w:type="dxa"/>
          </w:tcPr>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Конференция «СПИД – чума 21 века»</w:t>
            </w:r>
          </w:p>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«Движение – это жизнь!»</w:t>
            </w:r>
          </w:p>
          <w:p w:rsidR="00C61EAB" w:rsidRPr="00C61EAB" w:rsidRDefault="00C61EAB" w:rsidP="00C61EAB">
            <w:pPr>
              <w:spacing w:after="0"/>
              <w:rPr>
                <w:rFonts w:ascii="Times New Roman" w:hAnsi="Times New Roman" w:cs="Times New Roman"/>
                <w:bCs/>
                <w:sz w:val="24"/>
                <w:szCs w:val="24"/>
              </w:rPr>
            </w:pPr>
            <w:r w:rsidRPr="00C61EAB">
              <w:rPr>
                <w:rFonts w:ascii="Times New Roman" w:hAnsi="Times New Roman" w:cs="Times New Roman"/>
                <w:bCs/>
                <w:sz w:val="24"/>
                <w:szCs w:val="24"/>
              </w:rPr>
              <w:t>«Красота, здоровье, гармония!»</w:t>
            </w:r>
          </w:p>
        </w:tc>
      </w:tr>
    </w:tbl>
    <w:p w:rsidR="00F73537" w:rsidRDefault="00F73537" w:rsidP="00C61EAB">
      <w:pPr>
        <w:spacing w:after="0" w:line="240" w:lineRule="auto"/>
        <w:rPr>
          <w:rFonts w:ascii="Times New Roman" w:hAnsi="Times New Roman" w:cs="Times New Roman"/>
          <w:color w:val="0070C0"/>
          <w:sz w:val="28"/>
          <w:szCs w:val="24"/>
        </w:rPr>
      </w:pPr>
    </w:p>
    <w:p w:rsidR="008A0642" w:rsidRDefault="008A0642" w:rsidP="008A0642">
      <w:pPr>
        <w:pStyle w:val="af5"/>
      </w:pPr>
      <w:r>
        <w:t>Комплексный план по реализации проекта «О, спорт, ты мир!»</w:t>
      </w:r>
    </w:p>
    <w:p w:rsidR="008A0642" w:rsidRDefault="008A0642" w:rsidP="008A0642">
      <w:pPr>
        <w:pStyle w:val="af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5"/>
        <w:gridCol w:w="2860"/>
        <w:gridCol w:w="55"/>
        <w:gridCol w:w="2850"/>
        <w:gridCol w:w="55"/>
        <w:gridCol w:w="2386"/>
      </w:tblGrid>
      <w:tr w:rsidR="008A0642" w:rsidTr="00DE3221">
        <w:tc>
          <w:tcPr>
            <w:tcW w:w="1365" w:type="dxa"/>
          </w:tcPr>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Месяц, год</w:t>
            </w:r>
          </w:p>
        </w:tc>
        <w:tc>
          <w:tcPr>
            <w:tcW w:w="2915" w:type="dxa"/>
            <w:gridSpan w:val="2"/>
          </w:tcPr>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Начальные классы</w:t>
            </w:r>
          </w:p>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(1 - 4)</w:t>
            </w:r>
          </w:p>
        </w:tc>
        <w:tc>
          <w:tcPr>
            <w:tcW w:w="2850" w:type="dxa"/>
          </w:tcPr>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Среднее звено</w:t>
            </w:r>
          </w:p>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 xml:space="preserve"> (5-8)</w:t>
            </w:r>
          </w:p>
        </w:tc>
        <w:tc>
          <w:tcPr>
            <w:tcW w:w="2441" w:type="dxa"/>
            <w:gridSpan w:val="2"/>
          </w:tcPr>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Старшеклассники</w:t>
            </w:r>
          </w:p>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(9-11)</w:t>
            </w:r>
          </w:p>
        </w:tc>
      </w:tr>
      <w:tr w:rsidR="008A0642" w:rsidTr="00DE3221">
        <w:tc>
          <w:tcPr>
            <w:tcW w:w="1365" w:type="dxa"/>
          </w:tcPr>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 xml:space="preserve">Весь период </w:t>
            </w:r>
          </w:p>
        </w:tc>
        <w:tc>
          <w:tcPr>
            <w:tcW w:w="8206" w:type="dxa"/>
            <w:gridSpan w:val="5"/>
          </w:tcPr>
          <w:p w:rsidR="008A0642" w:rsidRPr="008A0642" w:rsidRDefault="008A0642" w:rsidP="008A0642">
            <w:pPr>
              <w:numPr>
                <w:ilvl w:val="0"/>
                <w:numId w:val="104"/>
              </w:num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Работа спортивных секций</w:t>
            </w:r>
          </w:p>
          <w:p w:rsidR="008A0642" w:rsidRPr="008A0642" w:rsidRDefault="008A0642" w:rsidP="008A0642">
            <w:pPr>
              <w:numPr>
                <w:ilvl w:val="0"/>
                <w:numId w:val="104"/>
              </w:num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Участие в районных соревнованиях</w:t>
            </w:r>
          </w:p>
          <w:p w:rsidR="008A0642" w:rsidRPr="008A0642" w:rsidRDefault="008A0642" w:rsidP="008A0642">
            <w:pPr>
              <w:numPr>
                <w:ilvl w:val="0"/>
                <w:numId w:val="104"/>
              </w:num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Проведение школьной спартакиады</w:t>
            </w:r>
          </w:p>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Проведение в начальной школе</w:t>
            </w:r>
          </w:p>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 xml:space="preserve"> малых олимпийских игр и эстафет</w:t>
            </w:r>
          </w:p>
          <w:p w:rsidR="008A0642" w:rsidRPr="008A0642" w:rsidRDefault="008A0642" w:rsidP="008A0642">
            <w:pPr>
              <w:numPr>
                <w:ilvl w:val="0"/>
                <w:numId w:val="105"/>
              </w:num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Зимние забавы</w:t>
            </w:r>
          </w:p>
          <w:p w:rsidR="008A0642" w:rsidRPr="008A0642" w:rsidRDefault="008A0642" w:rsidP="008A0642">
            <w:pPr>
              <w:numPr>
                <w:ilvl w:val="0"/>
                <w:numId w:val="105"/>
              </w:num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Зов Джунглей</w:t>
            </w:r>
          </w:p>
          <w:p w:rsidR="008A0642" w:rsidRPr="008A0642" w:rsidRDefault="008A0642" w:rsidP="008A0642">
            <w:pPr>
              <w:numPr>
                <w:ilvl w:val="0"/>
                <w:numId w:val="105"/>
              </w:num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Сильные, смелые ловкие</w:t>
            </w:r>
          </w:p>
          <w:p w:rsidR="008A0642" w:rsidRPr="008A0642" w:rsidRDefault="008A0642" w:rsidP="008A0642">
            <w:pPr>
              <w:numPr>
                <w:ilvl w:val="0"/>
                <w:numId w:val="105"/>
              </w:num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 xml:space="preserve">Красота и грация </w:t>
            </w:r>
          </w:p>
          <w:p w:rsidR="008A0642" w:rsidRPr="008A0642" w:rsidRDefault="008A0642" w:rsidP="008A0642">
            <w:pPr>
              <w:numPr>
                <w:ilvl w:val="0"/>
                <w:numId w:val="104"/>
              </w:num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Создание Доски Почета в школе «Лучшие спортсмены»</w:t>
            </w:r>
          </w:p>
          <w:p w:rsidR="008A0642" w:rsidRPr="008A0642" w:rsidRDefault="008A0642" w:rsidP="008A0642">
            <w:pPr>
              <w:numPr>
                <w:ilvl w:val="0"/>
                <w:numId w:val="104"/>
              </w:num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Проведение Дней защиты детей</w:t>
            </w:r>
          </w:p>
        </w:tc>
      </w:tr>
      <w:tr w:rsidR="008A0642" w:rsidTr="00DE3221">
        <w:trPr>
          <w:cantSplit/>
        </w:trPr>
        <w:tc>
          <w:tcPr>
            <w:tcW w:w="1365" w:type="dxa"/>
          </w:tcPr>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 xml:space="preserve">2013-2015 </w:t>
            </w:r>
          </w:p>
        </w:tc>
        <w:tc>
          <w:tcPr>
            <w:tcW w:w="8206" w:type="dxa"/>
            <w:gridSpan w:val="5"/>
          </w:tcPr>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14. 09.Осенний  кросс памяти выпускника школы В. Ялкова, погибшего при исполнении воинского долга в ДРА.</w:t>
            </w:r>
          </w:p>
        </w:tc>
      </w:tr>
      <w:tr w:rsidR="008A0642" w:rsidTr="00DE3221">
        <w:trPr>
          <w:cantSplit/>
          <w:trHeight w:val="330"/>
        </w:trPr>
        <w:tc>
          <w:tcPr>
            <w:tcW w:w="1365" w:type="dxa"/>
            <w:vMerge w:val="restart"/>
          </w:tcPr>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2013</w:t>
            </w:r>
          </w:p>
        </w:tc>
        <w:tc>
          <w:tcPr>
            <w:tcW w:w="8206" w:type="dxa"/>
            <w:gridSpan w:val="5"/>
          </w:tcPr>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 xml:space="preserve">Информационные классные  часы </w:t>
            </w:r>
          </w:p>
          <w:p w:rsidR="008A0642" w:rsidRPr="008A0642" w:rsidRDefault="008A0642" w:rsidP="008A0642">
            <w:pPr>
              <w:spacing w:after="0" w:line="240" w:lineRule="auto"/>
              <w:rPr>
                <w:rFonts w:ascii="Times New Roman" w:eastAsia="Times New Roman" w:hAnsi="Times New Roman" w:cs="Times New Roman"/>
                <w:bCs/>
                <w:sz w:val="28"/>
                <w:szCs w:val="28"/>
              </w:rPr>
            </w:pPr>
          </w:p>
        </w:tc>
      </w:tr>
      <w:tr w:rsidR="008A0642" w:rsidTr="00DE3221">
        <w:trPr>
          <w:cantSplit/>
          <w:trHeight w:val="1290"/>
        </w:trPr>
        <w:tc>
          <w:tcPr>
            <w:tcW w:w="1365" w:type="dxa"/>
            <w:vMerge/>
          </w:tcPr>
          <w:p w:rsidR="008A0642" w:rsidRPr="008A0642" w:rsidRDefault="008A0642" w:rsidP="008A0642">
            <w:pPr>
              <w:spacing w:after="0" w:line="240" w:lineRule="auto"/>
              <w:rPr>
                <w:rFonts w:ascii="Times New Roman" w:eastAsia="Times New Roman" w:hAnsi="Times New Roman" w:cs="Times New Roman"/>
                <w:bCs/>
                <w:sz w:val="28"/>
                <w:szCs w:val="28"/>
              </w:rPr>
            </w:pPr>
          </w:p>
        </w:tc>
        <w:tc>
          <w:tcPr>
            <w:tcW w:w="2915" w:type="dxa"/>
            <w:gridSpan w:val="2"/>
          </w:tcPr>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 xml:space="preserve">«Здоровье сгубишь – новое не купишь» </w:t>
            </w:r>
          </w:p>
        </w:tc>
        <w:tc>
          <w:tcPr>
            <w:tcW w:w="2850" w:type="dxa"/>
          </w:tcPr>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 xml:space="preserve"> «Резервы богатырского здоровья»</w:t>
            </w:r>
          </w:p>
        </w:tc>
        <w:tc>
          <w:tcPr>
            <w:tcW w:w="2441" w:type="dxa"/>
            <w:gridSpan w:val="2"/>
          </w:tcPr>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Лекция  «Болезни любви»</w:t>
            </w:r>
          </w:p>
        </w:tc>
      </w:tr>
      <w:tr w:rsidR="008A0642" w:rsidTr="00DE3221">
        <w:tc>
          <w:tcPr>
            <w:tcW w:w="1365" w:type="dxa"/>
          </w:tcPr>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2014</w:t>
            </w:r>
          </w:p>
        </w:tc>
        <w:tc>
          <w:tcPr>
            <w:tcW w:w="2915" w:type="dxa"/>
            <w:gridSpan w:val="2"/>
          </w:tcPr>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 xml:space="preserve">«Что ты знаешь о </w:t>
            </w:r>
            <w:r w:rsidRPr="008A0642">
              <w:rPr>
                <w:rFonts w:ascii="Times New Roman" w:eastAsia="Times New Roman" w:hAnsi="Times New Roman" w:cs="Times New Roman"/>
                <w:bCs/>
                <w:sz w:val="28"/>
                <w:szCs w:val="28"/>
              </w:rPr>
              <w:lastRenderedPageBreak/>
              <w:t>вредных привычках»</w:t>
            </w:r>
          </w:p>
        </w:tc>
        <w:tc>
          <w:tcPr>
            <w:tcW w:w="2850" w:type="dxa"/>
          </w:tcPr>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lastRenderedPageBreak/>
              <w:t xml:space="preserve">«Питание и </w:t>
            </w:r>
            <w:r w:rsidRPr="008A0642">
              <w:rPr>
                <w:rFonts w:ascii="Times New Roman" w:eastAsia="Times New Roman" w:hAnsi="Times New Roman" w:cs="Times New Roman"/>
                <w:bCs/>
                <w:sz w:val="28"/>
                <w:szCs w:val="28"/>
              </w:rPr>
              <w:lastRenderedPageBreak/>
              <w:t>здоровье»</w:t>
            </w:r>
          </w:p>
        </w:tc>
        <w:tc>
          <w:tcPr>
            <w:tcW w:w="2441" w:type="dxa"/>
            <w:gridSpan w:val="2"/>
          </w:tcPr>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lastRenderedPageBreak/>
              <w:t xml:space="preserve">«Формула </w:t>
            </w:r>
            <w:r w:rsidRPr="008A0642">
              <w:rPr>
                <w:rFonts w:ascii="Times New Roman" w:eastAsia="Times New Roman" w:hAnsi="Times New Roman" w:cs="Times New Roman"/>
                <w:bCs/>
                <w:sz w:val="28"/>
                <w:szCs w:val="28"/>
              </w:rPr>
              <w:lastRenderedPageBreak/>
              <w:t>совершенства» (диспут)</w:t>
            </w:r>
          </w:p>
        </w:tc>
      </w:tr>
      <w:tr w:rsidR="008A0642" w:rsidTr="00DE3221">
        <w:tc>
          <w:tcPr>
            <w:tcW w:w="1365" w:type="dxa"/>
          </w:tcPr>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lastRenderedPageBreak/>
              <w:t>2015</w:t>
            </w:r>
          </w:p>
        </w:tc>
        <w:tc>
          <w:tcPr>
            <w:tcW w:w="2915" w:type="dxa"/>
            <w:gridSpan w:val="2"/>
          </w:tcPr>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«Береги здоровье с детства!»</w:t>
            </w:r>
          </w:p>
        </w:tc>
        <w:tc>
          <w:tcPr>
            <w:tcW w:w="2850" w:type="dxa"/>
          </w:tcPr>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«Как стать нехворайкой»</w:t>
            </w:r>
          </w:p>
        </w:tc>
        <w:tc>
          <w:tcPr>
            <w:tcW w:w="2441" w:type="dxa"/>
            <w:gridSpan w:val="2"/>
          </w:tcPr>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«Лечебные силы природы»</w:t>
            </w:r>
          </w:p>
        </w:tc>
      </w:tr>
      <w:tr w:rsidR="008A0642" w:rsidTr="00DE3221">
        <w:tc>
          <w:tcPr>
            <w:tcW w:w="1365" w:type="dxa"/>
          </w:tcPr>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2013, 2009, 2010</w:t>
            </w:r>
          </w:p>
        </w:tc>
        <w:tc>
          <w:tcPr>
            <w:tcW w:w="8206" w:type="dxa"/>
            <w:gridSpan w:val="5"/>
          </w:tcPr>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Конкурс газет «Если хочешь быть здоровым»</w:t>
            </w:r>
          </w:p>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Конкурс загадок «Опасность в доме» (1-4)</w:t>
            </w:r>
          </w:p>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Конкурс рисунков «Огонь друг или враг человека?»</w:t>
            </w:r>
          </w:p>
          <w:p w:rsidR="008A0642" w:rsidRPr="008A0642" w:rsidRDefault="008A0642" w:rsidP="008A0642">
            <w:pPr>
              <w:spacing w:after="0" w:line="240" w:lineRule="auto"/>
              <w:rPr>
                <w:rFonts w:ascii="Times New Roman" w:eastAsia="Times New Roman" w:hAnsi="Times New Roman" w:cs="Times New Roman"/>
                <w:bCs/>
                <w:sz w:val="28"/>
                <w:szCs w:val="28"/>
              </w:rPr>
            </w:pPr>
          </w:p>
        </w:tc>
      </w:tr>
      <w:tr w:rsidR="008A0642" w:rsidTr="00DE3221">
        <w:tc>
          <w:tcPr>
            <w:tcW w:w="1365" w:type="dxa"/>
          </w:tcPr>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2008, 2014, 2015</w:t>
            </w:r>
          </w:p>
        </w:tc>
        <w:tc>
          <w:tcPr>
            <w:tcW w:w="8206" w:type="dxa"/>
            <w:gridSpan w:val="5"/>
          </w:tcPr>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Работа отряда волонтеров «Молодежь против наркотиков!»</w:t>
            </w:r>
          </w:p>
        </w:tc>
      </w:tr>
      <w:tr w:rsidR="008A0642" w:rsidTr="00DE3221">
        <w:trPr>
          <w:cantSplit/>
          <w:trHeight w:val="525"/>
        </w:trPr>
        <w:tc>
          <w:tcPr>
            <w:tcW w:w="1365" w:type="dxa"/>
            <w:vMerge w:val="restart"/>
          </w:tcPr>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2013, 2014, 2015</w:t>
            </w:r>
          </w:p>
        </w:tc>
        <w:tc>
          <w:tcPr>
            <w:tcW w:w="8206" w:type="dxa"/>
            <w:gridSpan w:val="5"/>
          </w:tcPr>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Проведение праздников</w:t>
            </w:r>
          </w:p>
        </w:tc>
      </w:tr>
      <w:tr w:rsidR="008A0642" w:rsidTr="00DE3221">
        <w:trPr>
          <w:cantSplit/>
          <w:trHeight w:val="765"/>
        </w:trPr>
        <w:tc>
          <w:tcPr>
            <w:tcW w:w="1365" w:type="dxa"/>
            <w:vMerge/>
          </w:tcPr>
          <w:p w:rsidR="008A0642" w:rsidRPr="008A0642" w:rsidRDefault="008A0642" w:rsidP="008A0642">
            <w:pPr>
              <w:spacing w:after="0" w:line="240" w:lineRule="auto"/>
              <w:rPr>
                <w:rFonts w:ascii="Times New Roman" w:eastAsia="Times New Roman" w:hAnsi="Times New Roman" w:cs="Times New Roman"/>
                <w:bCs/>
                <w:sz w:val="28"/>
                <w:szCs w:val="28"/>
              </w:rPr>
            </w:pPr>
          </w:p>
        </w:tc>
        <w:tc>
          <w:tcPr>
            <w:tcW w:w="2860" w:type="dxa"/>
          </w:tcPr>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В здоровом теле – здоровый дух!</w:t>
            </w:r>
          </w:p>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«Желтый, красный, зеленый!»</w:t>
            </w:r>
          </w:p>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«Лесные опасности»</w:t>
            </w:r>
          </w:p>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«В гостях у доктора Айболита»</w:t>
            </w:r>
          </w:p>
        </w:tc>
        <w:tc>
          <w:tcPr>
            <w:tcW w:w="2960" w:type="dxa"/>
            <w:gridSpan w:val="3"/>
          </w:tcPr>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«Суд над  вредными привычками»</w:t>
            </w:r>
          </w:p>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«Папа, мама, я – спортивная семья!»</w:t>
            </w:r>
          </w:p>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 Если хочешь быть здоровым!»</w:t>
            </w:r>
          </w:p>
        </w:tc>
        <w:tc>
          <w:tcPr>
            <w:tcW w:w="2386" w:type="dxa"/>
          </w:tcPr>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Конференция «СПИД – чума 21 века»</w:t>
            </w:r>
          </w:p>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«Движение – это жизнь!»</w:t>
            </w:r>
          </w:p>
          <w:p w:rsidR="008A0642" w:rsidRPr="008A0642" w:rsidRDefault="008A0642" w:rsidP="008A0642">
            <w:pPr>
              <w:spacing w:after="0" w:line="240" w:lineRule="auto"/>
              <w:rPr>
                <w:rFonts w:ascii="Times New Roman" w:eastAsia="Times New Roman" w:hAnsi="Times New Roman" w:cs="Times New Roman"/>
                <w:bCs/>
                <w:sz w:val="28"/>
                <w:szCs w:val="28"/>
              </w:rPr>
            </w:pPr>
            <w:r w:rsidRPr="008A0642">
              <w:rPr>
                <w:rFonts w:ascii="Times New Roman" w:eastAsia="Times New Roman" w:hAnsi="Times New Roman" w:cs="Times New Roman"/>
                <w:bCs/>
                <w:sz w:val="28"/>
                <w:szCs w:val="28"/>
              </w:rPr>
              <w:t>«Красота, здоровье, гармония!»</w:t>
            </w:r>
          </w:p>
        </w:tc>
      </w:tr>
    </w:tbl>
    <w:p w:rsidR="00220301" w:rsidRPr="00261298" w:rsidRDefault="00220301" w:rsidP="008A0642">
      <w:pPr>
        <w:spacing w:after="0" w:line="240" w:lineRule="auto"/>
        <w:rPr>
          <w:rFonts w:ascii="Times New Roman" w:hAnsi="Times New Roman" w:cs="Times New Roman"/>
          <w:color w:val="0070C0"/>
          <w:sz w:val="28"/>
          <w:szCs w:val="24"/>
        </w:rPr>
      </w:pPr>
    </w:p>
    <w:p w:rsidR="00F73537" w:rsidRPr="00261298" w:rsidRDefault="00F73537" w:rsidP="00F73537">
      <w:pPr>
        <w:spacing w:after="0" w:line="240" w:lineRule="auto"/>
        <w:jc w:val="center"/>
        <w:rPr>
          <w:rFonts w:ascii="Times New Roman" w:hAnsi="Times New Roman" w:cs="Times New Roman"/>
          <w:b/>
          <w:i/>
          <w:sz w:val="28"/>
          <w:szCs w:val="24"/>
        </w:rPr>
      </w:pPr>
      <w:r w:rsidRPr="00261298">
        <w:rPr>
          <w:rFonts w:ascii="Times New Roman" w:hAnsi="Times New Roman" w:cs="Times New Roman"/>
          <w:b/>
          <w:sz w:val="28"/>
          <w:szCs w:val="24"/>
        </w:rPr>
        <w:t>Проект  «Школьный дворик»</w:t>
      </w:r>
    </w:p>
    <w:p w:rsidR="00F73537" w:rsidRPr="00261298" w:rsidRDefault="00F73537" w:rsidP="00F73537">
      <w:pPr>
        <w:spacing w:after="0" w:line="240" w:lineRule="auto"/>
        <w:jc w:val="center"/>
        <w:rPr>
          <w:rFonts w:ascii="Times New Roman" w:hAnsi="Times New Roman" w:cs="Times New Roman"/>
          <w:b/>
          <w:i/>
          <w:color w:val="365F91"/>
          <w:sz w:val="24"/>
          <w:szCs w:val="24"/>
        </w:rPr>
      </w:pPr>
    </w:p>
    <w:p w:rsidR="00F73537" w:rsidRPr="00261298" w:rsidRDefault="00F73537" w:rsidP="00F73537">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Ключевые проблемы, на разрешение которых направлен подпроекта:</w:t>
      </w:r>
    </w:p>
    <w:p w:rsidR="00F73537" w:rsidRPr="00261298" w:rsidRDefault="00F73537" w:rsidP="00F73537">
      <w:pPr>
        <w:spacing w:after="0" w:line="240" w:lineRule="auto"/>
        <w:rPr>
          <w:rFonts w:ascii="Times New Roman" w:hAnsi="Times New Roman" w:cs="Times New Roman"/>
          <w:b/>
          <w:sz w:val="24"/>
          <w:szCs w:val="24"/>
        </w:rPr>
      </w:pPr>
    </w:p>
    <w:p w:rsidR="00F73537" w:rsidRPr="00261298" w:rsidRDefault="00F73537" w:rsidP="00220301">
      <w:pPr>
        <w:numPr>
          <w:ilvl w:val="0"/>
          <w:numId w:val="46"/>
        </w:numPr>
        <w:shd w:val="clear" w:color="auto" w:fill="FFFFFF"/>
        <w:spacing w:after="0" w:line="240" w:lineRule="auto"/>
        <w:ind w:left="0"/>
        <w:jc w:val="both"/>
        <w:rPr>
          <w:rFonts w:ascii="Times New Roman" w:hAnsi="Times New Roman" w:cs="Times New Roman"/>
          <w:sz w:val="24"/>
          <w:szCs w:val="24"/>
        </w:rPr>
      </w:pPr>
      <w:r w:rsidRPr="00261298">
        <w:rPr>
          <w:rFonts w:ascii="Times New Roman" w:hAnsi="Times New Roman" w:cs="Times New Roman"/>
          <w:color w:val="000000"/>
          <w:sz w:val="24"/>
          <w:szCs w:val="24"/>
        </w:rPr>
        <w:t>Школа уютная, красивая внутри, где комфортно находиться и детям, и взрослым. Но нет достаточного благоустройства земли и пришкольного участка вокруг школы.</w:t>
      </w:r>
    </w:p>
    <w:p w:rsidR="00F73537" w:rsidRPr="00261298" w:rsidRDefault="00F73537" w:rsidP="00220301">
      <w:pPr>
        <w:numPr>
          <w:ilvl w:val="0"/>
          <w:numId w:val="46"/>
        </w:numPr>
        <w:shd w:val="clear" w:color="auto" w:fill="FFFFFF"/>
        <w:tabs>
          <w:tab w:val="clear" w:pos="1407"/>
          <w:tab w:val="num" w:pos="720"/>
        </w:tabs>
        <w:spacing w:after="0" w:line="240" w:lineRule="auto"/>
        <w:ind w:left="0"/>
        <w:jc w:val="both"/>
        <w:rPr>
          <w:rFonts w:ascii="Times New Roman" w:hAnsi="Times New Roman" w:cs="Times New Roman"/>
          <w:sz w:val="24"/>
          <w:szCs w:val="24"/>
        </w:rPr>
      </w:pPr>
      <w:r w:rsidRPr="00261298">
        <w:rPr>
          <w:rFonts w:ascii="Times New Roman" w:hAnsi="Times New Roman" w:cs="Times New Roman"/>
          <w:color w:val="000000"/>
          <w:sz w:val="24"/>
          <w:szCs w:val="24"/>
        </w:rPr>
        <w:t>Школьную территорию нужно благоустроить общими усилиями педагогического коллектива, родителей и учащихся.</w:t>
      </w:r>
    </w:p>
    <w:p w:rsidR="00F73537" w:rsidRPr="00261298" w:rsidRDefault="00F73537" w:rsidP="00220301">
      <w:pPr>
        <w:numPr>
          <w:ilvl w:val="0"/>
          <w:numId w:val="46"/>
        </w:numPr>
        <w:shd w:val="clear" w:color="auto" w:fill="FFFFFF"/>
        <w:tabs>
          <w:tab w:val="clear" w:pos="1407"/>
          <w:tab w:val="num" w:pos="720"/>
        </w:tabs>
        <w:spacing w:after="0" w:line="240" w:lineRule="auto"/>
        <w:ind w:left="0"/>
        <w:jc w:val="both"/>
        <w:rPr>
          <w:rFonts w:ascii="Times New Roman" w:hAnsi="Times New Roman" w:cs="Times New Roman"/>
          <w:sz w:val="24"/>
          <w:szCs w:val="24"/>
        </w:rPr>
      </w:pPr>
      <w:r w:rsidRPr="00261298">
        <w:rPr>
          <w:rFonts w:ascii="Times New Roman" w:hAnsi="Times New Roman" w:cs="Times New Roman"/>
          <w:color w:val="000000"/>
          <w:sz w:val="24"/>
          <w:szCs w:val="24"/>
        </w:rPr>
        <w:t>При целенаправленной работе в течение учебного года можно украсить территорию и привлечь школьников к самостоятельной деятельности.</w:t>
      </w:r>
    </w:p>
    <w:p w:rsidR="00F73537" w:rsidRPr="00261298" w:rsidRDefault="00F73537" w:rsidP="00220301">
      <w:pPr>
        <w:numPr>
          <w:ilvl w:val="0"/>
          <w:numId w:val="46"/>
        </w:numPr>
        <w:shd w:val="clear" w:color="auto" w:fill="FFFFFF"/>
        <w:tabs>
          <w:tab w:val="clear" w:pos="1407"/>
          <w:tab w:val="num" w:pos="720"/>
        </w:tabs>
        <w:spacing w:after="0" w:line="240" w:lineRule="auto"/>
        <w:ind w:left="0"/>
        <w:jc w:val="both"/>
        <w:rPr>
          <w:rFonts w:ascii="Times New Roman" w:hAnsi="Times New Roman" w:cs="Times New Roman"/>
          <w:color w:val="000000"/>
          <w:spacing w:val="-3"/>
          <w:sz w:val="24"/>
          <w:szCs w:val="24"/>
        </w:rPr>
      </w:pPr>
      <w:r w:rsidRPr="00261298">
        <w:rPr>
          <w:rFonts w:ascii="Times New Roman" w:hAnsi="Times New Roman" w:cs="Times New Roman"/>
          <w:color w:val="000000"/>
          <w:sz w:val="24"/>
          <w:szCs w:val="24"/>
        </w:rPr>
        <w:t>Школьникам обеспечена групповая проектная работа на год, а всей школе – зеленая и цветущая территория школы.</w:t>
      </w:r>
    </w:p>
    <w:p w:rsidR="00F73537" w:rsidRPr="00261298" w:rsidRDefault="00F73537" w:rsidP="00220301">
      <w:pPr>
        <w:shd w:val="clear" w:color="auto" w:fill="FFFFFF"/>
        <w:spacing w:after="0" w:line="240" w:lineRule="auto"/>
        <w:jc w:val="both"/>
        <w:rPr>
          <w:rFonts w:ascii="Times New Roman" w:hAnsi="Times New Roman" w:cs="Times New Roman"/>
          <w:b/>
          <w:color w:val="000000"/>
          <w:spacing w:val="-3"/>
          <w:sz w:val="24"/>
          <w:szCs w:val="24"/>
        </w:rPr>
      </w:pPr>
      <w:r w:rsidRPr="00261298">
        <w:rPr>
          <w:rFonts w:ascii="Times New Roman" w:hAnsi="Times New Roman" w:cs="Times New Roman"/>
          <w:i/>
          <w:color w:val="000000"/>
          <w:spacing w:val="-3"/>
          <w:sz w:val="24"/>
          <w:szCs w:val="24"/>
        </w:rPr>
        <w:t xml:space="preserve"> </w:t>
      </w:r>
      <w:r w:rsidRPr="00261298">
        <w:rPr>
          <w:rFonts w:ascii="Times New Roman" w:hAnsi="Times New Roman" w:cs="Times New Roman"/>
          <w:b/>
          <w:color w:val="000000"/>
          <w:spacing w:val="-3"/>
          <w:sz w:val="24"/>
          <w:szCs w:val="24"/>
        </w:rPr>
        <w:t>Ведущая идея подпроекта:</w:t>
      </w:r>
    </w:p>
    <w:p w:rsidR="00F73537" w:rsidRPr="00261298" w:rsidRDefault="00F73537" w:rsidP="00220301">
      <w:pPr>
        <w:numPr>
          <w:ilvl w:val="0"/>
          <w:numId w:val="46"/>
        </w:numPr>
        <w:shd w:val="clear" w:color="auto" w:fill="FFFFFF"/>
        <w:spacing w:after="0" w:line="240" w:lineRule="auto"/>
        <w:ind w:left="0"/>
        <w:jc w:val="both"/>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Обеспечение безопасности и  комфортности школьной территории.</w:t>
      </w:r>
    </w:p>
    <w:p w:rsidR="00F73537" w:rsidRPr="00261298" w:rsidRDefault="00F73537" w:rsidP="00F73537">
      <w:pPr>
        <w:shd w:val="clear" w:color="auto" w:fill="FFFFFF"/>
        <w:spacing w:after="0" w:line="240" w:lineRule="auto"/>
        <w:rPr>
          <w:rFonts w:ascii="Times New Roman" w:hAnsi="Times New Roman" w:cs="Times New Roman"/>
          <w:color w:val="000000"/>
          <w:spacing w:val="-3"/>
          <w:sz w:val="24"/>
          <w:szCs w:val="24"/>
        </w:rPr>
      </w:pPr>
    </w:p>
    <w:p w:rsidR="00F73537" w:rsidRPr="00261298" w:rsidRDefault="00F73537" w:rsidP="00F73537">
      <w:pPr>
        <w:shd w:val="clear" w:color="auto" w:fill="FFFFFF"/>
        <w:spacing w:after="0" w:line="240" w:lineRule="auto"/>
        <w:rPr>
          <w:rFonts w:ascii="Times New Roman" w:hAnsi="Times New Roman" w:cs="Times New Roman"/>
          <w:b/>
          <w:color w:val="000000"/>
          <w:spacing w:val="-3"/>
          <w:sz w:val="24"/>
          <w:szCs w:val="24"/>
        </w:rPr>
      </w:pPr>
      <w:r w:rsidRPr="00261298">
        <w:rPr>
          <w:rFonts w:ascii="Times New Roman" w:hAnsi="Times New Roman" w:cs="Times New Roman"/>
          <w:b/>
          <w:color w:val="000000"/>
          <w:spacing w:val="-3"/>
          <w:sz w:val="24"/>
          <w:szCs w:val="24"/>
        </w:rPr>
        <w:t>Социальный эффект от реализации подпроекта:</w:t>
      </w:r>
    </w:p>
    <w:p w:rsidR="00F73537" w:rsidRPr="00261298" w:rsidRDefault="00F73537" w:rsidP="00220301">
      <w:pPr>
        <w:numPr>
          <w:ilvl w:val="0"/>
          <w:numId w:val="46"/>
        </w:numPr>
        <w:shd w:val="clear" w:color="auto" w:fill="FFFFFF"/>
        <w:spacing w:after="0" w:line="240" w:lineRule="auto"/>
        <w:ind w:left="0"/>
        <w:jc w:val="both"/>
        <w:rPr>
          <w:rFonts w:ascii="Times New Roman" w:hAnsi="Times New Roman" w:cs="Times New Roman"/>
          <w:color w:val="000000"/>
          <w:spacing w:val="-3"/>
          <w:sz w:val="24"/>
          <w:szCs w:val="24"/>
        </w:rPr>
      </w:pPr>
      <w:r w:rsidRPr="00261298">
        <w:rPr>
          <w:rFonts w:ascii="Times New Roman" w:hAnsi="Times New Roman" w:cs="Times New Roman"/>
          <w:sz w:val="24"/>
          <w:szCs w:val="24"/>
        </w:rPr>
        <w:t>В результате реализации подпроекта будет облагорожена территория школы.</w:t>
      </w:r>
    </w:p>
    <w:p w:rsidR="00F73537" w:rsidRPr="00261298" w:rsidRDefault="00F73537" w:rsidP="00220301">
      <w:pPr>
        <w:numPr>
          <w:ilvl w:val="0"/>
          <w:numId w:val="46"/>
        </w:numPr>
        <w:shd w:val="clear" w:color="auto" w:fill="FFFFFF"/>
        <w:spacing w:after="0" w:line="240" w:lineRule="auto"/>
        <w:ind w:left="0"/>
        <w:jc w:val="both"/>
        <w:rPr>
          <w:rFonts w:ascii="Times New Roman" w:hAnsi="Times New Roman" w:cs="Times New Roman"/>
          <w:color w:val="000000"/>
          <w:spacing w:val="-3"/>
          <w:sz w:val="24"/>
          <w:szCs w:val="24"/>
        </w:rPr>
      </w:pPr>
      <w:r w:rsidRPr="00261298">
        <w:rPr>
          <w:rFonts w:ascii="Times New Roman" w:hAnsi="Times New Roman" w:cs="Times New Roman"/>
          <w:sz w:val="24"/>
          <w:szCs w:val="24"/>
        </w:rPr>
        <w:t>Вокруг школы будут цветы, цветочные композиции: альпийская горка, водоем, вертикальное озеленение. Школьники имеют возможность высаживать на пришкольном участке рассаду, выращенную собственными руками и работать на опытнических делянках.</w:t>
      </w:r>
    </w:p>
    <w:p w:rsidR="00F73537" w:rsidRPr="00261298" w:rsidRDefault="00F73537" w:rsidP="00220301">
      <w:pPr>
        <w:numPr>
          <w:ilvl w:val="0"/>
          <w:numId w:val="46"/>
        </w:numPr>
        <w:shd w:val="clear" w:color="auto" w:fill="FFFFFF"/>
        <w:spacing w:after="0" w:line="240" w:lineRule="auto"/>
        <w:ind w:left="0"/>
        <w:jc w:val="both"/>
        <w:rPr>
          <w:rFonts w:ascii="Times New Roman" w:hAnsi="Times New Roman" w:cs="Times New Roman"/>
          <w:color w:val="000000"/>
          <w:spacing w:val="-3"/>
          <w:sz w:val="24"/>
          <w:szCs w:val="24"/>
        </w:rPr>
      </w:pPr>
      <w:r w:rsidRPr="00261298">
        <w:rPr>
          <w:rFonts w:ascii="Times New Roman" w:hAnsi="Times New Roman" w:cs="Times New Roman"/>
          <w:sz w:val="24"/>
          <w:szCs w:val="24"/>
        </w:rPr>
        <w:t>Весной школьники выращивают рассаду для посадки на пришкольном участке.</w:t>
      </w:r>
    </w:p>
    <w:p w:rsidR="00F73537" w:rsidRPr="00261298" w:rsidRDefault="00F73537" w:rsidP="00220301">
      <w:pPr>
        <w:numPr>
          <w:ilvl w:val="0"/>
          <w:numId w:val="46"/>
        </w:numPr>
        <w:shd w:val="clear" w:color="auto" w:fill="FFFFFF"/>
        <w:spacing w:after="0" w:line="240" w:lineRule="auto"/>
        <w:ind w:left="0"/>
        <w:jc w:val="both"/>
        <w:rPr>
          <w:rFonts w:ascii="Times New Roman" w:hAnsi="Times New Roman" w:cs="Times New Roman"/>
          <w:color w:val="000000"/>
          <w:spacing w:val="-3"/>
          <w:sz w:val="24"/>
          <w:szCs w:val="24"/>
        </w:rPr>
      </w:pPr>
      <w:r w:rsidRPr="00261298">
        <w:rPr>
          <w:rFonts w:ascii="Times New Roman" w:hAnsi="Times New Roman" w:cs="Times New Roman"/>
          <w:sz w:val="24"/>
          <w:szCs w:val="24"/>
        </w:rPr>
        <w:t>Зимой в каждом классном коллективе будет продумано оформление территории школы и пришкольного участка.</w:t>
      </w:r>
    </w:p>
    <w:p w:rsidR="00F73537" w:rsidRPr="00261298" w:rsidRDefault="00F73537" w:rsidP="00220301">
      <w:pPr>
        <w:numPr>
          <w:ilvl w:val="0"/>
          <w:numId w:val="46"/>
        </w:numPr>
        <w:shd w:val="clear" w:color="auto" w:fill="FFFFFF"/>
        <w:spacing w:after="0" w:line="240" w:lineRule="auto"/>
        <w:ind w:left="0"/>
        <w:jc w:val="both"/>
        <w:rPr>
          <w:rFonts w:ascii="Times New Roman" w:hAnsi="Times New Roman" w:cs="Times New Roman"/>
          <w:i/>
          <w:color w:val="000000"/>
          <w:spacing w:val="-3"/>
          <w:sz w:val="24"/>
          <w:szCs w:val="24"/>
        </w:rPr>
      </w:pPr>
      <w:r w:rsidRPr="00261298">
        <w:rPr>
          <w:rFonts w:ascii="Times New Roman" w:hAnsi="Times New Roman" w:cs="Times New Roman"/>
          <w:sz w:val="24"/>
          <w:szCs w:val="24"/>
        </w:rPr>
        <w:t>Обучение и воспитание учащихся будет происходить через общешкольное дело. В качестве общешкольного дела метод подпроекта</w:t>
      </w:r>
    </w:p>
    <w:p w:rsidR="00F73537" w:rsidRPr="00261298" w:rsidRDefault="00F73537" w:rsidP="00220301">
      <w:pPr>
        <w:shd w:val="clear" w:color="auto" w:fill="FFFFFF"/>
        <w:spacing w:after="0" w:line="240" w:lineRule="auto"/>
        <w:jc w:val="both"/>
        <w:rPr>
          <w:rFonts w:ascii="Times New Roman" w:hAnsi="Times New Roman" w:cs="Times New Roman"/>
          <w:i/>
          <w:color w:val="000000"/>
          <w:spacing w:val="-3"/>
          <w:sz w:val="24"/>
          <w:szCs w:val="24"/>
        </w:rPr>
      </w:pPr>
      <w:r w:rsidRPr="00261298">
        <w:rPr>
          <w:rFonts w:ascii="Times New Roman" w:hAnsi="Times New Roman" w:cs="Times New Roman"/>
          <w:sz w:val="24"/>
          <w:szCs w:val="24"/>
        </w:rPr>
        <w:t xml:space="preserve"> « Школьный дворик». </w:t>
      </w:r>
    </w:p>
    <w:p w:rsidR="00F73537" w:rsidRPr="00261298" w:rsidRDefault="00F73537" w:rsidP="00F73537">
      <w:pPr>
        <w:shd w:val="clear" w:color="auto" w:fill="FFFFFF"/>
        <w:spacing w:after="0" w:line="240" w:lineRule="auto"/>
        <w:rPr>
          <w:rFonts w:ascii="Times New Roman" w:hAnsi="Times New Roman" w:cs="Times New Roman"/>
          <w:b/>
          <w:color w:val="000000"/>
          <w:spacing w:val="-3"/>
          <w:sz w:val="24"/>
          <w:szCs w:val="24"/>
        </w:rPr>
      </w:pPr>
      <w:r w:rsidRPr="00261298">
        <w:rPr>
          <w:rFonts w:ascii="Times New Roman" w:hAnsi="Times New Roman" w:cs="Times New Roman"/>
          <w:b/>
          <w:color w:val="000000"/>
          <w:spacing w:val="-3"/>
          <w:sz w:val="24"/>
          <w:szCs w:val="24"/>
        </w:rPr>
        <w:lastRenderedPageBreak/>
        <w:t>Цель:</w:t>
      </w:r>
    </w:p>
    <w:p w:rsidR="00F73537" w:rsidRPr="00261298" w:rsidRDefault="00F73537" w:rsidP="00220301">
      <w:pPr>
        <w:numPr>
          <w:ilvl w:val="0"/>
          <w:numId w:val="47"/>
        </w:numPr>
        <w:shd w:val="clear" w:color="auto" w:fill="FFFFFF"/>
        <w:spacing w:after="0" w:line="240" w:lineRule="auto"/>
        <w:ind w:left="0"/>
        <w:jc w:val="both"/>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Познакомить учащихся с понятийным аппаратом и технологиями садово – паркового искусства и цветоводства.</w:t>
      </w:r>
    </w:p>
    <w:p w:rsidR="00F73537" w:rsidRPr="00261298" w:rsidRDefault="00F73537" w:rsidP="00220301">
      <w:pPr>
        <w:numPr>
          <w:ilvl w:val="0"/>
          <w:numId w:val="47"/>
        </w:numPr>
        <w:shd w:val="clear" w:color="auto" w:fill="FFFFFF"/>
        <w:spacing w:after="0" w:line="240" w:lineRule="auto"/>
        <w:ind w:left="0"/>
        <w:jc w:val="both"/>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Украсить участок вокруг школы.</w:t>
      </w:r>
    </w:p>
    <w:p w:rsidR="00F73537" w:rsidRPr="00261298" w:rsidRDefault="00F73537" w:rsidP="00220301">
      <w:pPr>
        <w:numPr>
          <w:ilvl w:val="0"/>
          <w:numId w:val="47"/>
        </w:numPr>
        <w:shd w:val="clear" w:color="auto" w:fill="FFFFFF"/>
        <w:spacing w:after="0" w:line="240" w:lineRule="auto"/>
        <w:ind w:left="0"/>
        <w:jc w:val="both"/>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Декоративное оформление школьной территории.</w:t>
      </w:r>
    </w:p>
    <w:p w:rsidR="00F73537" w:rsidRPr="00261298" w:rsidRDefault="00F73537" w:rsidP="00220301">
      <w:pPr>
        <w:shd w:val="clear" w:color="auto" w:fill="FFFFFF"/>
        <w:spacing w:after="0" w:line="240" w:lineRule="auto"/>
        <w:jc w:val="both"/>
        <w:rPr>
          <w:rFonts w:ascii="Times New Roman" w:hAnsi="Times New Roman" w:cs="Times New Roman"/>
          <w:b/>
          <w:color w:val="000000"/>
          <w:spacing w:val="-3"/>
          <w:sz w:val="24"/>
          <w:szCs w:val="24"/>
        </w:rPr>
      </w:pPr>
      <w:r w:rsidRPr="00261298">
        <w:rPr>
          <w:rFonts w:ascii="Times New Roman" w:hAnsi="Times New Roman" w:cs="Times New Roman"/>
          <w:b/>
          <w:color w:val="000000"/>
          <w:spacing w:val="-3"/>
          <w:sz w:val="24"/>
          <w:szCs w:val="24"/>
        </w:rPr>
        <w:t>Задачи:</w:t>
      </w:r>
    </w:p>
    <w:p w:rsidR="00F73537" w:rsidRPr="00261298" w:rsidRDefault="00F73537" w:rsidP="00220301">
      <w:pPr>
        <w:numPr>
          <w:ilvl w:val="0"/>
          <w:numId w:val="48"/>
        </w:numPr>
        <w:shd w:val="clear" w:color="auto" w:fill="FFFFFF"/>
        <w:spacing w:after="0" w:line="240" w:lineRule="auto"/>
        <w:ind w:left="0"/>
        <w:jc w:val="both"/>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 xml:space="preserve">Познакомить с учебными пособиями, справочной и специальной литературой с рекламными буклетами, советами любителей – садоводов. </w:t>
      </w:r>
    </w:p>
    <w:p w:rsidR="00F73537" w:rsidRPr="00261298" w:rsidRDefault="00F73537" w:rsidP="00220301">
      <w:pPr>
        <w:numPr>
          <w:ilvl w:val="0"/>
          <w:numId w:val="48"/>
        </w:numPr>
        <w:shd w:val="clear" w:color="auto" w:fill="FFFFFF"/>
        <w:spacing w:after="0" w:line="240" w:lineRule="auto"/>
        <w:ind w:left="0"/>
        <w:jc w:val="both"/>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 xml:space="preserve">Учить составлять цветочные композиции и содержание сопроводительной записки к эскизу, красочно оформить эскиз на бумаге в виде схемы. </w:t>
      </w:r>
    </w:p>
    <w:p w:rsidR="00F73537" w:rsidRPr="00261298" w:rsidRDefault="00F73537" w:rsidP="00220301">
      <w:pPr>
        <w:numPr>
          <w:ilvl w:val="0"/>
          <w:numId w:val="48"/>
        </w:numPr>
        <w:shd w:val="clear" w:color="auto" w:fill="FFFFFF"/>
        <w:spacing w:after="0" w:line="240" w:lineRule="auto"/>
        <w:ind w:left="0"/>
        <w:jc w:val="both"/>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Провести подготовительные работы: купить необходимые семена, заготовить емкости для выращивания рассады, изучить потребности культур к условиям выращивания их рассады.</w:t>
      </w:r>
    </w:p>
    <w:p w:rsidR="00F73537" w:rsidRPr="00261298" w:rsidRDefault="00F73537" w:rsidP="00220301">
      <w:pPr>
        <w:numPr>
          <w:ilvl w:val="0"/>
          <w:numId w:val="48"/>
        </w:numPr>
        <w:shd w:val="clear" w:color="auto" w:fill="FFFFFF"/>
        <w:spacing w:after="0" w:line="240" w:lineRule="auto"/>
        <w:ind w:left="0"/>
        <w:jc w:val="both"/>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 xml:space="preserve">Создание «объекта зеленого строительства» на школьном участке по разработанному эскизу и уход за ним. </w:t>
      </w:r>
    </w:p>
    <w:p w:rsidR="00F73537" w:rsidRPr="00261298" w:rsidRDefault="00F73537" w:rsidP="00220301">
      <w:pPr>
        <w:numPr>
          <w:ilvl w:val="0"/>
          <w:numId w:val="48"/>
        </w:numPr>
        <w:shd w:val="clear" w:color="auto" w:fill="FFFFFF"/>
        <w:spacing w:after="0" w:line="240" w:lineRule="auto"/>
        <w:ind w:left="0"/>
        <w:jc w:val="both"/>
        <w:rPr>
          <w:rFonts w:ascii="Times New Roman" w:hAnsi="Times New Roman" w:cs="Times New Roman"/>
          <w:i/>
          <w:color w:val="000000"/>
          <w:spacing w:val="-3"/>
          <w:sz w:val="24"/>
          <w:szCs w:val="24"/>
        </w:rPr>
      </w:pPr>
      <w:r w:rsidRPr="00261298">
        <w:rPr>
          <w:rFonts w:ascii="Times New Roman" w:hAnsi="Times New Roman" w:cs="Times New Roman"/>
          <w:color w:val="000000"/>
          <w:spacing w:val="-3"/>
          <w:sz w:val="24"/>
          <w:szCs w:val="24"/>
        </w:rPr>
        <w:t>Организация и участие в занимательных конкурсах, тематических вечерах.</w:t>
      </w:r>
    </w:p>
    <w:p w:rsidR="00F73537" w:rsidRPr="00261298" w:rsidRDefault="00F73537" w:rsidP="00220301">
      <w:pPr>
        <w:numPr>
          <w:ilvl w:val="0"/>
          <w:numId w:val="48"/>
        </w:numPr>
        <w:shd w:val="clear" w:color="auto" w:fill="FFFFFF"/>
        <w:spacing w:after="0" w:line="240" w:lineRule="auto"/>
        <w:ind w:left="0"/>
        <w:jc w:val="both"/>
        <w:rPr>
          <w:rFonts w:ascii="Times New Roman" w:hAnsi="Times New Roman" w:cs="Times New Roman"/>
          <w:i/>
          <w:color w:val="000000"/>
          <w:spacing w:val="-3"/>
          <w:sz w:val="24"/>
          <w:szCs w:val="24"/>
        </w:rPr>
      </w:pPr>
      <w:r w:rsidRPr="00261298">
        <w:rPr>
          <w:rFonts w:ascii="Times New Roman" w:hAnsi="Times New Roman" w:cs="Times New Roman"/>
          <w:color w:val="000000"/>
          <w:spacing w:val="-3"/>
          <w:sz w:val="24"/>
          <w:szCs w:val="24"/>
        </w:rPr>
        <w:t>Организация и участие в общешкольном конкурсе на лучший «объект зеленого строительства».</w:t>
      </w:r>
    </w:p>
    <w:p w:rsidR="00F73537" w:rsidRPr="00261298" w:rsidRDefault="00F73537" w:rsidP="00220301">
      <w:pPr>
        <w:shd w:val="clear" w:color="auto" w:fill="FFFFFF"/>
        <w:spacing w:after="0" w:line="240" w:lineRule="auto"/>
        <w:jc w:val="both"/>
        <w:rPr>
          <w:rFonts w:ascii="Times New Roman" w:hAnsi="Times New Roman" w:cs="Times New Roman"/>
          <w:b/>
          <w:color w:val="000000"/>
          <w:spacing w:val="-3"/>
          <w:sz w:val="24"/>
          <w:szCs w:val="24"/>
        </w:rPr>
      </w:pPr>
      <w:r w:rsidRPr="00261298">
        <w:rPr>
          <w:rFonts w:ascii="Times New Roman" w:hAnsi="Times New Roman" w:cs="Times New Roman"/>
          <w:i/>
          <w:color w:val="000000"/>
          <w:spacing w:val="-3"/>
          <w:sz w:val="24"/>
          <w:szCs w:val="24"/>
        </w:rPr>
        <w:t xml:space="preserve"> </w:t>
      </w:r>
      <w:r w:rsidRPr="00261298">
        <w:rPr>
          <w:rFonts w:ascii="Times New Roman" w:hAnsi="Times New Roman" w:cs="Times New Roman"/>
          <w:b/>
          <w:color w:val="000000"/>
          <w:spacing w:val="-3"/>
          <w:sz w:val="24"/>
          <w:szCs w:val="24"/>
        </w:rPr>
        <w:t>Возможные риски:</w:t>
      </w:r>
    </w:p>
    <w:p w:rsidR="00F73537" w:rsidRPr="00261298" w:rsidRDefault="00F73537" w:rsidP="00220301">
      <w:pPr>
        <w:numPr>
          <w:ilvl w:val="0"/>
          <w:numId w:val="49"/>
        </w:numPr>
        <w:shd w:val="clear" w:color="auto" w:fill="FFFFFF"/>
        <w:spacing w:after="0" w:line="240" w:lineRule="auto"/>
        <w:ind w:left="0"/>
        <w:jc w:val="both"/>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Инертность педагогов, родителей, обучающихся.</w:t>
      </w:r>
    </w:p>
    <w:p w:rsidR="00F73537" w:rsidRPr="00261298" w:rsidRDefault="00F73537" w:rsidP="00220301">
      <w:pPr>
        <w:numPr>
          <w:ilvl w:val="0"/>
          <w:numId w:val="49"/>
        </w:numPr>
        <w:shd w:val="clear" w:color="auto" w:fill="FFFFFF"/>
        <w:spacing w:after="0" w:line="240" w:lineRule="auto"/>
        <w:ind w:left="0"/>
        <w:jc w:val="both"/>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Финансовые ограничения.</w:t>
      </w:r>
    </w:p>
    <w:p w:rsidR="00F73537" w:rsidRPr="00261298" w:rsidRDefault="00F73537" w:rsidP="00F73537">
      <w:pPr>
        <w:shd w:val="clear" w:color="auto" w:fill="FFFFFF"/>
        <w:spacing w:after="0" w:line="240" w:lineRule="auto"/>
        <w:rPr>
          <w:rFonts w:ascii="Times New Roman" w:hAnsi="Times New Roman" w:cs="Times New Roman"/>
          <w:b/>
          <w:color w:val="000000"/>
          <w:spacing w:val="-3"/>
          <w:sz w:val="24"/>
          <w:szCs w:val="24"/>
        </w:rPr>
      </w:pPr>
    </w:p>
    <w:p w:rsidR="00F73537" w:rsidRPr="00261298" w:rsidRDefault="00F73537" w:rsidP="00F73537">
      <w:pPr>
        <w:shd w:val="clear" w:color="auto" w:fill="FFFFFF"/>
        <w:spacing w:after="0" w:line="240" w:lineRule="auto"/>
        <w:rPr>
          <w:rFonts w:ascii="Times New Roman" w:hAnsi="Times New Roman" w:cs="Times New Roman"/>
          <w:b/>
          <w:color w:val="000000"/>
          <w:spacing w:val="-3"/>
          <w:sz w:val="24"/>
          <w:szCs w:val="24"/>
        </w:rPr>
      </w:pPr>
      <w:r w:rsidRPr="00261298">
        <w:rPr>
          <w:rFonts w:ascii="Times New Roman" w:hAnsi="Times New Roman" w:cs="Times New Roman"/>
          <w:b/>
          <w:color w:val="000000"/>
          <w:spacing w:val="-3"/>
          <w:sz w:val="24"/>
          <w:szCs w:val="24"/>
        </w:rPr>
        <w:t>Финансовый механизм реализации подпроекта:</w:t>
      </w:r>
    </w:p>
    <w:p w:rsidR="00F73537" w:rsidRPr="00261298" w:rsidRDefault="00F73537" w:rsidP="00F73537">
      <w:pPr>
        <w:numPr>
          <w:ilvl w:val="0"/>
          <w:numId w:val="50"/>
        </w:numPr>
        <w:shd w:val="clear" w:color="auto" w:fill="FFFFFF"/>
        <w:spacing w:after="0" w:line="240" w:lineRule="auto"/>
        <w:ind w:left="0"/>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Бюджет школы, надтарифный фонд и внебюджетные средства.</w:t>
      </w:r>
    </w:p>
    <w:p w:rsidR="00F73537" w:rsidRPr="00261298" w:rsidRDefault="00F73537" w:rsidP="00F73537">
      <w:pPr>
        <w:shd w:val="clear" w:color="auto" w:fill="FFFFFF"/>
        <w:spacing w:after="0" w:line="240" w:lineRule="auto"/>
        <w:rPr>
          <w:rFonts w:ascii="Times New Roman" w:hAnsi="Times New Roman" w:cs="Times New Roman"/>
          <w:color w:val="000000"/>
          <w:spacing w:val="-3"/>
          <w:sz w:val="24"/>
          <w:szCs w:val="24"/>
        </w:rPr>
      </w:pPr>
    </w:p>
    <w:p w:rsidR="00F73537" w:rsidRPr="00261298" w:rsidRDefault="00F73537" w:rsidP="00F73537">
      <w:pPr>
        <w:shd w:val="clear" w:color="auto" w:fill="FFFFFF"/>
        <w:spacing w:after="0" w:line="240" w:lineRule="auto"/>
        <w:rPr>
          <w:rFonts w:ascii="Times New Roman" w:hAnsi="Times New Roman" w:cs="Times New Roman"/>
          <w:b/>
          <w:color w:val="000000"/>
          <w:spacing w:val="-3"/>
          <w:sz w:val="24"/>
          <w:szCs w:val="24"/>
        </w:rPr>
      </w:pPr>
      <w:r w:rsidRPr="00261298">
        <w:rPr>
          <w:rFonts w:ascii="Times New Roman" w:hAnsi="Times New Roman" w:cs="Times New Roman"/>
          <w:b/>
          <w:color w:val="000000"/>
          <w:spacing w:val="-3"/>
          <w:sz w:val="24"/>
          <w:szCs w:val="24"/>
        </w:rPr>
        <w:t>Финансово – экономическое обоснование проекта:</w:t>
      </w:r>
    </w:p>
    <w:p w:rsidR="00F73537" w:rsidRPr="00261298" w:rsidRDefault="00F73537" w:rsidP="00F73537">
      <w:pPr>
        <w:numPr>
          <w:ilvl w:val="0"/>
          <w:numId w:val="50"/>
        </w:numPr>
        <w:shd w:val="clear" w:color="auto" w:fill="FFFFFF"/>
        <w:spacing w:after="0" w:line="240" w:lineRule="auto"/>
        <w:ind w:left="0"/>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Финансирование проекта планируется получить в виде спонсорской и государственной помощи.</w:t>
      </w:r>
    </w:p>
    <w:p w:rsidR="00F73537" w:rsidRPr="00261298" w:rsidRDefault="00F73537" w:rsidP="00F73537">
      <w:pPr>
        <w:shd w:val="clear" w:color="auto" w:fill="FFFFFF"/>
        <w:spacing w:after="0" w:line="240" w:lineRule="auto"/>
        <w:rPr>
          <w:rFonts w:ascii="Times New Roman" w:hAnsi="Times New Roman" w:cs="Times New Roman"/>
          <w:color w:val="000000"/>
          <w:spacing w:val="-3"/>
          <w:sz w:val="24"/>
          <w:szCs w:val="24"/>
        </w:rPr>
      </w:pPr>
    </w:p>
    <w:p w:rsidR="00F73537" w:rsidRPr="00261298" w:rsidRDefault="00F73537" w:rsidP="00F73537">
      <w:pPr>
        <w:shd w:val="clear" w:color="auto" w:fill="FFFFFF"/>
        <w:spacing w:after="0" w:line="240" w:lineRule="auto"/>
        <w:rPr>
          <w:rFonts w:ascii="Times New Roman" w:hAnsi="Times New Roman" w:cs="Times New Roman"/>
          <w:i/>
          <w:color w:val="000000"/>
          <w:spacing w:val="-3"/>
          <w:sz w:val="24"/>
          <w:szCs w:val="24"/>
        </w:rPr>
      </w:pPr>
      <w:r w:rsidRPr="00261298">
        <w:rPr>
          <w:rFonts w:ascii="Times New Roman" w:hAnsi="Times New Roman" w:cs="Times New Roman"/>
          <w:b/>
          <w:color w:val="000000"/>
          <w:spacing w:val="-3"/>
          <w:sz w:val="24"/>
          <w:szCs w:val="24"/>
        </w:rPr>
        <w:t>Основные мероприятия проекта</w:t>
      </w:r>
    </w:p>
    <w:p w:rsidR="00F73537" w:rsidRPr="00261298" w:rsidRDefault="00F73537" w:rsidP="00F73537">
      <w:pPr>
        <w:shd w:val="clear" w:color="auto" w:fill="FFFFFF"/>
        <w:spacing w:after="0" w:line="240" w:lineRule="auto"/>
        <w:rPr>
          <w:rFonts w:ascii="Times New Roman" w:hAnsi="Times New Roman" w:cs="Times New Roman"/>
          <w:i/>
          <w:color w:val="000000"/>
          <w:spacing w:val="-3"/>
          <w:sz w:val="24"/>
          <w:szCs w:val="24"/>
        </w:rPr>
      </w:pP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4500"/>
        <w:gridCol w:w="1980"/>
        <w:gridCol w:w="2340"/>
      </w:tblGrid>
      <w:tr w:rsidR="00F73537" w:rsidRPr="00261298" w:rsidTr="00F73537">
        <w:tc>
          <w:tcPr>
            <w:tcW w:w="1620" w:type="dxa"/>
          </w:tcPr>
          <w:p w:rsidR="00F73537" w:rsidRPr="00261298" w:rsidRDefault="00F73537" w:rsidP="00F73537">
            <w:pPr>
              <w:spacing w:after="0" w:line="240" w:lineRule="auto"/>
              <w:rPr>
                <w:rFonts w:ascii="Times New Roman" w:hAnsi="Times New Roman" w:cs="Times New Roman"/>
                <w:b/>
                <w:color w:val="000000"/>
                <w:spacing w:val="-3"/>
                <w:sz w:val="24"/>
                <w:szCs w:val="24"/>
              </w:rPr>
            </w:pPr>
            <w:r w:rsidRPr="00261298">
              <w:rPr>
                <w:rFonts w:ascii="Times New Roman" w:hAnsi="Times New Roman" w:cs="Times New Roman"/>
                <w:b/>
                <w:color w:val="000000"/>
                <w:spacing w:val="-3"/>
                <w:sz w:val="24"/>
                <w:szCs w:val="24"/>
              </w:rPr>
              <w:t>уровни</w:t>
            </w:r>
          </w:p>
        </w:tc>
        <w:tc>
          <w:tcPr>
            <w:tcW w:w="4500" w:type="dxa"/>
          </w:tcPr>
          <w:p w:rsidR="00F73537" w:rsidRPr="00261298" w:rsidRDefault="00F73537" w:rsidP="00F73537">
            <w:pPr>
              <w:spacing w:after="0" w:line="240" w:lineRule="auto"/>
              <w:rPr>
                <w:rFonts w:ascii="Times New Roman" w:hAnsi="Times New Roman" w:cs="Times New Roman"/>
                <w:b/>
                <w:color w:val="000000"/>
                <w:spacing w:val="-3"/>
                <w:sz w:val="24"/>
                <w:szCs w:val="24"/>
              </w:rPr>
            </w:pPr>
            <w:r w:rsidRPr="00261298">
              <w:rPr>
                <w:rFonts w:ascii="Times New Roman" w:hAnsi="Times New Roman" w:cs="Times New Roman"/>
                <w:b/>
                <w:color w:val="000000"/>
                <w:spacing w:val="-3"/>
                <w:sz w:val="24"/>
                <w:szCs w:val="24"/>
              </w:rPr>
              <w:t>основные мероприятия проекта</w:t>
            </w:r>
          </w:p>
        </w:tc>
        <w:tc>
          <w:tcPr>
            <w:tcW w:w="1980" w:type="dxa"/>
          </w:tcPr>
          <w:p w:rsidR="00F73537" w:rsidRPr="00261298" w:rsidRDefault="00F73537" w:rsidP="00F73537">
            <w:pPr>
              <w:spacing w:after="0" w:line="240" w:lineRule="auto"/>
              <w:rPr>
                <w:rFonts w:ascii="Times New Roman" w:hAnsi="Times New Roman" w:cs="Times New Roman"/>
                <w:b/>
                <w:color w:val="000000"/>
                <w:spacing w:val="-3"/>
                <w:sz w:val="24"/>
                <w:szCs w:val="24"/>
              </w:rPr>
            </w:pPr>
            <w:r w:rsidRPr="00261298">
              <w:rPr>
                <w:rFonts w:ascii="Times New Roman" w:hAnsi="Times New Roman" w:cs="Times New Roman"/>
                <w:b/>
                <w:color w:val="000000"/>
                <w:spacing w:val="-3"/>
                <w:sz w:val="24"/>
                <w:szCs w:val="24"/>
              </w:rPr>
              <w:t>сроки, исполнители</w:t>
            </w:r>
          </w:p>
        </w:tc>
        <w:tc>
          <w:tcPr>
            <w:tcW w:w="2340" w:type="dxa"/>
          </w:tcPr>
          <w:p w:rsidR="00F73537" w:rsidRPr="00261298" w:rsidRDefault="00F73537" w:rsidP="00F73537">
            <w:pPr>
              <w:spacing w:after="0" w:line="240" w:lineRule="auto"/>
              <w:rPr>
                <w:rFonts w:ascii="Times New Roman" w:hAnsi="Times New Roman" w:cs="Times New Roman"/>
                <w:b/>
                <w:color w:val="000000"/>
                <w:spacing w:val="-3"/>
                <w:sz w:val="24"/>
                <w:szCs w:val="24"/>
              </w:rPr>
            </w:pPr>
            <w:r w:rsidRPr="00261298">
              <w:rPr>
                <w:rFonts w:ascii="Times New Roman" w:hAnsi="Times New Roman" w:cs="Times New Roman"/>
                <w:b/>
                <w:color w:val="000000"/>
                <w:spacing w:val="-3"/>
                <w:sz w:val="24"/>
                <w:szCs w:val="24"/>
              </w:rPr>
              <w:t>формы контроля</w:t>
            </w:r>
          </w:p>
        </w:tc>
      </w:tr>
      <w:tr w:rsidR="00F73537" w:rsidRPr="00261298" w:rsidTr="00F73537">
        <w:tc>
          <w:tcPr>
            <w:tcW w:w="1620" w:type="dxa"/>
            <w:vMerge w:val="restart"/>
          </w:tcPr>
          <w:p w:rsidR="00F73537" w:rsidRPr="00261298" w:rsidRDefault="00F73537" w:rsidP="00F73537">
            <w:pPr>
              <w:spacing w:after="0" w:line="240" w:lineRule="auto"/>
              <w:rPr>
                <w:rFonts w:ascii="Times New Roman" w:hAnsi="Times New Roman" w:cs="Times New Roman"/>
                <w:color w:val="000000"/>
                <w:spacing w:val="-3"/>
                <w:sz w:val="24"/>
                <w:szCs w:val="24"/>
              </w:rPr>
            </w:pPr>
          </w:p>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Общешкольный уровень</w:t>
            </w:r>
          </w:p>
        </w:tc>
        <w:tc>
          <w:tcPr>
            <w:tcW w:w="4500" w:type="dxa"/>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1.Создание инициативного штаба.</w:t>
            </w:r>
          </w:p>
        </w:tc>
        <w:tc>
          <w:tcPr>
            <w:tcW w:w="1980" w:type="dxa"/>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Март -апрель 2013</w:t>
            </w:r>
          </w:p>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ШКИд, педагоги – организаторы, организатор труда</w:t>
            </w:r>
          </w:p>
        </w:tc>
        <w:tc>
          <w:tcPr>
            <w:tcW w:w="2340" w:type="dxa"/>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протоколы заседаний штаба</w:t>
            </w:r>
          </w:p>
        </w:tc>
      </w:tr>
      <w:tr w:rsidR="00F73537" w:rsidRPr="00261298" w:rsidTr="00F73537">
        <w:tc>
          <w:tcPr>
            <w:tcW w:w="1620" w:type="dxa"/>
            <w:vMerge/>
          </w:tcPr>
          <w:p w:rsidR="00F73537" w:rsidRPr="00261298" w:rsidRDefault="00F73537" w:rsidP="00F73537">
            <w:pPr>
              <w:spacing w:after="0" w:line="240" w:lineRule="auto"/>
              <w:rPr>
                <w:rFonts w:ascii="Times New Roman" w:hAnsi="Times New Roman" w:cs="Times New Roman"/>
                <w:color w:val="000000"/>
                <w:spacing w:val="-3"/>
                <w:sz w:val="24"/>
                <w:szCs w:val="24"/>
              </w:rPr>
            </w:pPr>
          </w:p>
        </w:tc>
        <w:tc>
          <w:tcPr>
            <w:tcW w:w="4500" w:type="dxa"/>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2. Школьная газета освещает работу штаба</w:t>
            </w:r>
          </w:p>
        </w:tc>
        <w:tc>
          <w:tcPr>
            <w:tcW w:w="1980" w:type="dxa"/>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апрель – май 2013 – 2015 г.</w:t>
            </w:r>
          </w:p>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зав.методкабине</w:t>
            </w:r>
          </w:p>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том</w:t>
            </w:r>
          </w:p>
        </w:tc>
        <w:tc>
          <w:tcPr>
            <w:tcW w:w="2340" w:type="dxa"/>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выпуск газеты</w:t>
            </w:r>
          </w:p>
        </w:tc>
      </w:tr>
      <w:tr w:rsidR="00F73537" w:rsidRPr="00261298" w:rsidTr="00F73537">
        <w:tc>
          <w:tcPr>
            <w:tcW w:w="1620" w:type="dxa"/>
            <w:vMerge/>
          </w:tcPr>
          <w:p w:rsidR="00F73537" w:rsidRPr="00261298" w:rsidRDefault="00F73537" w:rsidP="00F73537">
            <w:pPr>
              <w:spacing w:after="0" w:line="240" w:lineRule="auto"/>
              <w:rPr>
                <w:rFonts w:ascii="Times New Roman" w:hAnsi="Times New Roman" w:cs="Times New Roman"/>
                <w:b/>
                <w:color w:val="000000"/>
                <w:spacing w:val="-3"/>
                <w:sz w:val="24"/>
                <w:szCs w:val="24"/>
              </w:rPr>
            </w:pPr>
          </w:p>
        </w:tc>
        <w:tc>
          <w:tcPr>
            <w:tcW w:w="4500" w:type="dxa"/>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 xml:space="preserve">3. Составление  плана школьного участка.( На уроке география по теме </w:t>
            </w:r>
          </w:p>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 Топографический план местности»)</w:t>
            </w:r>
          </w:p>
        </w:tc>
        <w:tc>
          <w:tcPr>
            <w:tcW w:w="1980" w:type="dxa"/>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март – май</w:t>
            </w:r>
          </w:p>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учителя географии,</w:t>
            </w:r>
          </w:p>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организатор труда</w:t>
            </w:r>
          </w:p>
        </w:tc>
        <w:tc>
          <w:tcPr>
            <w:tcW w:w="2340" w:type="dxa"/>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Готовый план участка</w:t>
            </w:r>
          </w:p>
        </w:tc>
      </w:tr>
      <w:tr w:rsidR="00F73537" w:rsidRPr="00261298" w:rsidTr="00F73537">
        <w:tc>
          <w:tcPr>
            <w:tcW w:w="1620" w:type="dxa"/>
            <w:vMerge w:val="restart"/>
          </w:tcPr>
          <w:p w:rsidR="00F73537" w:rsidRPr="00261298" w:rsidRDefault="00F73537" w:rsidP="00F73537">
            <w:pPr>
              <w:spacing w:after="0" w:line="240" w:lineRule="auto"/>
              <w:rPr>
                <w:rFonts w:ascii="Times New Roman" w:hAnsi="Times New Roman" w:cs="Times New Roman"/>
                <w:b/>
                <w:color w:val="000000"/>
                <w:spacing w:val="-3"/>
                <w:sz w:val="24"/>
                <w:szCs w:val="24"/>
              </w:rPr>
            </w:pPr>
          </w:p>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Административный уровень.</w:t>
            </w:r>
          </w:p>
        </w:tc>
        <w:tc>
          <w:tcPr>
            <w:tcW w:w="4500" w:type="dxa"/>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4. Установить ограду по периметру школьного участка.</w:t>
            </w:r>
          </w:p>
        </w:tc>
        <w:tc>
          <w:tcPr>
            <w:tcW w:w="1980" w:type="dxa"/>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апрель – май</w:t>
            </w:r>
          </w:p>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зам. директора по АХЧ</w:t>
            </w:r>
          </w:p>
        </w:tc>
        <w:tc>
          <w:tcPr>
            <w:tcW w:w="2340" w:type="dxa"/>
          </w:tcPr>
          <w:p w:rsidR="00F73537" w:rsidRPr="00261298" w:rsidRDefault="00F73537" w:rsidP="00F73537">
            <w:pPr>
              <w:spacing w:after="0" w:line="240" w:lineRule="auto"/>
              <w:rPr>
                <w:rFonts w:ascii="Times New Roman" w:hAnsi="Times New Roman" w:cs="Times New Roman"/>
                <w:b/>
                <w:color w:val="000000"/>
                <w:spacing w:val="-3"/>
                <w:sz w:val="24"/>
                <w:szCs w:val="24"/>
              </w:rPr>
            </w:pPr>
          </w:p>
        </w:tc>
      </w:tr>
      <w:tr w:rsidR="00F73537" w:rsidRPr="00261298" w:rsidTr="00F73537">
        <w:tc>
          <w:tcPr>
            <w:tcW w:w="1620" w:type="dxa"/>
            <w:vMerge/>
          </w:tcPr>
          <w:p w:rsidR="00F73537" w:rsidRPr="00261298" w:rsidRDefault="00F73537" w:rsidP="00F73537">
            <w:pPr>
              <w:spacing w:after="0" w:line="240" w:lineRule="auto"/>
              <w:rPr>
                <w:rFonts w:ascii="Times New Roman" w:hAnsi="Times New Roman" w:cs="Times New Roman"/>
                <w:b/>
                <w:color w:val="000000"/>
                <w:spacing w:val="-3"/>
                <w:sz w:val="24"/>
                <w:szCs w:val="24"/>
              </w:rPr>
            </w:pPr>
          </w:p>
        </w:tc>
        <w:tc>
          <w:tcPr>
            <w:tcW w:w="4500" w:type="dxa"/>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 xml:space="preserve">5.Организовать  и провести общешкольный конкурс на лучший </w:t>
            </w:r>
            <w:r w:rsidRPr="00261298">
              <w:rPr>
                <w:rFonts w:ascii="Times New Roman" w:hAnsi="Times New Roman" w:cs="Times New Roman"/>
                <w:color w:val="000000"/>
                <w:spacing w:val="-3"/>
                <w:sz w:val="24"/>
                <w:szCs w:val="24"/>
              </w:rPr>
              <w:lastRenderedPageBreak/>
              <w:t>проект благоустройства школьного участка.</w:t>
            </w:r>
          </w:p>
        </w:tc>
        <w:tc>
          <w:tcPr>
            <w:tcW w:w="1980" w:type="dxa"/>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lastRenderedPageBreak/>
              <w:t>март</w:t>
            </w:r>
          </w:p>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 xml:space="preserve">организатор </w:t>
            </w:r>
            <w:r w:rsidRPr="00261298">
              <w:rPr>
                <w:rFonts w:ascii="Times New Roman" w:hAnsi="Times New Roman" w:cs="Times New Roman"/>
                <w:color w:val="000000"/>
                <w:spacing w:val="-3"/>
                <w:sz w:val="24"/>
                <w:szCs w:val="24"/>
              </w:rPr>
              <w:lastRenderedPageBreak/>
              <w:t>труда</w:t>
            </w:r>
          </w:p>
        </w:tc>
        <w:tc>
          <w:tcPr>
            <w:tcW w:w="2340" w:type="dxa"/>
          </w:tcPr>
          <w:p w:rsidR="00F73537" w:rsidRPr="00261298" w:rsidRDefault="00F73537" w:rsidP="00F73537">
            <w:pPr>
              <w:spacing w:after="0" w:line="240" w:lineRule="auto"/>
              <w:rPr>
                <w:rFonts w:ascii="Times New Roman" w:hAnsi="Times New Roman" w:cs="Times New Roman"/>
                <w:b/>
                <w:color w:val="000000"/>
                <w:spacing w:val="-3"/>
                <w:sz w:val="24"/>
                <w:szCs w:val="24"/>
              </w:rPr>
            </w:pPr>
          </w:p>
        </w:tc>
      </w:tr>
      <w:tr w:rsidR="00F73537" w:rsidRPr="00261298" w:rsidTr="00F73537">
        <w:tc>
          <w:tcPr>
            <w:tcW w:w="1620" w:type="dxa"/>
            <w:vMerge w:val="restart"/>
          </w:tcPr>
          <w:p w:rsidR="00F73537" w:rsidRPr="00261298" w:rsidRDefault="00F73537" w:rsidP="00F73537">
            <w:pPr>
              <w:spacing w:after="0" w:line="240" w:lineRule="auto"/>
              <w:rPr>
                <w:rFonts w:ascii="Times New Roman" w:hAnsi="Times New Roman" w:cs="Times New Roman"/>
                <w:b/>
                <w:color w:val="000000"/>
                <w:spacing w:val="-3"/>
                <w:sz w:val="24"/>
                <w:szCs w:val="24"/>
              </w:rPr>
            </w:pPr>
          </w:p>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Педагогический уровень</w:t>
            </w:r>
          </w:p>
        </w:tc>
        <w:tc>
          <w:tcPr>
            <w:tcW w:w="4500" w:type="dxa"/>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6. Консультации обучающихся о сборе информации по теме конкурса, обучить их самостоятельной работе со средствами массовой информации: использование справочных и периодических изданий, специальных передач по ТВ, рекламных буклетов, освещающих вопросы благоустройства земельных участков.</w:t>
            </w:r>
          </w:p>
        </w:tc>
        <w:tc>
          <w:tcPr>
            <w:tcW w:w="1980" w:type="dxa"/>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2013 – 2015 уч. г</w:t>
            </w:r>
          </w:p>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учителя биологии, географии,</w:t>
            </w:r>
          </w:p>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технологии,</w:t>
            </w:r>
          </w:p>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организатор труда</w:t>
            </w:r>
          </w:p>
          <w:p w:rsidR="00F73537" w:rsidRPr="00261298" w:rsidRDefault="00F73537" w:rsidP="00F73537">
            <w:pPr>
              <w:spacing w:after="0" w:line="240" w:lineRule="auto"/>
              <w:rPr>
                <w:rFonts w:ascii="Times New Roman" w:hAnsi="Times New Roman" w:cs="Times New Roman"/>
                <w:color w:val="000000"/>
                <w:spacing w:val="-3"/>
                <w:sz w:val="24"/>
                <w:szCs w:val="24"/>
              </w:rPr>
            </w:pPr>
          </w:p>
        </w:tc>
        <w:tc>
          <w:tcPr>
            <w:tcW w:w="2340" w:type="dxa"/>
          </w:tcPr>
          <w:p w:rsidR="00F73537" w:rsidRPr="00261298" w:rsidRDefault="00F73537" w:rsidP="00F73537">
            <w:pPr>
              <w:spacing w:after="0" w:line="240" w:lineRule="auto"/>
              <w:rPr>
                <w:rFonts w:ascii="Times New Roman" w:hAnsi="Times New Roman" w:cs="Times New Roman"/>
                <w:b/>
                <w:color w:val="000000"/>
                <w:spacing w:val="-3"/>
                <w:sz w:val="24"/>
                <w:szCs w:val="24"/>
              </w:rPr>
            </w:pPr>
          </w:p>
        </w:tc>
      </w:tr>
      <w:tr w:rsidR="00F73537" w:rsidRPr="00261298" w:rsidTr="00F73537">
        <w:tc>
          <w:tcPr>
            <w:tcW w:w="1620" w:type="dxa"/>
            <w:vMerge/>
          </w:tcPr>
          <w:p w:rsidR="00F73537" w:rsidRPr="00261298" w:rsidRDefault="00F73537" w:rsidP="00F73537">
            <w:pPr>
              <w:spacing w:after="0" w:line="240" w:lineRule="auto"/>
              <w:rPr>
                <w:rFonts w:ascii="Times New Roman" w:hAnsi="Times New Roman" w:cs="Times New Roman"/>
                <w:b/>
                <w:color w:val="000000"/>
                <w:spacing w:val="-3"/>
                <w:sz w:val="24"/>
                <w:szCs w:val="24"/>
              </w:rPr>
            </w:pPr>
          </w:p>
        </w:tc>
        <w:tc>
          <w:tcPr>
            <w:tcW w:w="4500" w:type="dxa"/>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7. Организовать обучение учащихся школы по теме «Элементы садово – паркового искусства» в рамках области «Технология»</w:t>
            </w:r>
          </w:p>
        </w:tc>
        <w:tc>
          <w:tcPr>
            <w:tcW w:w="1980" w:type="dxa"/>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2013 – 2015 г.</w:t>
            </w:r>
          </w:p>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учителя технологии</w:t>
            </w:r>
          </w:p>
        </w:tc>
        <w:tc>
          <w:tcPr>
            <w:tcW w:w="2340" w:type="dxa"/>
          </w:tcPr>
          <w:p w:rsidR="00F73537" w:rsidRPr="00261298" w:rsidRDefault="00F73537" w:rsidP="00F73537">
            <w:pPr>
              <w:spacing w:after="0" w:line="240" w:lineRule="auto"/>
              <w:rPr>
                <w:rFonts w:ascii="Times New Roman" w:hAnsi="Times New Roman" w:cs="Times New Roman"/>
                <w:b/>
                <w:color w:val="000000"/>
                <w:spacing w:val="-3"/>
                <w:sz w:val="24"/>
                <w:szCs w:val="24"/>
              </w:rPr>
            </w:pPr>
          </w:p>
        </w:tc>
      </w:tr>
      <w:tr w:rsidR="00F73537" w:rsidRPr="00261298" w:rsidTr="00F73537">
        <w:tc>
          <w:tcPr>
            <w:tcW w:w="1620" w:type="dxa"/>
          </w:tcPr>
          <w:p w:rsidR="00F73537" w:rsidRPr="00261298" w:rsidRDefault="00F73537" w:rsidP="00F73537">
            <w:pPr>
              <w:spacing w:after="0" w:line="240" w:lineRule="auto"/>
              <w:rPr>
                <w:rFonts w:ascii="Times New Roman" w:hAnsi="Times New Roman" w:cs="Times New Roman"/>
                <w:b/>
                <w:color w:val="000000"/>
                <w:spacing w:val="-3"/>
                <w:sz w:val="24"/>
                <w:szCs w:val="24"/>
              </w:rPr>
            </w:pPr>
          </w:p>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Классный уровень</w:t>
            </w:r>
          </w:p>
          <w:p w:rsidR="00F73537" w:rsidRPr="00261298" w:rsidRDefault="00F73537" w:rsidP="00F73537">
            <w:pPr>
              <w:spacing w:after="0" w:line="240" w:lineRule="auto"/>
              <w:rPr>
                <w:rFonts w:ascii="Times New Roman" w:hAnsi="Times New Roman" w:cs="Times New Roman"/>
                <w:b/>
                <w:color w:val="000000"/>
                <w:spacing w:val="-3"/>
                <w:sz w:val="24"/>
                <w:szCs w:val="24"/>
              </w:rPr>
            </w:pPr>
            <w:r w:rsidRPr="00261298">
              <w:rPr>
                <w:rFonts w:ascii="Times New Roman" w:hAnsi="Times New Roman" w:cs="Times New Roman"/>
                <w:color w:val="000000"/>
                <w:spacing w:val="-3"/>
                <w:sz w:val="24"/>
                <w:szCs w:val="24"/>
              </w:rPr>
              <w:t>(Групповой уровень, индивидуальный уровень)</w:t>
            </w:r>
          </w:p>
        </w:tc>
        <w:tc>
          <w:tcPr>
            <w:tcW w:w="4500" w:type="dxa"/>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8. Выполняют свой классный проект.</w:t>
            </w:r>
          </w:p>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начальная школа:</w:t>
            </w:r>
          </w:p>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1. « Цветочная рассада – наш подарок школе»</w:t>
            </w:r>
          </w:p>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2.» Чудо природы – прорастание семян»</w:t>
            </w:r>
          </w:p>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3. « От семечка до цветочка»</w:t>
            </w:r>
          </w:p>
          <w:p w:rsidR="00F73537" w:rsidRPr="00261298" w:rsidRDefault="00F73537" w:rsidP="00F73537">
            <w:pPr>
              <w:widowControl w:val="0"/>
              <w:shd w:val="clear" w:color="auto" w:fill="FFFFFF"/>
              <w:tabs>
                <w:tab w:val="left" w:pos="456"/>
              </w:tabs>
              <w:autoSpaceDE w:val="0"/>
              <w:autoSpaceDN w:val="0"/>
              <w:adjustRightInd w:val="0"/>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pacing w:val="-1"/>
                <w:sz w:val="24"/>
                <w:szCs w:val="24"/>
              </w:rPr>
              <w:t>4. «Календарь природы»</w:t>
            </w:r>
          </w:p>
          <w:p w:rsidR="00F73537" w:rsidRPr="00261298" w:rsidRDefault="00F73537" w:rsidP="00F73537">
            <w:pPr>
              <w:widowControl w:val="0"/>
              <w:shd w:val="clear" w:color="auto" w:fill="FFFFFF"/>
              <w:tabs>
                <w:tab w:val="left" w:pos="456"/>
              </w:tabs>
              <w:autoSpaceDE w:val="0"/>
              <w:autoSpaceDN w:val="0"/>
              <w:adjustRightInd w:val="0"/>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z w:val="24"/>
                <w:szCs w:val="24"/>
              </w:rPr>
              <w:t>5. «Оранжевая клумба» (ноготки, настурция)</w:t>
            </w:r>
          </w:p>
          <w:p w:rsidR="00F73537" w:rsidRPr="00261298" w:rsidRDefault="00F73537" w:rsidP="00F73537">
            <w:pPr>
              <w:widowControl w:val="0"/>
              <w:shd w:val="clear" w:color="auto" w:fill="FFFFFF"/>
              <w:tabs>
                <w:tab w:val="left" w:pos="456"/>
              </w:tabs>
              <w:autoSpaceDE w:val="0"/>
              <w:autoSpaceDN w:val="0"/>
              <w:adjustRightInd w:val="0"/>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z w:val="24"/>
                <w:szCs w:val="24"/>
              </w:rPr>
              <w:t>6. «Мое солнышко» (выращивание подсолнуха)</w:t>
            </w:r>
          </w:p>
          <w:p w:rsidR="00F73537" w:rsidRPr="00261298" w:rsidRDefault="00F73537" w:rsidP="00F73537">
            <w:pPr>
              <w:widowControl w:val="0"/>
              <w:shd w:val="clear" w:color="auto" w:fill="FFFFFF"/>
              <w:tabs>
                <w:tab w:val="left" w:pos="456"/>
              </w:tabs>
              <w:autoSpaceDE w:val="0"/>
              <w:autoSpaceDN w:val="0"/>
              <w:adjustRightInd w:val="0"/>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pacing w:val="-2"/>
                <w:sz w:val="24"/>
                <w:szCs w:val="24"/>
              </w:rPr>
              <w:t>7 «Белый (розовый, рубиновый) газончик» (белый, ро</w:t>
            </w:r>
            <w:r w:rsidRPr="00261298">
              <w:rPr>
                <w:rFonts w:ascii="Times New Roman" w:hAnsi="Times New Roman" w:cs="Times New Roman"/>
                <w:color w:val="000000"/>
                <w:spacing w:val="-2"/>
                <w:sz w:val="24"/>
                <w:szCs w:val="24"/>
              </w:rPr>
              <w:softHyphen/>
            </w:r>
            <w:r w:rsidRPr="00261298">
              <w:rPr>
                <w:rFonts w:ascii="Times New Roman" w:hAnsi="Times New Roman" w:cs="Times New Roman"/>
                <w:color w:val="000000"/>
                <w:sz w:val="24"/>
                <w:szCs w:val="24"/>
              </w:rPr>
              <w:t>зовый, красный клевер)</w:t>
            </w:r>
          </w:p>
          <w:p w:rsidR="00F73537" w:rsidRPr="00261298" w:rsidRDefault="00F73537" w:rsidP="00F73537">
            <w:pPr>
              <w:widowControl w:val="0"/>
              <w:shd w:val="clear" w:color="auto" w:fill="FFFFFF"/>
              <w:tabs>
                <w:tab w:val="left" w:pos="456"/>
              </w:tabs>
              <w:autoSpaceDE w:val="0"/>
              <w:autoSpaceDN w:val="0"/>
              <w:adjustRightInd w:val="0"/>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z w:val="24"/>
                <w:szCs w:val="24"/>
              </w:rPr>
              <w:t>Основная школа:</w:t>
            </w:r>
          </w:p>
          <w:p w:rsidR="00F73537" w:rsidRPr="00261298" w:rsidRDefault="00F73537" w:rsidP="00F73537">
            <w:pPr>
              <w:widowControl w:val="0"/>
              <w:shd w:val="clear" w:color="auto" w:fill="FFFFFF"/>
              <w:tabs>
                <w:tab w:val="left" w:pos="2491"/>
              </w:tabs>
              <w:autoSpaceDE w:val="0"/>
              <w:autoSpaceDN w:val="0"/>
              <w:adjustRightInd w:val="0"/>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pacing w:val="1"/>
                <w:sz w:val="24"/>
                <w:szCs w:val="24"/>
              </w:rPr>
              <w:t>1.«Многоцветье весны»</w:t>
            </w:r>
          </w:p>
          <w:p w:rsidR="00F73537" w:rsidRPr="00261298" w:rsidRDefault="00F73537" w:rsidP="00F73537">
            <w:pPr>
              <w:widowControl w:val="0"/>
              <w:shd w:val="clear" w:color="auto" w:fill="FFFFFF"/>
              <w:tabs>
                <w:tab w:val="left" w:pos="2491"/>
              </w:tabs>
              <w:autoSpaceDE w:val="0"/>
              <w:autoSpaceDN w:val="0"/>
              <w:adjustRightInd w:val="0"/>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pacing w:val="1"/>
                <w:sz w:val="24"/>
                <w:szCs w:val="24"/>
              </w:rPr>
              <w:t>2.«Живописный пейзаж»</w:t>
            </w:r>
          </w:p>
          <w:p w:rsidR="00F73537" w:rsidRPr="00261298" w:rsidRDefault="00F73537" w:rsidP="00F73537">
            <w:pPr>
              <w:widowControl w:val="0"/>
              <w:shd w:val="clear" w:color="auto" w:fill="FFFFFF"/>
              <w:tabs>
                <w:tab w:val="left" w:pos="2491"/>
              </w:tabs>
              <w:autoSpaceDE w:val="0"/>
              <w:autoSpaceDN w:val="0"/>
              <w:adjustRightInd w:val="0"/>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pacing w:val="1"/>
                <w:sz w:val="24"/>
                <w:szCs w:val="24"/>
              </w:rPr>
              <w:t>3.«Осенние краски»</w:t>
            </w:r>
          </w:p>
          <w:p w:rsidR="00F73537" w:rsidRPr="00261298" w:rsidRDefault="00F73537" w:rsidP="00F73537">
            <w:pPr>
              <w:widowControl w:val="0"/>
              <w:shd w:val="clear" w:color="auto" w:fill="FFFFFF"/>
              <w:tabs>
                <w:tab w:val="left" w:pos="2491"/>
              </w:tabs>
              <w:autoSpaceDE w:val="0"/>
              <w:autoSpaceDN w:val="0"/>
              <w:adjustRightInd w:val="0"/>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pacing w:val="1"/>
                <w:sz w:val="24"/>
                <w:szCs w:val="24"/>
              </w:rPr>
              <w:t>4.«Мавританский ковер»</w:t>
            </w:r>
          </w:p>
          <w:p w:rsidR="00F73537" w:rsidRPr="00261298" w:rsidRDefault="00F73537" w:rsidP="00F73537">
            <w:pPr>
              <w:widowControl w:val="0"/>
              <w:shd w:val="clear" w:color="auto" w:fill="FFFFFF"/>
              <w:tabs>
                <w:tab w:val="left" w:pos="2491"/>
              </w:tabs>
              <w:autoSpaceDE w:val="0"/>
              <w:autoSpaceDN w:val="0"/>
              <w:adjustRightInd w:val="0"/>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z w:val="24"/>
                <w:szCs w:val="24"/>
              </w:rPr>
              <w:t>5.«Декоративное оформле</w:t>
            </w:r>
            <w:r w:rsidRPr="00261298">
              <w:rPr>
                <w:rFonts w:ascii="Times New Roman" w:hAnsi="Times New Roman" w:cs="Times New Roman"/>
                <w:color w:val="000000"/>
                <w:sz w:val="24"/>
                <w:szCs w:val="24"/>
              </w:rPr>
              <w:softHyphen/>
            </w:r>
            <w:r w:rsidRPr="00261298">
              <w:rPr>
                <w:rFonts w:ascii="Times New Roman" w:hAnsi="Times New Roman" w:cs="Times New Roman"/>
                <w:color w:val="000000"/>
                <w:spacing w:val="4"/>
                <w:sz w:val="24"/>
                <w:szCs w:val="24"/>
              </w:rPr>
              <w:t>ние хозяйственных объектов»</w:t>
            </w:r>
            <w:r w:rsidRPr="00261298">
              <w:rPr>
                <w:rFonts w:ascii="Times New Roman" w:hAnsi="Times New Roman" w:cs="Times New Roman"/>
                <w:color w:val="000000"/>
                <w:spacing w:val="4"/>
                <w:sz w:val="24"/>
                <w:szCs w:val="24"/>
              </w:rPr>
              <w:br/>
            </w:r>
            <w:r w:rsidRPr="00261298">
              <w:rPr>
                <w:rFonts w:ascii="Times New Roman" w:hAnsi="Times New Roman" w:cs="Times New Roman"/>
                <w:color w:val="000000"/>
                <w:spacing w:val="-2"/>
                <w:sz w:val="24"/>
                <w:szCs w:val="24"/>
              </w:rPr>
              <w:t>(элементы вертикального озеле</w:t>
            </w:r>
            <w:r w:rsidRPr="00261298">
              <w:rPr>
                <w:rFonts w:ascii="Times New Roman" w:hAnsi="Times New Roman" w:cs="Times New Roman"/>
                <w:color w:val="000000"/>
                <w:spacing w:val="-2"/>
                <w:sz w:val="24"/>
                <w:szCs w:val="24"/>
              </w:rPr>
              <w:softHyphen/>
            </w:r>
            <w:r w:rsidRPr="00261298">
              <w:rPr>
                <w:rFonts w:ascii="Times New Roman" w:hAnsi="Times New Roman" w:cs="Times New Roman"/>
                <w:color w:val="000000"/>
                <w:spacing w:val="-1"/>
                <w:sz w:val="24"/>
                <w:szCs w:val="24"/>
              </w:rPr>
              <w:t>нения)</w:t>
            </w:r>
          </w:p>
          <w:p w:rsidR="00F73537" w:rsidRPr="00261298" w:rsidRDefault="00F73537" w:rsidP="00F73537">
            <w:pPr>
              <w:widowControl w:val="0"/>
              <w:shd w:val="clear" w:color="auto" w:fill="FFFFFF"/>
              <w:tabs>
                <w:tab w:val="left" w:pos="2491"/>
              </w:tabs>
              <w:autoSpaceDE w:val="0"/>
              <w:autoSpaceDN w:val="0"/>
              <w:adjustRightInd w:val="0"/>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pacing w:val="1"/>
                <w:sz w:val="24"/>
                <w:szCs w:val="24"/>
              </w:rPr>
              <w:t>6.«Овощные клумбы»</w:t>
            </w:r>
          </w:p>
          <w:p w:rsidR="00F73537" w:rsidRPr="00261298" w:rsidRDefault="00F73537" w:rsidP="00F73537">
            <w:pPr>
              <w:widowControl w:val="0"/>
              <w:shd w:val="clear" w:color="auto" w:fill="FFFFFF"/>
              <w:tabs>
                <w:tab w:val="left" w:pos="2491"/>
              </w:tabs>
              <w:autoSpaceDE w:val="0"/>
              <w:autoSpaceDN w:val="0"/>
              <w:adjustRightInd w:val="0"/>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pacing w:val="-1"/>
                <w:sz w:val="24"/>
                <w:szCs w:val="24"/>
              </w:rPr>
              <w:t>7 «Однолетние орнаменты»</w:t>
            </w:r>
            <w:r w:rsidRPr="00261298">
              <w:rPr>
                <w:rFonts w:ascii="Times New Roman" w:hAnsi="Times New Roman" w:cs="Times New Roman"/>
                <w:color w:val="000000"/>
                <w:spacing w:val="-1"/>
                <w:sz w:val="24"/>
                <w:szCs w:val="24"/>
              </w:rPr>
              <w:br/>
            </w:r>
            <w:r w:rsidRPr="00261298">
              <w:rPr>
                <w:rFonts w:ascii="Times New Roman" w:hAnsi="Times New Roman" w:cs="Times New Roman"/>
                <w:color w:val="000000"/>
                <w:sz w:val="24"/>
                <w:szCs w:val="24"/>
              </w:rPr>
              <w:t>(вдоль школьных дорожек)</w:t>
            </w:r>
          </w:p>
          <w:p w:rsidR="00F73537" w:rsidRPr="00261298" w:rsidRDefault="00F73537" w:rsidP="00F73537">
            <w:pPr>
              <w:widowControl w:val="0"/>
              <w:shd w:val="clear" w:color="auto" w:fill="FFFFFF"/>
              <w:tabs>
                <w:tab w:val="left" w:pos="2491"/>
              </w:tabs>
              <w:autoSpaceDE w:val="0"/>
              <w:autoSpaceDN w:val="0"/>
              <w:adjustRightInd w:val="0"/>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pacing w:val="2"/>
                <w:sz w:val="24"/>
                <w:szCs w:val="24"/>
              </w:rPr>
              <w:t>8. «Цветочное оформление</w:t>
            </w:r>
            <w:r w:rsidRPr="00261298">
              <w:rPr>
                <w:rFonts w:ascii="Times New Roman" w:hAnsi="Times New Roman" w:cs="Times New Roman"/>
                <w:color w:val="000000"/>
                <w:spacing w:val="2"/>
                <w:sz w:val="24"/>
                <w:szCs w:val="24"/>
              </w:rPr>
              <w:br/>
            </w:r>
            <w:r w:rsidRPr="00261298">
              <w:rPr>
                <w:rFonts w:ascii="Times New Roman" w:hAnsi="Times New Roman" w:cs="Times New Roman"/>
                <w:color w:val="000000"/>
                <w:spacing w:val="9"/>
                <w:sz w:val="24"/>
                <w:szCs w:val="24"/>
              </w:rPr>
              <w:t>партера» (для параллельных</w:t>
            </w:r>
            <w:r w:rsidRPr="00261298">
              <w:rPr>
                <w:rFonts w:ascii="Times New Roman" w:hAnsi="Times New Roman" w:cs="Times New Roman"/>
                <w:color w:val="000000"/>
                <w:spacing w:val="9"/>
                <w:sz w:val="24"/>
                <w:szCs w:val="24"/>
              </w:rPr>
              <w:br/>
            </w:r>
            <w:r w:rsidR="00220301">
              <w:rPr>
                <w:rFonts w:ascii="Times New Roman" w:hAnsi="Times New Roman" w:cs="Times New Roman"/>
                <w:color w:val="000000"/>
                <w:sz w:val="24"/>
                <w:szCs w:val="24"/>
              </w:rPr>
              <w:t>классов)</w:t>
            </w:r>
          </w:p>
          <w:p w:rsidR="00F73537" w:rsidRPr="00261298" w:rsidRDefault="00F73537" w:rsidP="00F73537">
            <w:pPr>
              <w:widowControl w:val="0"/>
              <w:shd w:val="clear" w:color="auto" w:fill="FFFFFF"/>
              <w:tabs>
                <w:tab w:val="left" w:pos="2491"/>
              </w:tabs>
              <w:autoSpaceDE w:val="0"/>
              <w:autoSpaceDN w:val="0"/>
              <w:adjustRightInd w:val="0"/>
              <w:spacing w:after="0" w:line="240" w:lineRule="auto"/>
              <w:rPr>
                <w:rFonts w:ascii="Times New Roman" w:hAnsi="Times New Roman" w:cs="Times New Roman"/>
                <w:sz w:val="24"/>
                <w:szCs w:val="24"/>
              </w:rPr>
            </w:pPr>
            <w:r w:rsidRPr="00261298">
              <w:rPr>
                <w:rFonts w:ascii="Times New Roman" w:hAnsi="Times New Roman" w:cs="Times New Roman"/>
                <w:color w:val="000000"/>
                <w:sz w:val="24"/>
                <w:szCs w:val="24"/>
              </w:rPr>
              <w:t>9. «Полянка»</w:t>
            </w:r>
          </w:p>
          <w:p w:rsidR="00F73537" w:rsidRPr="00261298" w:rsidRDefault="00F73537" w:rsidP="00F73537">
            <w:pPr>
              <w:widowControl w:val="0"/>
              <w:shd w:val="clear" w:color="auto" w:fill="FFFFFF"/>
              <w:tabs>
                <w:tab w:val="left" w:pos="2592"/>
              </w:tabs>
              <w:autoSpaceDE w:val="0"/>
              <w:autoSpaceDN w:val="0"/>
              <w:adjustRightInd w:val="0"/>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pacing w:val="1"/>
                <w:sz w:val="24"/>
                <w:szCs w:val="24"/>
              </w:rPr>
              <w:t>10. «Аптекарский огород»</w:t>
            </w:r>
          </w:p>
          <w:p w:rsidR="00F73537" w:rsidRPr="00261298" w:rsidRDefault="00F73537" w:rsidP="00F73537">
            <w:pPr>
              <w:widowControl w:val="0"/>
              <w:shd w:val="clear" w:color="auto" w:fill="FFFFFF"/>
              <w:tabs>
                <w:tab w:val="left" w:pos="2592"/>
              </w:tabs>
              <w:autoSpaceDE w:val="0"/>
              <w:autoSpaceDN w:val="0"/>
              <w:adjustRightInd w:val="0"/>
              <w:spacing w:after="0" w:line="240" w:lineRule="auto"/>
              <w:rPr>
                <w:rFonts w:ascii="Times New Roman" w:hAnsi="Times New Roman" w:cs="Times New Roman"/>
                <w:color w:val="000000"/>
                <w:spacing w:val="-4"/>
                <w:sz w:val="24"/>
                <w:szCs w:val="24"/>
              </w:rPr>
            </w:pPr>
            <w:r w:rsidRPr="00261298">
              <w:rPr>
                <w:rFonts w:ascii="Times New Roman" w:hAnsi="Times New Roman" w:cs="Times New Roman"/>
                <w:color w:val="000000"/>
                <w:spacing w:val="8"/>
                <w:sz w:val="24"/>
                <w:szCs w:val="24"/>
              </w:rPr>
              <w:t>11. «Лунный календарь и</w:t>
            </w:r>
            <w:r w:rsidRPr="00261298">
              <w:rPr>
                <w:rFonts w:ascii="Times New Roman" w:hAnsi="Times New Roman" w:cs="Times New Roman"/>
                <w:color w:val="000000"/>
                <w:spacing w:val="8"/>
                <w:sz w:val="24"/>
                <w:szCs w:val="24"/>
              </w:rPr>
              <w:br/>
            </w:r>
            <w:r w:rsidRPr="00261298">
              <w:rPr>
                <w:rFonts w:ascii="Times New Roman" w:hAnsi="Times New Roman" w:cs="Times New Roman"/>
                <w:color w:val="000000"/>
                <w:spacing w:val="11"/>
                <w:sz w:val="24"/>
                <w:szCs w:val="24"/>
              </w:rPr>
              <w:t>всхожесть семян цветочных</w:t>
            </w:r>
            <w:r w:rsidRPr="00261298">
              <w:rPr>
                <w:rFonts w:ascii="Times New Roman" w:hAnsi="Times New Roman" w:cs="Times New Roman"/>
                <w:color w:val="000000"/>
                <w:spacing w:val="11"/>
                <w:sz w:val="24"/>
                <w:szCs w:val="24"/>
              </w:rPr>
              <w:br/>
            </w:r>
            <w:r w:rsidRPr="00261298">
              <w:rPr>
                <w:rFonts w:ascii="Times New Roman" w:hAnsi="Times New Roman" w:cs="Times New Roman"/>
                <w:color w:val="000000"/>
                <w:spacing w:val="-4"/>
                <w:sz w:val="24"/>
                <w:szCs w:val="24"/>
              </w:rPr>
              <w:t>культур»</w:t>
            </w:r>
          </w:p>
          <w:p w:rsidR="00F73537" w:rsidRPr="00261298" w:rsidRDefault="00F73537" w:rsidP="00F73537">
            <w:pPr>
              <w:widowControl w:val="0"/>
              <w:shd w:val="clear" w:color="auto" w:fill="FFFFFF"/>
              <w:tabs>
                <w:tab w:val="left" w:pos="2592"/>
              </w:tabs>
              <w:autoSpaceDE w:val="0"/>
              <w:autoSpaceDN w:val="0"/>
              <w:adjustRightInd w:val="0"/>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pacing w:val="-4"/>
                <w:sz w:val="24"/>
                <w:szCs w:val="24"/>
              </w:rPr>
              <w:t>Средняя школа:</w:t>
            </w:r>
          </w:p>
          <w:p w:rsidR="00F73537" w:rsidRPr="00261298" w:rsidRDefault="00F73537" w:rsidP="00F73537">
            <w:pPr>
              <w:widowControl w:val="0"/>
              <w:shd w:val="clear" w:color="auto" w:fill="FFFFFF"/>
              <w:tabs>
                <w:tab w:val="left" w:pos="2501"/>
              </w:tabs>
              <w:autoSpaceDE w:val="0"/>
              <w:autoSpaceDN w:val="0"/>
              <w:adjustRightInd w:val="0"/>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z w:val="24"/>
                <w:szCs w:val="24"/>
              </w:rPr>
              <w:t>1. «Живая архитектура»</w:t>
            </w:r>
          </w:p>
          <w:p w:rsidR="00F73537" w:rsidRPr="00261298" w:rsidRDefault="00F73537" w:rsidP="00F73537">
            <w:pPr>
              <w:widowControl w:val="0"/>
              <w:shd w:val="clear" w:color="auto" w:fill="FFFFFF"/>
              <w:tabs>
                <w:tab w:val="left" w:pos="2501"/>
              </w:tabs>
              <w:autoSpaceDE w:val="0"/>
              <w:autoSpaceDN w:val="0"/>
              <w:adjustRightInd w:val="0"/>
              <w:spacing w:after="0" w:line="240" w:lineRule="auto"/>
              <w:rPr>
                <w:rFonts w:ascii="Times New Roman" w:hAnsi="Times New Roman" w:cs="Times New Roman"/>
                <w:sz w:val="24"/>
                <w:szCs w:val="24"/>
              </w:rPr>
            </w:pPr>
            <w:r w:rsidRPr="00261298">
              <w:rPr>
                <w:rFonts w:ascii="Times New Roman" w:hAnsi="Times New Roman" w:cs="Times New Roman"/>
                <w:color w:val="000000"/>
                <w:spacing w:val="3"/>
                <w:sz w:val="24"/>
                <w:szCs w:val="24"/>
              </w:rPr>
              <w:t xml:space="preserve">2. «Цветы в контейнерах и </w:t>
            </w:r>
            <w:r w:rsidRPr="00261298">
              <w:rPr>
                <w:rFonts w:ascii="Times New Roman" w:hAnsi="Times New Roman" w:cs="Times New Roman"/>
                <w:color w:val="000000"/>
                <w:spacing w:val="-1"/>
                <w:sz w:val="24"/>
                <w:szCs w:val="24"/>
              </w:rPr>
              <w:t>вазонах»</w:t>
            </w:r>
          </w:p>
          <w:p w:rsidR="00F73537" w:rsidRPr="00261298" w:rsidRDefault="00F73537" w:rsidP="00F73537">
            <w:pPr>
              <w:widowControl w:val="0"/>
              <w:shd w:val="clear" w:color="auto" w:fill="FFFFFF"/>
              <w:tabs>
                <w:tab w:val="left" w:pos="446"/>
              </w:tabs>
              <w:autoSpaceDE w:val="0"/>
              <w:autoSpaceDN w:val="0"/>
              <w:adjustRightInd w:val="0"/>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z w:val="24"/>
                <w:szCs w:val="24"/>
              </w:rPr>
              <w:t>3.«Партерная клумба»</w:t>
            </w:r>
          </w:p>
          <w:p w:rsidR="00F73537" w:rsidRPr="00261298" w:rsidRDefault="00F73537" w:rsidP="00F73537">
            <w:pPr>
              <w:widowControl w:val="0"/>
              <w:shd w:val="clear" w:color="auto" w:fill="FFFFFF"/>
              <w:tabs>
                <w:tab w:val="left" w:pos="446"/>
              </w:tabs>
              <w:autoSpaceDE w:val="0"/>
              <w:autoSpaceDN w:val="0"/>
              <w:adjustRightInd w:val="0"/>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z w:val="24"/>
                <w:szCs w:val="24"/>
              </w:rPr>
              <w:t>4. «Спортивная площадка»</w:t>
            </w:r>
          </w:p>
          <w:p w:rsidR="00F73537" w:rsidRPr="00261298" w:rsidRDefault="00F73537" w:rsidP="00F73537">
            <w:pPr>
              <w:widowControl w:val="0"/>
              <w:shd w:val="clear" w:color="auto" w:fill="FFFFFF"/>
              <w:tabs>
                <w:tab w:val="left" w:pos="446"/>
              </w:tabs>
              <w:autoSpaceDE w:val="0"/>
              <w:autoSpaceDN w:val="0"/>
              <w:adjustRightInd w:val="0"/>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z w:val="24"/>
                <w:szCs w:val="24"/>
              </w:rPr>
              <w:lastRenderedPageBreak/>
              <w:t>5. «Искусственный водоем»</w:t>
            </w:r>
          </w:p>
          <w:p w:rsidR="00F73537" w:rsidRPr="00261298" w:rsidRDefault="00F73537" w:rsidP="00F73537">
            <w:pPr>
              <w:widowControl w:val="0"/>
              <w:shd w:val="clear" w:color="auto" w:fill="FFFFFF"/>
              <w:tabs>
                <w:tab w:val="left" w:pos="446"/>
              </w:tabs>
              <w:autoSpaceDE w:val="0"/>
              <w:autoSpaceDN w:val="0"/>
              <w:adjustRightInd w:val="0"/>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z w:val="24"/>
                <w:szCs w:val="24"/>
              </w:rPr>
              <w:t>6. «Русский ситец»</w:t>
            </w:r>
          </w:p>
          <w:p w:rsidR="00F73537" w:rsidRPr="00261298" w:rsidRDefault="00F73537" w:rsidP="00F73537">
            <w:pPr>
              <w:widowControl w:val="0"/>
              <w:shd w:val="clear" w:color="auto" w:fill="FFFFFF"/>
              <w:tabs>
                <w:tab w:val="left" w:pos="446"/>
              </w:tabs>
              <w:autoSpaceDE w:val="0"/>
              <w:autoSpaceDN w:val="0"/>
              <w:adjustRightInd w:val="0"/>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pacing w:val="-1"/>
                <w:sz w:val="24"/>
                <w:szCs w:val="24"/>
              </w:rPr>
              <w:t>7. «Живая изгородь»</w:t>
            </w:r>
          </w:p>
          <w:p w:rsidR="00F73537" w:rsidRPr="00261298" w:rsidRDefault="00F73537" w:rsidP="00F73537">
            <w:pPr>
              <w:widowControl w:val="0"/>
              <w:shd w:val="clear" w:color="auto" w:fill="FFFFFF"/>
              <w:tabs>
                <w:tab w:val="left" w:pos="446"/>
              </w:tabs>
              <w:autoSpaceDE w:val="0"/>
              <w:autoSpaceDN w:val="0"/>
              <w:adjustRightInd w:val="0"/>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pacing w:val="-1"/>
                <w:sz w:val="24"/>
                <w:szCs w:val="24"/>
              </w:rPr>
              <w:t>8. «Школьные дорожки»</w:t>
            </w:r>
          </w:p>
          <w:p w:rsidR="00F73537" w:rsidRPr="00261298" w:rsidRDefault="00F73537" w:rsidP="00F73537">
            <w:pPr>
              <w:widowControl w:val="0"/>
              <w:shd w:val="clear" w:color="auto" w:fill="FFFFFF"/>
              <w:tabs>
                <w:tab w:val="left" w:pos="446"/>
              </w:tabs>
              <w:autoSpaceDE w:val="0"/>
              <w:autoSpaceDN w:val="0"/>
              <w:adjustRightInd w:val="0"/>
              <w:spacing w:after="0" w:line="240" w:lineRule="auto"/>
              <w:rPr>
                <w:rFonts w:ascii="Times New Roman" w:hAnsi="Times New Roman" w:cs="Times New Roman"/>
                <w:sz w:val="24"/>
                <w:szCs w:val="24"/>
              </w:rPr>
            </w:pPr>
            <w:r w:rsidRPr="00261298">
              <w:rPr>
                <w:rFonts w:ascii="Times New Roman" w:hAnsi="Times New Roman" w:cs="Times New Roman"/>
                <w:color w:val="000000"/>
                <w:sz w:val="24"/>
                <w:szCs w:val="24"/>
              </w:rPr>
              <w:t>9. «Клумба «Школьный календарь»</w:t>
            </w:r>
          </w:p>
          <w:p w:rsidR="00F73537" w:rsidRPr="00261298" w:rsidRDefault="00F73537" w:rsidP="00F73537">
            <w:pPr>
              <w:widowControl w:val="0"/>
              <w:shd w:val="clear" w:color="auto" w:fill="FFFFFF"/>
              <w:tabs>
                <w:tab w:val="left" w:pos="538"/>
              </w:tabs>
              <w:autoSpaceDE w:val="0"/>
              <w:autoSpaceDN w:val="0"/>
              <w:adjustRightInd w:val="0"/>
              <w:spacing w:after="0" w:line="240" w:lineRule="auto"/>
              <w:rPr>
                <w:rFonts w:ascii="Times New Roman" w:hAnsi="Times New Roman" w:cs="Times New Roman"/>
                <w:color w:val="000000"/>
                <w:sz w:val="24"/>
                <w:szCs w:val="24"/>
              </w:rPr>
            </w:pPr>
            <w:r w:rsidRPr="00261298">
              <w:rPr>
                <w:rFonts w:ascii="Times New Roman" w:hAnsi="Times New Roman" w:cs="Times New Roman"/>
                <w:color w:val="000000"/>
                <w:sz w:val="24"/>
                <w:szCs w:val="24"/>
              </w:rPr>
              <w:t>10. «Альпийская горка»</w:t>
            </w:r>
          </w:p>
          <w:p w:rsidR="00F73537" w:rsidRPr="00220301" w:rsidRDefault="00220301" w:rsidP="00220301">
            <w:pPr>
              <w:widowControl w:val="0"/>
              <w:shd w:val="clear" w:color="auto" w:fill="FFFFFF"/>
              <w:tabs>
                <w:tab w:val="left" w:pos="538"/>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 «Скамейка под сиренью»</w:t>
            </w:r>
          </w:p>
        </w:tc>
        <w:tc>
          <w:tcPr>
            <w:tcW w:w="1980" w:type="dxa"/>
          </w:tcPr>
          <w:p w:rsidR="00F73537" w:rsidRPr="00261298" w:rsidRDefault="00F73537" w:rsidP="00F73537">
            <w:pPr>
              <w:spacing w:after="0" w:line="240" w:lineRule="auto"/>
              <w:rPr>
                <w:rFonts w:ascii="Times New Roman" w:hAnsi="Times New Roman" w:cs="Times New Roman"/>
                <w:color w:val="000000"/>
                <w:spacing w:val="-3"/>
                <w:sz w:val="24"/>
                <w:szCs w:val="24"/>
              </w:rPr>
            </w:pPr>
          </w:p>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2013 – 2015 г.</w:t>
            </w:r>
          </w:p>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учителя биологии, технологии, зав. участком</w:t>
            </w:r>
          </w:p>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организатор труда</w:t>
            </w:r>
          </w:p>
        </w:tc>
        <w:tc>
          <w:tcPr>
            <w:tcW w:w="2340" w:type="dxa"/>
          </w:tcPr>
          <w:p w:rsidR="00F73537" w:rsidRPr="00261298" w:rsidRDefault="00F73537" w:rsidP="00F73537">
            <w:pPr>
              <w:spacing w:after="0" w:line="240" w:lineRule="auto"/>
              <w:rPr>
                <w:rFonts w:ascii="Times New Roman" w:hAnsi="Times New Roman" w:cs="Times New Roman"/>
                <w:b/>
                <w:color w:val="000000"/>
                <w:spacing w:val="-3"/>
                <w:sz w:val="24"/>
                <w:szCs w:val="24"/>
              </w:rPr>
            </w:pPr>
          </w:p>
        </w:tc>
      </w:tr>
    </w:tbl>
    <w:p w:rsidR="00F73537" w:rsidRPr="00261298" w:rsidRDefault="00F73537" w:rsidP="00F73537">
      <w:pPr>
        <w:shd w:val="clear" w:color="auto" w:fill="FFFFFF"/>
        <w:spacing w:after="0" w:line="240" w:lineRule="auto"/>
        <w:rPr>
          <w:rFonts w:ascii="Times New Roman" w:hAnsi="Times New Roman" w:cs="Times New Roman"/>
          <w:b/>
          <w:color w:val="000000"/>
          <w:spacing w:val="-3"/>
          <w:sz w:val="24"/>
          <w:szCs w:val="24"/>
        </w:rPr>
      </w:pPr>
    </w:p>
    <w:p w:rsidR="00F73537" w:rsidRPr="00261298" w:rsidRDefault="00F73537" w:rsidP="00F73537">
      <w:pPr>
        <w:shd w:val="clear" w:color="auto" w:fill="FFFFFF"/>
        <w:spacing w:after="0" w:line="240" w:lineRule="auto"/>
        <w:rPr>
          <w:rFonts w:ascii="Times New Roman" w:hAnsi="Times New Roman" w:cs="Times New Roman"/>
          <w:b/>
          <w:color w:val="000000"/>
          <w:spacing w:val="-3"/>
          <w:sz w:val="24"/>
          <w:szCs w:val="24"/>
        </w:rPr>
      </w:pPr>
      <w:r w:rsidRPr="00261298">
        <w:rPr>
          <w:rFonts w:ascii="Times New Roman" w:hAnsi="Times New Roman" w:cs="Times New Roman"/>
          <w:b/>
          <w:color w:val="000000"/>
          <w:spacing w:val="-3"/>
          <w:sz w:val="24"/>
          <w:szCs w:val="24"/>
        </w:rPr>
        <w:t>Смета проекта.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0"/>
        <w:gridCol w:w="3907"/>
        <w:gridCol w:w="2225"/>
      </w:tblGrid>
      <w:tr w:rsidR="00F73537" w:rsidRPr="00261298" w:rsidTr="00F73537">
        <w:tc>
          <w:tcPr>
            <w:tcW w:w="4112" w:type="dxa"/>
          </w:tcPr>
          <w:p w:rsidR="00F73537" w:rsidRPr="00261298" w:rsidRDefault="00F73537" w:rsidP="00F73537">
            <w:pPr>
              <w:tabs>
                <w:tab w:val="center" w:pos="792"/>
              </w:tabs>
              <w:spacing w:after="0" w:line="240" w:lineRule="auto"/>
              <w:ind w:hanging="1080"/>
              <w:jc w:val="center"/>
              <w:rPr>
                <w:rFonts w:ascii="Times New Roman" w:hAnsi="Times New Roman" w:cs="Times New Roman"/>
                <w:b/>
                <w:color w:val="000000"/>
                <w:spacing w:val="-3"/>
                <w:sz w:val="24"/>
                <w:szCs w:val="24"/>
              </w:rPr>
            </w:pPr>
            <w:r w:rsidRPr="00261298">
              <w:rPr>
                <w:rFonts w:ascii="Times New Roman" w:hAnsi="Times New Roman" w:cs="Times New Roman"/>
                <w:b/>
                <w:color w:val="000000"/>
                <w:spacing w:val="-3"/>
                <w:sz w:val="24"/>
                <w:szCs w:val="24"/>
              </w:rPr>
              <w:tab/>
              <w:t>отдел</w:t>
            </w:r>
          </w:p>
        </w:tc>
        <w:tc>
          <w:tcPr>
            <w:tcW w:w="3969" w:type="dxa"/>
          </w:tcPr>
          <w:p w:rsidR="00F73537" w:rsidRPr="00261298" w:rsidRDefault="00F73537" w:rsidP="00F73537">
            <w:pPr>
              <w:spacing w:after="0" w:line="240" w:lineRule="auto"/>
              <w:jc w:val="center"/>
              <w:rPr>
                <w:rFonts w:ascii="Times New Roman" w:hAnsi="Times New Roman" w:cs="Times New Roman"/>
                <w:b/>
                <w:color w:val="000000"/>
                <w:spacing w:val="-3"/>
                <w:sz w:val="24"/>
                <w:szCs w:val="24"/>
              </w:rPr>
            </w:pPr>
            <w:r w:rsidRPr="00261298">
              <w:rPr>
                <w:rFonts w:ascii="Times New Roman" w:hAnsi="Times New Roman" w:cs="Times New Roman"/>
                <w:b/>
                <w:color w:val="000000"/>
                <w:spacing w:val="-3"/>
                <w:sz w:val="24"/>
                <w:szCs w:val="24"/>
              </w:rPr>
              <w:t>наименование статей расходов</w:t>
            </w:r>
          </w:p>
        </w:tc>
        <w:tc>
          <w:tcPr>
            <w:tcW w:w="2268" w:type="dxa"/>
          </w:tcPr>
          <w:p w:rsidR="00F73537" w:rsidRPr="00261298" w:rsidRDefault="00F73537" w:rsidP="00F73537">
            <w:pPr>
              <w:spacing w:after="0" w:line="240" w:lineRule="auto"/>
              <w:jc w:val="center"/>
              <w:rPr>
                <w:rFonts w:ascii="Times New Roman" w:hAnsi="Times New Roman" w:cs="Times New Roman"/>
                <w:b/>
                <w:color w:val="000000"/>
                <w:spacing w:val="-3"/>
                <w:sz w:val="24"/>
                <w:szCs w:val="24"/>
              </w:rPr>
            </w:pPr>
            <w:r w:rsidRPr="00261298">
              <w:rPr>
                <w:rFonts w:ascii="Times New Roman" w:hAnsi="Times New Roman" w:cs="Times New Roman"/>
                <w:b/>
                <w:color w:val="000000"/>
                <w:spacing w:val="-3"/>
                <w:sz w:val="24"/>
                <w:szCs w:val="24"/>
              </w:rPr>
              <w:t>сумма в рублях</w:t>
            </w:r>
          </w:p>
        </w:tc>
      </w:tr>
      <w:tr w:rsidR="00F73537" w:rsidRPr="00261298" w:rsidTr="00220301">
        <w:trPr>
          <w:trHeight w:val="315"/>
        </w:trPr>
        <w:tc>
          <w:tcPr>
            <w:tcW w:w="4112" w:type="dxa"/>
            <w:vMerge w:val="restart"/>
          </w:tcPr>
          <w:p w:rsidR="00F73537" w:rsidRPr="00261298" w:rsidRDefault="00F73537" w:rsidP="00F73537">
            <w:pPr>
              <w:spacing w:after="0" w:line="240" w:lineRule="auto"/>
              <w:rPr>
                <w:rFonts w:ascii="Times New Roman" w:hAnsi="Times New Roman" w:cs="Times New Roman"/>
                <w:color w:val="000000"/>
                <w:spacing w:val="-3"/>
                <w:sz w:val="24"/>
                <w:szCs w:val="24"/>
              </w:rPr>
            </w:pPr>
          </w:p>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1.Материально – техническая база</w:t>
            </w:r>
          </w:p>
        </w:tc>
        <w:tc>
          <w:tcPr>
            <w:tcW w:w="3969" w:type="dxa"/>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1. Покупка семян.</w:t>
            </w:r>
          </w:p>
        </w:tc>
        <w:tc>
          <w:tcPr>
            <w:tcW w:w="2268" w:type="dxa"/>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3 000</w:t>
            </w:r>
          </w:p>
        </w:tc>
      </w:tr>
      <w:tr w:rsidR="00F73537" w:rsidRPr="00261298" w:rsidTr="00F73537">
        <w:tc>
          <w:tcPr>
            <w:tcW w:w="4112" w:type="dxa"/>
            <w:vMerge/>
          </w:tcPr>
          <w:p w:rsidR="00F73537" w:rsidRPr="00261298" w:rsidRDefault="00F73537" w:rsidP="00F73537">
            <w:pPr>
              <w:spacing w:after="0" w:line="240" w:lineRule="auto"/>
              <w:rPr>
                <w:rFonts w:ascii="Times New Roman" w:hAnsi="Times New Roman" w:cs="Times New Roman"/>
                <w:color w:val="000000"/>
                <w:spacing w:val="-3"/>
                <w:sz w:val="24"/>
                <w:szCs w:val="24"/>
              </w:rPr>
            </w:pPr>
          </w:p>
        </w:tc>
        <w:tc>
          <w:tcPr>
            <w:tcW w:w="3969" w:type="dxa"/>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2. Покупка сельхозинвентаря.</w:t>
            </w:r>
          </w:p>
        </w:tc>
        <w:tc>
          <w:tcPr>
            <w:tcW w:w="2268" w:type="dxa"/>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2 000</w:t>
            </w:r>
          </w:p>
        </w:tc>
      </w:tr>
      <w:tr w:rsidR="00F73537" w:rsidRPr="00261298" w:rsidTr="00F73537">
        <w:tc>
          <w:tcPr>
            <w:tcW w:w="4112" w:type="dxa"/>
            <w:vMerge/>
          </w:tcPr>
          <w:p w:rsidR="00F73537" w:rsidRPr="00261298" w:rsidRDefault="00F73537" w:rsidP="00F73537">
            <w:pPr>
              <w:spacing w:after="0" w:line="240" w:lineRule="auto"/>
              <w:rPr>
                <w:rFonts w:ascii="Times New Roman" w:hAnsi="Times New Roman" w:cs="Times New Roman"/>
                <w:color w:val="000000"/>
                <w:spacing w:val="-3"/>
                <w:sz w:val="24"/>
                <w:szCs w:val="24"/>
              </w:rPr>
            </w:pPr>
          </w:p>
        </w:tc>
        <w:tc>
          <w:tcPr>
            <w:tcW w:w="3969" w:type="dxa"/>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3. Покупка дерева для изготовления ящиков под рассаду.</w:t>
            </w:r>
          </w:p>
        </w:tc>
        <w:tc>
          <w:tcPr>
            <w:tcW w:w="2268" w:type="dxa"/>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3 000</w:t>
            </w:r>
          </w:p>
          <w:p w:rsidR="00F73537" w:rsidRPr="00261298" w:rsidRDefault="00F73537" w:rsidP="00F73537">
            <w:pPr>
              <w:spacing w:after="0" w:line="240" w:lineRule="auto"/>
              <w:rPr>
                <w:rFonts w:ascii="Times New Roman" w:hAnsi="Times New Roman" w:cs="Times New Roman"/>
                <w:color w:val="000000"/>
                <w:spacing w:val="-3"/>
                <w:sz w:val="24"/>
                <w:szCs w:val="24"/>
              </w:rPr>
            </w:pPr>
          </w:p>
        </w:tc>
      </w:tr>
      <w:tr w:rsidR="00F73537" w:rsidRPr="00261298" w:rsidTr="00F73537">
        <w:tc>
          <w:tcPr>
            <w:tcW w:w="4112" w:type="dxa"/>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2. Лабораторное оборудование</w:t>
            </w:r>
          </w:p>
        </w:tc>
        <w:tc>
          <w:tcPr>
            <w:tcW w:w="3969" w:type="dxa"/>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1. Кабинет биологии</w:t>
            </w:r>
          </w:p>
        </w:tc>
        <w:tc>
          <w:tcPr>
            <w:tcW w:w="2268" w:type="dxa"/>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50  000</w:t>
            </w:r>
          </w:p>
        </w:tc>
      </w:tr>
      <w:tr w:rsidR="00F73537" w:rsidRPr="00261298" w:rsidTr="00F73537">
        <w:tc>
          <w:tcPr>
            <w:tcW w:w="4112" w:type="dxa"/>
            <w:vMerge w:val="restart"/>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3. Информационно – справочные издания.</w:t>
            </w:r>
          </w:p>
        </w:tc>
        <w:tc>
          <w:tcPr>
            <w:tcW w:w="3969" w:type="dxa"/>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1. Мультимедиа в учебном заведении.</w:t>
            </w:r>
          </w:p>
        </w:tc>
        <w:tc>
          <w:tcPr>
            <w:tcW w:w="2268" w:type="dxa"/>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3 000</w:t>
            </w:r>
          </w:p>
        </w:tc>
      </w:tr>
      <w:tr w:rsidR="00F73537" w:rsidRPr="00261298" w:rsidTr="00F73537">
        <w:tc>
          <w:tcPr>
            <w:tcW w:w="4112" w:type="dxa"/>
            <w:vMerge/>
          </w:tcPr>
          <w:p w:rsidR="00F73537" w:rsidRPr="00261298" w:rsidRDefault="00F73537" w:rsidP="00F73537">
            <w:pPr>
              <w:spacing w:after="0" w:line="240" w:lineRule="auto"/>
              <w:rPr>
                <w:rFonts w:ascii="Times New Roman" w:hAnsi="Times New Roman" w:cs="Times New Roman"/>
                <w:color w:val="000000"/>
                <w:spacing w:val="-3"/>
                <w:sz w:val="24"/>
                <w:szCs w:val="24"/>
              </w:rPr>
            </w:pPr>
          </w:p>
        </w:tc>
        <w:tc>
          <w:tcPr>
            <w:tcW w:w="3969" w:type="dxa"/>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2. Библиотека - медиа</w:t>
            </w:r>
          </w:p>
        </w:tc>
        <w:tc>
          <w:tcPr>
            <w:tcW w:w="2268" w:type="dxa"/>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500</w:t>
            </w:r>
          </w:p>
        </w:tc>
      </w:tr>
      <w:tr w:rsidR="00F73537" w:rsidRPr="00261298" w:rsidTr="00F73537">
        <w:tc>
          <w:tcPr>
            <w:tcW w:w="8081" w:type="dxa"/>
            <w:gridSpan w:val="2"/>
          </w:tcPr>
          <w:p w:rsidR="00F73537" w:rsidRPr="00261298" w:rsidRDefault="00F73537" w:rsidP="00220301">
            <w:pPr>
              <w:spacing w:after="0" w:line="240" w:lineRule="auto"/>
              <w:jc w:val="center"/>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Общая сумма, необходимая для реализации подпроекта</w:t>
            </w:r>
          </w:p>
        </w:tc>
        <w:tc>
          <w:tcPr>
            <w:tcW w:w="2268" w:type="dxa"/>
          </w:tcPr>
          <w:p w:rsidR="00F73537" w:rsidRPr="00261298" w:rsidRDefault="00F73537" w:rsidP="00F73537">
            <w:pPr>
              <w:spacing w:after="0" w:line="240" w:lineRule="auto"/>
              <w:rPr>
                <w:rFonts w:ascii="Times New Roman" w:hAnsi="Times New Roman" w:cs="Times New Roman"/>
                <w:color w:val="000000"/>
                <w:spacing w:val="-3"/>
                <w:sz w:val="24"/>
                <w:szCs w:val="24"/>
              </w:rPr>
            </w:pPr>
            <w:r w:rsidRPr="00261298">
              <w:rPr>
                <w:rFonts w:ascii="Times New Roman" w:hAnsi="Times New Roman" w:cs="Times New Roman"/>
                <w:color w:val="000000"/>
                <w:spacing w:val="-3"/>
                <w:sz w:val="24"/>
                <w:szCs w:val="24"/>
              </w:rPr>
              <w:t>61 500</w:t>
            </w:r>
          </w:p>
        </w:tc>
      </w:tr>
    </w:tbl>
    <w:p w:rsidR="00F73537" w:rsidRPr="00261298" w:rsidRDefault="00F73537" w:rsidP="00F73537">
      <w:pPr>
        <w:shd w:val="clear" w:color="auto" w:fill="FFFFFF"/>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Критерии реализации подпроекта</w:t>
      </w:r>
    </w:p>
    <w:p w:rsidR="00F73537" w:rsidRPr="00261298" w:rsidRDefault="00F73537" w:rsidP="00F73537">
      <w:pPr>
        <w:numPr>
          <w:ilvl w:val="0"/>
          <w:numId w:val="50"/>
        </w:numPr>
        <w:shd w:val="clear" w:color="auto" w:fill="FFFFFF"/>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Соответствие государственным требованиям.</w:t>
      </w:r>
    </w:p>
    <w:p w:rsidR="00F73537" w:rsidRPr="00220301" w:rsidRDefault="00F73537" w:rsidP="00F73537">
      <w:pPr>
        <w:numPr>
          <w:ilvl w:val="0"/>
          <w:numId w:val="50"/>
        </w:numPr>
        <w:shd w:val="clear" w:color="auto" w:fill="FFFFFF"/>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Востребованность подпроекта «Школьный дворик».</w:t>
      </w:r>
    </w:p>
    <w:p w:rsidR="00F73537" w:rsidRPr="00261298" w:rsidRDefault="00F73537" w:rsidP="00F73537">
      <w:pPr>
        <w:shd w:val="clear" w:color="auto" w:fill="FFFFFF"/>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Инструментарий проведения подпроекта:</w:t>
      </w:r>
    </w:p>
    <w:p w:rsidR="00F73537" w:rsidRPr="00261298" w:rsidRDefault="00F73537" w:rsidP="00F73537">
      <w:pPr>
        <w:numPr>
          <w:ilvl w:val="0"/>
          <w:numId w:val="51"/>
        </w:numPr>
        <w:shd w:val="clear" w:color="auto" w:fill="FFFFFF"/>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Назначение администратора, отвечающего за пришкольный участок.</w:t>
      </w:r>
    </w:p>
    <w:p w:rsidR="00F73537" w:rsidRPr="00261298" w:rsidRDefault="00F73537" w:rsidP="00F73537">
      <w:pPr>
        <w:numPr>
          <w:ilvl w:val="0"/>
          <w:numId w:val="51"/>
        </w:numPr>
        <w:shd w:val="clear" w:color="auto" w:fill="FFFFFF"/>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Подготовка подпроекта: Создание информационного штаба.</w:t>
      </w:r>
    </w:p>
    <w:p w:rsidR="00F73537" w:rsidRPr="00261298" w:rsidRDefault="00F73537" w:rsidP="00F73537">
      <w:pPr>
        <w:numPr>
          <w:ilvl w:val="0"/>
          <w:numId w:val="51"/>
        </w:numPr>
        <w:shd w:val="clear" w:color="auto" w:fill="FFFFFF"/>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 xml:space="preserve"> Приобретение и своевременная замена сельхозоборудования.</w:t>
      </w:r>
    </w:p>
    <w:p w:rsidR="00F73537" w:rsidRPr="00261298" w:rsidRDefault="00F73537" w:rsidP="00F73537">
      <w:pPr>
        <w:numPr>
          <w:ilvl w:val="0"/>
          <w:numId w:val="51"/>
        </w:numPr>
        <w:shd w:val="clear" w:color="auto" w:fill="FFFFFF"/>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Знакомство с учебными, справочными материалами по ходу осуществления работы.</w:t>
      </w:r>
    </w:p>
    <w:p w:rsidR="00F73537" w:rsidRPr="00261298" w:rsidRDefault="00F73537" w:rsidP="00F73537">
      <w:pPr>
        <w:numPr>
          <w:ilvl w:val="0"/>
          <w:numId w:val="51"/>
        </w:numPr>
        <w:shd w:val="clear" w:color="auto" w:fill="FFFFFF"/>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Теоретическое обучение: составление конспектов, написание рефератов.</w:t>
      </w:r>
    </w:p>
    <w:p w:rsidR="00F73537" w:rsidRPr="00261298" w:rsidRDefault="00F73537" w:rsidP="00F73537">
      <w:pPr>
        <w:numPr>
          <w:ilvl w:val="0"/>
          <w:numId w:val="51"/>
        </w:numPr>
        <w:shd w:val="clear" w:color="auto" w:fill="FFFFFF"/>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Ведение учебной документации( дневников наблюдения), составление таблиц, схем.</w:t>
      </w:r>
    </w:p>
    <w:p w:rsidR="00F73537" w:rsidRPr="00220301" w:rsidRDefault="00F73537" w:rsidP="00F73537">
      <w:pPr>
        <w:numPr>
          <w:ilvl w:val="0"/>
          <w:numId w:val="51"/>
        </w:numPr>
        <w:shd w:val="clear" w:color="auto" w:fill="FFFFFF"/>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Консультации учителей биологии, технологии.</w:t>
      </w:r>
    </w:p>
    <w:p w:rsidR="00F73537" w:rsidRPr="00261298" w:rsidRDefault="00F73537" w:rsidP="00F73537">
      <w:pPr>
        <w:shd w:val="clear" w:color="auto" w:fill="FFFFFF"/>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Орган, осуществляющий контроль:</w:t>
      </w:r>
    </w:p>
    <w:p w:rsidR="00F73537" w:rsidRPr="00261298" w:rsidRDefault="00F73537" w:rsidP="00F73537">
      <w:pPr>
        <w:numPr>
          <w:ilvl w:val="0"/>
          <w:numId w:val="52"/>
        </w:numPr>
        <w:shd w:val="clear" w:color="auto" w:fill="FFFFFF"/>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Совет школы, административный Совет</w:t>
      </w:r>
    </w:p>
    <w:p w:rsidR="00F73537" w:rsidRPr="00F73537" w:rsidRDefault="00F73537" w:rsidP="00F73537">
      <w:pPr>
        <w:shd w:val="clear" w:color="auto" w:fill="FFFFFF"/>
        <w:spacing w:after="0" w:line="240" w:lineRule="auto"/>
        <w:rPr>
          <w:rFonts w:ascii="Times New Roman" w:hAnsi="Times New Roman" w:cs="Times New Roman"/>
          <w:sz w:val="24"/>
          <w:szCs w:val="24"/>
        </w:rPr>
      </w:pPr>
    </w:p>
    <w:p w:rsidR="00F73537" w:rsidRDefault="00F73537" w:rsidP="00261298">
      <w:pPr>
        <w:spacing w:after="0" w:line="240" w:lineRule="auto"/>
        <w:rPr>
          <w:rFonts w:ascii="Times New Roman" w:hAnsi="Times New Roman" w:cs="Times New Roman"/>
          <w:sz w:val="24"/>
          <w:szCs w:val="24"/>
        </w:rPr>
      </w:pPr>
    </w:p>
    <w:p w:rsidR="005C11EA" w:rsidRPr="00261298" w:rsidRDefault="005C11EA" w:rsidP="005C11EA">
      <w:pPr>
        <w:pStyle w:val="aa"/>
        <w:spacing w:after="0" w:line="240" w:lineRule="auto"/>
        <w:ind w:left="0"/>
        <w:jc w:val="center"/>
        <w:rPr>
          <w:rFonts w:ascii="Times New Roman" w:hAnsi="Times New Roman" w:cs="Times New Roman"/>
          <w:b/>
          <w:sz w:val="28"/>
          <w:szCs w:val="24"/>
        </w:rPr>
      </w:pPr>
      <w:r w:rsidRPr="00261298">
        <w:rPr>
          <w:rFonts w:ascii="Times New Roman" w:hAnsi="Times New Roman" w:cs="Times New Roman"/>
          <w:b/>
          <w:sz w:val="28"/>
          <w:szCs w:val="24"/>
        </w:rPr>
        <w:t>Проект «Я необычный ребёнок»</w:t>
      </w:r>
    </w:p>
    <w:p w:rsidR="005C11EA" w:rsidRPr="00261298" w:rsidRDefault="005C11EA" w:rsidP="005C11EA">
      <w:pPr>
        <w:pStyle w:val="aa"/>
        <w:spacing w:after="0" w:line="240" w:lineRule="auto"/>
        <w:ind w:left="0"/>
        <w:jc w:val="center"/>
        <w:rPr>
          <w:rFonts w:ascii="Times New Roman" w:hAnsi="Times New Roman" w:cs="Times New Roman"/>
          <w:b/>
          <w:i/>
          <w:sz w:val="24"/>
          <w:szCs w:val="24"/>
        </w:rPr>
      </w:pPr>
      <w:r w:rsidRPr="00261298">
        <w:rPr>
          <w:rFonts w:ascii="Times New Roman" w:hAnsi="Times New Roman" w:cs="Times New Roman"/>
          <w:b/>
          <w:i/>
          <w:sz w:val="24"/>
          <w:szCs w:val="24"/>
        </w:rPr>
        <w:t>(коррекционные занятия для детей с отклонениями в здоровье»</w:t>
      </w:r>
    </w:p>
    <w:p w:rsidR="005C11EA" w:rsidRPr="00261298" w:rsidRDefault="005C11EA" w:rsidP="005C11EA">
      <w:pPr>
        <w:spacing w:after="0" w:line="240" w:lineRule="auto"/>
        <w:jc w:val="center"/>
        <w:rPr>
          <w:rFonts w:ascii="Times New Roman" w:hAnsi="Times New Roman" w:cs="Times New Roman"/>
        </w:rPr>
      </w:pPr>
    </w:p>
    <w:p w:rsidR="005C11EA" w:rsidRPr="00261298" w:rsidRDefault="00F73537" w:rsidP="005C11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5C11EA" w:rsidRPr="00261298" w:rsidRDefault="005C11EA" w:rsidP="005C11EA">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xml:space="preserve">       Рабочая программа составлена на основе  программы Бабакиной Н.В. «Интеллектуальное развитие младших школьников с задержкой психического развития". Данная программа рассчитана на 34 часа (1 час в неделю) для учащихся  1-4 кл. с ЗПР.  </w:t>
      </w:r>
    </w:p>
    <w:p w:rsidR="005C11EA" w:rsidRPr="00261298" w:rsidRDefault="005C11EA" w:rsidP="005C11EA">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xml:space="preserve">      В последние годы особенно остро обозначилась проблема существенного роста количества детей с нарушениями в психическом и соматическом развитии. По данным Всемирной организации здравоохранения (ВОЗ), только 20% рождающихся детей условно являются здоровыми, остальные по своему психофизиологическому состоянию либо занимают краевое положение между здоровьем и болезнью, либо страдают нарушениями психического развития, либо больны.</w:t>
      </w:r>
    </w:p>
    <w:p w:rsidR="005C11EA" w:rsidRPr="00261298" w:rsidRDefault="005C11EA" w:rsidP="005C11EA">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xml:space="preserve">       В системе психологической помощи детям с отклонениями в развитии в первую очередь необходимо учитывать природу дефекта, а вторую формирование и развитие той стороны личности ребенка, которая способна, под руководством взрослых к компенсации </w:t>
      </w:r>
      <w:r w:rsidRPr="00261298">
        <w:rPr>
          <w:rFonts w:ascii="Times New Roman" w:hAnsi="Times New Roman" w:cs="Times New Roman"/>
          <w:sz w:val="24"/>
          <w:szCs w:val="24"/>
        </w:rPr>
        <w:lastRenderedPageBreak/>
        <w:t>существующих нарушений. Тем самым, в дальнейшем развивая сохранные возможности ребенка для более успешного “вхождения” его в социальную среду.</w:t>
      </w:r>
    </w:p>
    <w:p w:rsidR="005C11EA" w:rsidRPr="00261298" w:rsidRDefault="005C11EA" w:rsidP="005C11EA">
      <w:pPr>
        <w:pStyle w:val="a8"/>
        <w:widowControl w:val="0"/>
        <w:spacing w:before="0" w:beforeAutospacing="0" w:after="0" w:afterAutospacing="0"/>
        <w:jc w:val="both"/>
        <w:rPr>
          <w:rFonts w:ascii="Times New Roman" w:hAnsi="Times New Roman" w:cs="Times New Roman"/>
          <w:color w:val="auto"/>
          <w:sz w:val="24"/>
          <w:szCs w:val="24"/>
        </w:rPr>
      </w:pPr>
      <w:r w:rsidRPr="00261298">
        <w:rPr>
          <w:rFonts w:ascii="Times New Roman" w:hAnsi="Times New Roman" w:cs="Times New Roman"/>
          <w:color w:val="auto"/>
          <w:sz w:val="24"/>
          <w:szCs w:val="24"/>
        </w:rPr>
        <w:t xml:space="preserve">   Занятия, специально направленные на развитие базовых психических функций детей, приобретают особую значимость в учебном процессе младшей школы. Причиной тому являются психофизиологические особенности младших школьников, а именно то обстоятельство, что в этом возрасте, характеризующемся повышенной сензитивностью, наиболее интенсивно протекает и, по существу, завершается физиологическое созревание основных мозговых структур. Таким образом, именно на этом этапе возможно наиболее эффективное воздействие на интеллектуальную и личностную сферы ребенка, позволяющее в известной степени компенсировать задержку психического развития (ЗПР), имеющую неорганическую природу, которая зачастую бывает вызвана недостаточным вниманием к воспитанию и развитию детей со стороны родителей, а также их низким общим психическим тонусом.</w:t>
      </w:r>
    </w:p>
    <w:p w:rsidR="005C11EA" w:rsidRPr="00261298" w:rsidRDefault="005C11EA" w:rsidP="005C11EA">
      <w:pPr>
        <w:pStyle w:val="a8"/>
        <w:widowControl w:val="0"/>
        <w:spacing w:before="0" w:beforeAutospacing="0" w:after="0" w:afterAutospacing="0"/>
        <w:jc w:val="both"/>
        <w:rPr>
          <w:rFonts w:ascii="Times New Roman" w:hAnsi="Times New Roman" w:cs="Times New Roman"/>
          <w:color w:val="auto"/>
          <w:sz w:val="24"/>
          <w:szCs w:val="24"/>
        </w:rPr>
      </w:pPr>
      <w:r w:rsidRPr="00261298">
        <w:rPr>
          <w:rFonts w:ascii="Times New Roman" w:hAnsi="Times New Roman" w:cs="Times New Roman"/>
          <w:b/>
          <w:color w:val="auto"/>
          <w:sz w:val="24"/>
          <w:szCs w:val="24"/>
        </w:rPr>
        <w:t xml:space="preserve">   Цель: </w:t>
      </w:r>
      <w:r w:rsidRPr="00261298">
        <w:rPr>
          <w:rFonts w:ascii="Times New Roman" w:hAnsi="Times New Roman" w:cs="Times New Roman"/>
          <w:color w:val="auto"/>
          <w:sz w:val="24"/>
          <w:szCs w:val="24"/>
        </w:rPr>
        <w:t>Развитие  общеинтеллектуальных способностей (операции анализа, сравнения,обобщения, выделение существенных признаков и закономерностей, гибкость мыслительных процессов) младших школьников с отклонениями в здоровье.</w:t>
      </w:r>
    </w:p>
    <w:p w:rsidR="005C11EA" w:rsidRPr="00261298" w:rsidRDefault="005C11EA" w:rsidP="005C11EA">
      <w:pPr>
        <w:pStyle w:val="a8"/>
        <w:widowControl w:val="0"/>
        <w:spacing w:before="0" w:beforeAutospacing="0" w:after="0" w:afterAutospacing="0"/>
        <w:jc w:val="both"/>
        <w:rPr>
          <w:rFonts w:ascii="Times New Roman" w:hAnsi="Times New Roman" w:cs="Times New Roman"/>
          <w:b/>
          <w:color w:val="auto"/>
          <w:sz w:val="24"/>
          <w:szCs w:val="24"/>
        </w:rPr>
      </w:pPr>
      <w:r w:rsidRPr="00261298">
        <w:rPr>
          <w:rFonts w:ascii="Times New Roman" w:hAnsi="Times New Roman" w:cs="Times New Roman"/>
          <w:b/>
          <w:color w:val="auto"/>
          <w:sz w:val="24"/>
          <w:szCs w:val="24"/>
        </w:rPr>
        <w:t xml:space="preserve">  Задачи:</w:t>
      </w:r>
    </w:p>
    <w:p w:rsidR="005C11EA" w:rsidRPr="00261298" w:rsidRDefault="005C11EA" w:rsidP="005C11EA">
      <w:pPr>
        <w:pStyle w:val="a8"/>
        <w:widowControl w:val="0"/>
        <w:numPr>
          <w:ilvl w:val="0"/>
          <w:numId w:val="65"/>
        </w:numPr>
        <w:spacing w:before="0" w:beforeAutospacing="0" w:after="0" w:afterAutospacing="0"/>
        <w:ind w:left="0" w:firstLine="0"/>
        <w:jc w:val="both"/>
        <w:rPr>
          <w:rFonts w:ascii="Times New Roman" w:hAnsi="Times New Roman" w:cs="Times New Roman"/>
          <w:color w:val="auto"/>
          <w:sz w:val="24"/>
          <w:szCs w:val="24"/>
        </w:rPr>
      </w:pPr>
      <w:r w:rsidRPr="00261298">
        <w:rPr>
          <w:rFonts w:ascii="Times New Roman" w:hAnsi="Times New Roman" w:cs="Times New Roman"/>
          <w:color w:val="auto"/>
          <w:sz w:val="24"/>
          <w:szCs w:val="24"/>
        </w:rPr>
        <w:t xml:space="preserve"> Обеспечение оптимальных условий для развития сознания и личности ребенка путем создания  психологического комфорта и эмоционального благополучия.</w:t>
      </w:r>
    </w:p>
    <w:p w:rsidR="005C11EA" w:rsidRPr="00261298" w:rsidRDefault="005C11EA" w:rsidP="005C11EA">
      <w:pPr>
        <w:pStyle w:val="a8"/>
        <w:widowControl w:val="0"/>
        <w:numPr>
          <w:ilvl w:val="0"/>
          <w:numId w:val="65"/>
        </w:numPr>
        <w:spacing w:before="0" w:beforeAutospacing="0" w:after="0" w:afterAutospacing="0"/>
        <w:ind w:left="0" w:firstLine="0"/>
        <w:jc w:val="both"/>
        <w:rPr>
          <w:rFonts w:ascii="Times New Roman" w:hAnsi="Times New Roman" w:cs="Times New Roman"/>
          <w:b/>
          <w:color w:val="auto"/>
          <w:sz w:val="24"/>
          <w:szCs w:val="24"/>
        </w:rPr>
      </w:pPr>
      <w:r w:rsidRPr="00261298">
        <w:rPr>
          <w:rFonts w:ascii="Times New Roman" w:hAnsi="Times New Roman" w:cs="Times New Roman"/>
          <w:color w:val="auto"/>
          <w:sz w:val="24"/>
          <w:szCs w:val="24"/>
        </w:rPr>
        <w:t xml:space="preserve"> Использование игровых приемов, элементов соревнования, дидактических игр на всех этапах деятельности ребенка для стимуляции его познавательной активности и  мотивации.</w:t>
      </w:r>
    </w:p>
    <w:p w:rsidR="005C11EA" w:rsidRPr="00261298" w:rsidRDefault="005C11EA" w:rsidP="005C11EA">
      <w:pPr>
        <w:pStyle w:val="a8"/>
        <w:widowControl w:val="0"/>
        <w:spacing w:before="0" w:beforeAutospacing="0" w:after="0" w:afterAutospacing="0"/>
        <w:jc w:val="both"/>
        <w:rPr>
          <w:rFonts w:ascii="Times New Roman" w:hAnsi="Times New Roman" w:cs="Times New Roman"/>
          <w:color w:val="auto"/>
          <w:sz w:val="24"/>
          <w:szCs w:val="24"/>
        </w:rPr>
      </w:pPr>
      <w:r w:rsidRPr="00261298">
        <w:rPr>
          <w:rFonts w:ascii="Times New Roman" w:hAnsi="Times New Roman" w:cs="Times New Roman"/>
          <w:color w:val="auto"/>
          <w:sz w:val="24"/>
          <w:szCs w:val="24"/>
        </w:rPr>
        <w:t xml:space="preserve"> 3.    Создание ситуации достижения успеха младших школьников во внеучебной и  учебной деятельности.</w:t>
      </w:r>
    </w:p>
    <w:p w:rsidR="005C11EA" w:rsidRPr="00261298" w:rsidRDefault="005C11EA" w:rsidP="005C11EA">
      <w:pPr>
        <w:spacing w:after="0" w:line="240" w:lineRule="auto"/>
        <w:jc w:val="both"/>
        <w:rPr>
          <w:rFonts w:ascii="Times New Roman" w:hAnsi="Times New Roman" w:cs="Times New Roman"/>
          <w:b/>
          <w:sz w:val="24"/>
          <w:szCs w:val="24"/>
        </w:rPr>
      </w:pPr>
      <w:r w:rsidRPr="00261298">
        <w:rPr>
          <w:rFonts w:ascii="Times New Roman" w:hAnsi="Times New Roman" w:cs="Times New Roman"/>
          <w:b/>
          <w:sz w:val="24"/>
          <w:szCs w:val="24"/>
        </w:rPr>
        <w:t xml:space="preserve">       Контроль и оценка общеинтеллектуальных способностей младших       школьников:</w:t>
      </w:r>
    </w:p>
    <w:p w:rsidR="005C11EA" w:rsidRPr="00261298" w:rsidRDefault="005C11EA" w:rsidP="005C11EA">
      <w:pPr>
        <w:spacing w:after="0" w:line="240" w:lineRule="auto"/>
        <w:jc w:val="both"/>
        <w:rPr>
          <w:rFonts w:ascii="Times New Roman" w:hAnsi="Times New Roman" w:cs="Times New Roman"/>
          <w:sz w:val="24"/>
          <w:szCs w:val="24"/>
        </w:rPr>
      </w:pPr>
      <w:r w:rsidRPr="00261298">
        <w:rPr>
          <w:rFonts w:ascii="Times New Roman" w:hAnsi="Times New Roman" w:cs="Times New Roman"/>
          <w:b/>
          <w:sz w:val="24"/>
          <w:szCs w:val="24"/>
        </w:rPr>
        <w:t xml:space="preserve">       </w:t>
      </w:r>
      <w:r w:rsidRPr="00261298">
        <w:rPr>
          <w:rFonts w:ascii="Times New Roman" w:hAnsi="Times New Roman" w:cs="Times New Roman"/>
          <w:sz w:val="24"/>
          <w:szCs w:val="24"/>
        </w:rPr>
        <w:t>В процессе освоения содержания программы ее результативность, предполагается проверять с помощью системы диагностик (диагностика  тревожности, диагностика памяти, внимания, мышления и др.) а так же с помощью  наблюдения и анкетирования.</w:t>
      </w:r>
    </w:p>
    <w:p w:rsidR="00F73537" w:rsidRDefault="00F73537" w:rsidP="005C11EA">
      <w:pPr>
        <w:spacing w:after="0" w:line="240" w:lineRule="auto"/>
        <w:jc w:val="center"/>
        <w:rPr>
          <w:rFonts w:ascii="Times New Roman" w:hAnsi="Times New Roman" w:cs="Times New Roman"/>
          <w:b/>
          <w:sz w:val="24"/>
          <w:szCs w:val="24"/>
        </w:rPr>
      </w:pPr>
    </w:p>
    <w:p w:rsidR="005C11EA" w:rsidRPr="00261298" w:rsidRDefault="005C11EA" w:rsidP="005C11EA">
      <w:pPr>
        <w:spacing w:after="0" w:line="240" w:lineRule="auto"/>
        <w:jc w:val="center"/>
        <w:rPr>
          <w:rFonts w:ascii="Times New Roman" w:hAnsi="Times New Roman" w:cs="Times New Roman"/>
          <w:b/>
          <w:sz w:val="24"/>
          <w:szCs w:val="24"/>
        </w:rPr>
      </w:pPr>
      <w:r w:rsidRPr="00261298">
        <w:rPr>
          <w:rFonts w:ascii="Times New Roman" w:hAnsi="Times New Roman" w:cs="Times New Roman"/>
          <w:b/>
          <w:sz w:val="24"/>
          <w:szCs w:val="24"/>
        </w:rPr>
        <w:t xml:space="preserve">Тематическое планирование  занятий </w:t>
      </w:r>
    </w:p>
    <w:p w:rsidR="005C11EA" w:rsidRPr="00261298" w:rsidRDefault="005C11EA" w:rsidP="005C11EA">
      <w:pPr>
        <w:spacing w:after="0" w:line="240" w:lineRule="auto"/>
        <w:jc w:val="center"/>
        <w:rPr>
          <w:rFonts w:ascii="Times New Roman" w:hAnsi="Times New Roman" w:cs="Times New Roman"/>
          <w:b/>
          <w:sz w:val="24"/>
          <w:szCs w:val="24"/>
        </w:rPr>
      </w:pPr>
      <w:r w:rsidRPr="00261298">
        <w:rPr>
          <w:rFonts w:ascii="Times New Roman" w:hAnsi="Times New Roman" w:cs="Times New Roman"/>
          <w:b/>
          <w:sz w:val="24"/>
          <w:szCs w:val="24"/>
        </w:rPr>
        <w:t>«</w:t>
      </w:r>
      <w:r w:rsidRPr="00261298">
        <w:rPr>
          <w:rFonts w:ascii="Times New Roman" w:hAnsi="Times New Roman" w:cs="Times New Roman"/>
          <w:b/>
          <w:kern w:val="36"/>
          <w:sz w:val="24"/>
          <w:szCs w:val="24"/>
        </w:rPr>
        <w:t>Коррекционно-развивающие занятия для детей с отклонениями в здоровье</w:t>
      </w:r>
      <w:r w:rsidRPr="00261298">
        <w:rPr>
          <w:rFonts w:ascii="Times New Roman" w:hAnsi="Times New Roman" w:cs="Times New Roman"/>
          <w:b/>
          <w:sz w:val="24"/>
          <w:szCs w:val="24"/>
        </w:rPr>
        <w:t>»</w:t>
      </w:r>
    </w:p>
    <w:p w:rsidR="005C11EA" w:rsidRPr="00261298" w:rsidRDefault="00F73537" w:rsidP="00F735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класс</w:t>
      </w:r>
    </w:p>
    <w:tbl>
      <w:tblPr>
        <w:tblStyle w:val="ab"/>
        <w:tblW w:w="0" w:type="auto"/>
        <w:tblLook w:val="01E0"/>
      </w:tblPr>
      <w:tblGrid>
        <w:gridCol w:w="1008"/>
        <w:gridCol w:w="2133"/>
        <w:gridCol w:w="1417"/>
        <w:gridCol w:w="1910"/>
        <w:gridCol w:w="3102"/>
      </w:tblGrid>
      <w:tr w:rsidR="005C11EA" w:rsidRPr="00261298" w:rsidTr="00F73537">
        <w:tc>
          <w:tcPr>
            <w:tcW w:w="1008" w:type="dxa"/>
          </w:tcPr>
          <w:p w:rsidR="005C11EA" w:rsidRPr="00261298" w:rsidRDefault="005C11EA" w:rsidP="00F73537">
            <w:pPr>
              <w:jc w:val="center"/>
              <w:rPr>
                <w:sz w:val="24"/>
                <w:szCs w:val="24"/>
              </w:rPr>
            </w:pPr>
            <w:r w:rsidRPr="00261298">
              <w:rPr>
                <w:sz w:val="24"/>
                <w:szCs w:val="24"/>
              </w:rPr>
              <w:t>№</w:t>
            </w:r>
          </w:p>
          <w:p w:rsidR="005C11EA" w:rsidRPr="00261298" w:rsidRDefault="005C11EA" w:rsidP="00F73537">
            <w:pPr>
              <w:jc w:val="center"/>
              <w:rPr>
                <w:b/>
                <w:sz w:val="24"/>
                <w:szCs w:val="24"/>
              </w:rPr>
            </w:pPr>
            <w:r w:rsidRPr="00261298">
              <w:rPr>
                <w:sz w:val="24"/>
                <w:szCs w:val="24"/>
              </w:rPr>
              <w:t>п\п</w:t>
            </w:r>
          </w:p>
        </w:tc>
        <w:tc>
          <w:tcPr>
            <w:tcW w:w="2133" w:type="dxa"/>
          </w:tcPr>
          <w:p w:rsidR="005C11EA" w:rsidRPr="00261298" w:rsidRDefault="005C11EA" w:rsidP="00F73537">
            <w:pPr>
              <w:jc w:val="center"/>
              <w:rPr>
                <w:sz w:val="24"/>
                <w:szCs w:val="24"/>
              </w:rPr>
            </w:pPr>
            <w:r w:rsidRPr="00261298">
              <w:rPr>
                <w:sz w:val="24"/>
                <w:szCs w:val="24"/>
              </w:rPr>
              <w:t>Тема</w:t>
            </w:r>
          </w:p>
        </w:tc>
        <w:tc>
          <w:tcPr>
            <w:tcW w:w="1417" w:type="dxa"/>
          </w:tcPr>
          <w:p w:rsidR="005C11EA" w:rsidRPr="00261298" w:rsidRDefault="005C11EA" w:rsidP="00F73537">
            <w:pPr>
              <w:jc w:val="center"/>
              <w:rPr>
                <w:sz w:val="24"/>
                <w:szCs w:val="24"/>
              </w:rPr>
            </w:pPr>
            <w:r w:rsidRPr="00261298">
              <w:rPr>
                <w:sz w:val="24"/>
                <w:szCs w:val="24"/>
              </w:rPr>
              <w:t>Количество</w:t>
            </w:r>
          </w:p>
          <w:p w:rsidR="005C11EA" w:rsidRPr="00261298" w:rsidRDefault="005C11EA" w:rsidP="00F73537">
            <w:pPr>
              <w:jc w:val="center"/>
              <w:rPr>
                <w:sz w:val="24"/>
                <w:szCs w:val="24"/>
              </w:rPr>
            </w:pPr>
            <w:r w:rsidRPr="00261298">
              <w:rPr>
                <w:sz w:val="24"/>
                <w:szCs w:val="24"/>
              </w:rPr>
              <w:t>часов</w:t>
            </w:r>
          </w:p>
        </w:tc>
        <w:tc>
          <w:tcPr>
            <w:tcW w:w="1910" w:type="dxa"/>
          </w:tcPr>
          <w:p w:rsidR="005C11EA" w:rsidRPr="00261298" w:rsidRDefault="005C11EA" w:rsidP="00F73537">
            <w:pPr>
              <w:jc w:val="center"/>
              <w:rPr>
                <w:sz w:val="24"/>
                <w:szCs w:val="24"/>
              </w:rPr>
            </w:pPr>
            <w:r w:rsidRPr="00261298">
              <w:rPr>
                <w:sz w:val="24"/>
                <w:szCs w:val="24"/>
              </w:rPr>
              <w:t>Дата</w:t>
            </w:r>
          </w:p>
        </w:tc>
        <w:tc>
          <w:tcPr>
            <w:tcW w:w="3102" w:type="dxa"/>
          </w:tcPr>
          <w:p w:rsidR="005C11EA" w:rsidRPr="00261298" w:rsidRDefault="005C11EA" w:rsidP="00F73537">
            <w:pPr>
              <w:jc w:val="center"/>
              <w:rPr>
                <w:sz w:val="24"/>
                <w:szCs w:val="24"/>
              </w:rPr>
            </w:pPr>
            <w:r w:rsidRPr="00261298">
              <w:rPr>
                <w:sz w:val="24"/>
                <w:szCs w:val="24"/>
              </w:rPr>
              <w:t>Основное содержание</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1.</w:t>
            </w:r>
          </w:p>
        </w:tc>
        <w:tc>
          <w:tcPr>
            <w:tcW w:w="2133" w:type="dxa"/>
          </w:tcPr>
          <w:p w:rsidR="005C11EA" w:rsidRPr="00261298" w:rsidRDefault="005C11EA" w:rsidP="00F73537">
            <w:pPr>
              <w:rPr>
                <w:sz w:val="24"/>
                <w:szCs w:val="24"/>
              </w:rPr>
            </w:pPr>
            <w:r w:rsidRPr="00261298">
              <w:rPr>
                <w:sz w:val="24"/>
                <w:szCs w:val="24"/>
              </w:rPr>
              <w:t>Мир вокруг нас.</w:t>
            </w:r>
          </w:p>
          <w:p w:rsidR="005C11EA" w:rsidRPr="00261298" w:rsidRDefault="005C11EA" w:rsidP="00F73537">
            <w:pPr>
              <w:rPr>
                <w:sz w:val="24"/>
                <w:szCs w:val="24"/>
              </w:rPr>
            </w:pPr>
            <w:r w:rsidRPr="00261298">
              <w:rPr>
                <w:sz w:val="24"/>
                <w:szCs w:val="24"/>
              </w:rPr>
              <w:t>Знакомство.</w:t>
            </w:r>
          </w:p>
          <w:p w:rsidR="005C11EA" w:rsidRPr="00261298" w:rsidRDefault="005C11EA" w:rsidP="00F73537">
            <w:pPr>
              <w:rPr>
                <w:sz w:val="24"/>
                <w:szCs w:val="24"/>
              </w:rPr>
            </w:pPr>
          </w:p>
        </w:tc>
        <w:tc>
          <w:tcPr>
            <w:tcW w:w="1417" w:type="dxa"/>
          </w:tcPr>
          <w:p w:rsidR="005C11EA" w:rsidRPr="00261298" w:rsidRDefault="005C11EA" w:rsidP="00F73537">
            <w:pPr>
              <w:jc w:val="center"/>
              <w:rPr>
                <w:sz w:val="24"/>
                <w:szCs w:val="24"/>
              </w:rPr>
            </w:pPr>
            <w:r w:rsidRPr="00261298">
              <w:rPr>
                <w:sz w:val="24"/>
                <w:szCs w:val="24"/>
              </w:rPr>
              <w:t>1</w:t>
            </w:r>
          </w:p>
        </w:tc>
        <w:tc>
          <w:tcPr>
            <w:tcW w:w="1910" w:type="dxa"/>
          </w:tcPr>
          <w:p w:rsidR="005C11EA" w:rsidRPr="00261298" w:rsidRDefault="005C11EA" w:rsidP="00F73537">
            <w:pPr>
              <w:jc w:val="center"/>
              <w:rPr>
                <w:sz w:val="24"/>
                <w:szCs w:val="24"/>
              </w:rPr>
            </w:pPr>
            <w:r w:rsidRPr="00261298">
              <w:rPr>
                <w:sz w:val="24"/>
                <w:szCs w:val="24"/>
              </w:rPr>
              <w:t>05.09-10.09.13</w:t>
            </w:r>
          </w:p>
        </w:tc>
        <w:tc>
          <w:tcPr>
            <w:tcW w:w="3102" w:type="dxa"/>
          </w:tcPr>
          <w:p w:rsidR="005C11EA" w:rsidRPr="00261298" w:rsidRDefault="005C11EA" w:rsidP="00F73537">
            <w:pPr>
              <w:rPr>
                <w:sz w:val="24"/>
                <w:szCs w:val="24"/>
              </w:rPr>
            </w:pPr>
            <w:r w:rsidRPr="00261298">
              <w:rPr>
                <w:sz w:val="24"/>
                <w:szCs w:val="24"/>
              </w:rPr>
              <w:t>Знакомство с миром вокруг нас. Упражнение «Слушаем тишину», упражнения на снятие эмоционального напряжения.</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2.</w:t>
            </w:r>
          </w:p>
        </w:tc>
        <w:tc>
          <w:tcPr>
            <w:tcW w:w="2133" w:type="dxa"/>
          </w:tcPr>
          <w:p w:rsidR="005C11EA" w:rsidRPr="00261298" w:rsidRDefault="005C11EA" w:rsidP="00F73537">
            <w:pPr>
              <w:rPr>
                <w:sz w:val="24"/>
                <w:szCs w:val="24"/>
              </w:rPr>
            </w:pPr>
            <w:r w:rsidRPr="00261298">
              <w:rPr>
                <w:sz w:val="24"/>
                <w:szCs w:val="24"/>
              </w:rPr>
              <w:t>Диагностика тревожности, агрессии.</w:t>
            </w:r>
          </w:p>
        </w:tc>
        <w:tc>
          <w:tcPr>
            <w:tcW w:w="1417" w:type="dxa"/>
          </w:tcPr>
          <w:p w:rsidR="005C11EA" w:rsidRPr="00261298" w:rsidRDefault="005C11EA" w:rsidP="00F73537">
            <w:pPr>
              <w:jc w:val="center"/>
              <w:rPr>
                <w:sz w:val="24"/>
                <w:szCs w:val="24"/>
              </w:rPr>
            </w:pPr>
            <w:r w:rsidRPr="00261298">
              <w:rPr>
                <w:sz w:val="24"/>
                <w:szCs w:val="24"/>
              </w:rPr>
              <w:t>1</w:t>
            </w:r>
          </w:p>
        </w:tc>
        <w:tc>
          <w:tcPr>
            <w:tcW w:w="1910" w:type="dxa"/>
          </w:tcPr>
          <w:p w:rsidR="005C11EA" w:rsidRPr="00261298" w:rsidRDefault="005C11EA" w:rsidP="00F73537">
            <w:pPr>
              <w:jc w:val="center"/>
              <w:rPr>
                <w:sz w:val="24"/>
                <w:szCs w:val="24"/>
              </w:rPr>
            </w:pPr>
            <w:r w:rsidRPr="00261298">
              <w:rPr>
                <w:sz w:val="24"/>
                <w:szCs w:val="24"/>
              </w:rPr>
              <w:t>12.09 – 17.09.13</w:t>
            </w:r>
          </w:p>
        </w:tc>
        <w:tc>
          <w:tcPr>
            <w:tcW w:w="3102" w:type="dxa"/>
          </w:tcPr>
          <w:p w:rsidR="005C11EA" w:rsidRPr="00261298" w:rsidRDefault="005C11EA" w:rsidP="00F73537">
            <w:pPr>
              <w:rPr>
                <w:sz w:val="24"/>
                <w:szCs w:val="24"/>
              </w:rPr>
            </w:pPr>
            <w:r w:rsidRPr="00261298">
              <w:rPr>
                <w:sz w:val="24"/>
                <w:szCs w:val="24"/>
              </w:rPr>
              <w:t>Определение состояния эмоциональной сферы детей.</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3.</w:t>
            </w:r>
          </w:p>
        </w:tc>
        <w:tc>
          <w:tcPr>
            <w:tcW w:w="2133" w:type="dxa"/>
          </w:tcPr>
          <w:p w:rsidR="005C11EA" w:rsidRPr="00261298" w:rsidRDefault="005C11EA" w:rsidP="00F73537">
            <w:pPr>
              <w:rPr>
                <w:sz w:val="24"/>
                <w:szCs w:val="24"/>
              </w:rPr>
            </w:pPr>
            <w:r w:rsidRPr="00261298">
              <w:rPr>
                <w:sz w:val="24"/>
                <w:szCs w:val="24"/>
              </w:rPr>
              <w:t xml:space="preserve"> «Ракушка».</w:t>
            </w:r>
          </w:p>
          <w:p w:rsidR="005C11EA" w:rsidRPr="00261298" w:rsidRDefault="005C11EA" w:rsidP="00F73537">
            <w:pPr>
              <w:rPr>
                <w:sz w:val="24"/>
                <w:szCs w:val="24"/>
              </w:rPr>
            </w:pPr>
            <w:r w:rsidRPr="00261298">
              <w:rPr>
                <w:sz w:val="24"/>
                <w:szCs w:val="24"/>
              </w:rPr>
              <w:t>Арт-терапия в борьбе со стрессом.</w:t>
            </w:r>
          </w:p>
        </w:tc>
        <w:tc>
          <w:tcPr>
            <w:tcW w:w="1417" w:type="dxa"/>
          </w:tcPr>
          <w:p w:rsidR="005C11EA" w:rsidRPr="00261298" w:rsidRDefault="005C11EA" w:rsidP="00F73537">
            <w:pPr>
              <w:jc w:val="center"/>
              <w:rPr>
                <w:sz w:val="24"/>
                <w:szCs w:val="24"/>
              </w:rPr>
            </w:pPr>
            <w:r w:rsidRPr="00261298">
              <w:rPr>
                <w:sz w:val="24"/>
                <w:szCs w:val="24"/>
              </w:rPr>
              <w:t>1</w:t>
            </w:r>
          </w:p>
        </w:tc>
        <w:tc>
          <w:tcPr>
            <w:tcW w:w="1910" w:type="dxa"/>
          </w:tcPr>
          <w:p w:rsidR="005C11EA" w:rsidRPr="00261298" w:rsidRDefault="005C11EA" w:rsidP="00F73537">
            <w:pPr>
              <w:jc w:val="center"/>
              <w:rPr>
                <w:sz w:val="24"/>
                <w:szCs w:val="24"/>
              </w:rPr>
            </w:pPr>
            <w:r w:rsidRPr="00261298">
              <w:rPr>
                <w:sz w:val="24"/>
                <w:szCs w:val="24"/>
              </w:rPr>
              <w:t>19.09-24.09.13</w:t>
            </w:r>
          </w:p>
          <w:p w:rsidR="005C11EA" w:rsidRPr="00261298" w:rsidRDefault="005C11EA" w:rsidP="00F73537">
            <w:pPr>
              <w:jc w:val="center"/>
              <w:rPr>
                <w:sz w:val="24"/>
                <w:szCs w:val="24"/>
              </w:rPr>
            </w:pPr>
          </w:p>
        </w:tc>
        <w:tc>
          <w:tcPr>
            <w:tcW w:w="3102" w:type="dxa"/>
          </w:tcPr>
          <w:p w:rsidR="005C11EA" w:rsidRPr="00261298" w:rsidRDefault="005C11EA" w:rsidP="00F73537">
            <w:pPr>
              <w:rPr>
                <w:sz w:val="24"/>
                <w:szCs w:val="24"/>
              </w:rPr>
            </w:pPr>
            <w:r w:rsidRPr="00261298">
              <w:rPr>
                <w:sz w:val="24"/>
                <w:szCs w:val="24"/>
              </w:rPr>
              <w:t>Упражнение на развитие коммуникативных навыков «Ракушка», упражнение на релаксацию «Волшебный лес». Рисование красками.</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4.</w:t>
            </w:r>
          </w:p>
        </w:tc>
        <w:tc>
          <w:tcPr>
            <w:tcW w:w="2133" w:type="dxa"/>
          </w:tcPr>
          <w:p w:rsidR="005C11EA" w:rsidRPr="00261298" w:rsidRDefault="005C11EA" w:rsidP="00F73537">
            <w:pPr>
              <w:rPr>
                <w:sz w:val="24"/>
                <w:szCs w:val="24"/>
              </w:rPr>
            </w:pPr>
            <w:r w:rsidRPr="00261298">
              <w:rPr>
                <w:sz w:val="24"/>
                <w:szCs w:val="24"/>
              </w:rPr>
              <w:t>Коррекция познавательной сферы. Сравнение понятий.</w:t>
            </w:r>
          </w:p>
        </w:tc>
        <w:tc>
          <w:tcPr>
            <w:tcW w:w="1417" w:type="dxa"/>
          </w:tcPr>
          <w:p w:rsidR="005C11EA" w:rsidRPr="00261298" w:rsidRDefault="005C11EA" w:rsidP="00F73537">
            <w:pPr>
              <w:jc w:val="center"/>
              <w:rPr>
                <w:sz w:val="24"/>
                <w:szCs w:val="24"/>
              </w:rPr>
            </w:pPr>
            <w:r w:rsidRPr="00261298">
              <w:rPr>
                <w:sz w:val="24"/>
                <w:szCs w:val="24"/>
              </w:rPr>
              <w:t>1</w:t>
            </w:r>
          </w:p>
        </w:tc>
        <w:tc>
          <w:tcPr>
            <w:tcW w:w="1910" w:type="dxa"/>
          </w:tcPr>
          <w:p w:rsidR="005C11EA" w:rsidRPr="00261298" w:rsidRDefault="005C11EA" w:rsidP="00F73537">
            <w:pPr>
              <w:jc w:val="center"/>
              <w:rPr>
                <w:sz w:val="24"/>
                <w:szCs w:val="24"/>
              </w:rPr>
            </w:pPr>
            <w:r w:rsidRPr="00261298">
              <w:rPr>
                <w:sz w:val="24"/>
                <w:szCs w:val="24"/>
              </w:rPr>
              <w:t>03.09-08.10.13</w:t>
            </w:r>
          </w:p>
          <w:p w:rsidR="005C11EA" w:rsidRPr="00261298" w:rsidRDefault="005C11EA" w:rsidP="00F73537">
            <w:pPr>
              <w:jc w:val="center"/>
              <w:rPr>
                <w:sz w:val="24"/>
                <w:szCs w:val="24"/>
              </w:rPr>
            </w:pPr>
          </w:p>
        </w:tc>
        <w:tc>
          <w:tcPr>
            <w:tcW w:w="3102" w:type="dxa"/>
          </w:tcPr>
          <w:p w:rsidR="005C11EA" w:rsidRPr="00261298" w:rsidRDefault="005C11EA" w:rsidP="00F73537">
            <w:pPr>
              <w:rPr>
                <w:sz w:val="24"/>
                <w:szCs w:val="24"/>
              </w:rPr>
            </w:pPr>
            <w:r w:rsidRPr="00261298">
              <w:rPr>
                <w:sz w:val="24"/>
                <w:szCs w:val="24"/>
              </w:rPr>
              <w:t>Сравнение понятий. Сходства и различия.</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lastRenderedPageBreak/>
              <w:t>5.</w:t>
            </w:r>
          </w:p>
        </w:tc>
        <w:tc>
          <w:tcPr>
            <w:tcW w:w="2133" w:type="dxa"/>
          </w:tcPr>
          <w:p w:rsidR="005C11EA" w:rsidRPr="00261298" w:rsidRDefault="005C11EA" w:rsidP="00F73537">
            <w:pPr>
              <w:rPr>
                <w:sz w:val="24"/>
                <w:szCs w:val="24"/>
              </w:rPr>
            </w:pPr>
            <w:r w:rsidRPr="00261298">
              <w:rPr>
                <w:sz w:val="24"/>
                <w:szCs w:val="24"/>
              </w:rPr>
              <w:t xml:space="preserve">Диагностика внимания. Развиваем внимание. </w:t>
            </w:r>
          </w:p>
          <w:p w:rsidR="005C11EA" w:rsidRPr="00261298" w:rsidRDefault="005C11EA" w:rsidP="00F73537">
            <w:pPr>
              <w:rPr>
                <w:sz w:val="24"/>
                <w:szCs w:val="24"/>
              </w:rPr>
            </w:pPr>
          </w:p>
        </w:tc>
        <w:tc>
          <w:tcPr>
            <w:tcW w:w="1417" w:type="dxa"/>
          </w:tcPr>
          <w:p w:rsidR="005C11EA" w:rsidRPr="00261298" w:rsidRDefault="005C11EA" w:rsidP="00F73537">
            <w:pPr>
              <w:jc w:val="center"/>
              <w:rPr>
                <w:sz w:val="24"/>
                <w:szCs w:val="24"/>
              </w:rPr>
            </w:pPr>
            <w:r w:rsidRPr="00261298">
              <w:rPr>
                <w:sz w:val="24"/>
                <w:szCs w:val="24"/>
              </w:rPr>
              <w:t>1</w:t>
            </w:r>
          </w:p>
        </w:tc>
        <w:tc>
          <w:tcPr>
            <w:tcW w:w="1910" w:type="dxa"/>
          </w:tcPr>
          <w:p w:rsidR="005C11EA" w:rsidRPr="00261298" w:rsidRDefault="005C11EA" w:rsidP="00F73537">
            <w:pPr>
              <w:jc w:val="center"/>
              <w:rPr>
                <w:sz w:val="24"/>
                <w:szCs w:val="24"/>
              </w:rPr>
            </w:pPr>
            <w:r w:rsidRPr="00261298">
              <w:rPr>
                <w:sz w:val="24"/>
                <w:szCs w:val="24"/>
              </w:rPr>
              <w:t>10.10-15.10.13</w:t>
            </w:r>
          </w:p>
        </w:tc>
        <w:tc>
          <w:tcPr>
            <w:tcW w:w="3102" w:type="dxa"/>
          </w:tcPr>
          <w:p w:rsidR="005C11EA" w:rsidRPr="00261298" w:rsidRDefault="005C11EA" w:rsidP="00F73537">
            <w:pPr>
              <w:rPr>
                <w:sz w:val="24"/>
                <w:szCs w:val="24"/>
              </w:rPr>
            </w:pPr>
            <w:r w:rsidRPr="00261298">
              <w:rPr>
                <w:sz w:val="24"/>
                <w:szCs w:val="24"/>
              </w:rPr>
              <w:t>Определение исходного уровня развития внимания. Игры и упражнения на развитие внимания. «Найди отличия».</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6-7.</w:t>
            </w:r>
          </w:p>
        </w:tc>
        <w:tc>
          <w:tcPr>
            <w:tcW w:w="2133" w:type="dxa"/>
          </w:tcPr>
          <w:p w:rsidR="005C11EA" w:rsidRPr="00261298" w:rsidRDefault="005C11EA" w:rsidP="00F73537">
            <w:pPr>
              <w:rPr>
                <w:sz w:val="24"/>
                <w:szCs w:val="24"/>
              </w:rPr>
            </w:pPr>
            <w:r w:rsidRPr="00261298">
              <w:rPr>
                <w:sz w:val="24"/>
                <w:szCs w:val="24"/>
              </w:rPr>
              <w:t>Диагностика различных видов памяти. Развиваем память.</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jc w:val="center"/>
              <w:rPr>
                <w:sz w:val="24"/>
                <w:szCs w:val="24"/>
              </w:rPr>
            </w:pPr>
            <w:r w:rsidRPr="00261298">
              <w:rPr>
                <w:sz w:val="24"/>
                <w:szCs w:val="24"/>
              </w:rPr>
              <w:t>17.10-22.10.13</w:t>
            </w:r>
          </w:p>
          <w:p w:rsidR="005C11EA" w:rsidRPr="00261298" w:rsidRDefault="005C11EA" w:rsidP="00F73537">
            <w:pPr>
              <w:jc w:val="center"/>
              <w:rPr>
                <w:sz w:val="24"/>
                <w:szCs w:val="24"/>
              </w:rPr>
            </w:pPr>
            <w:r w:rsidRPr="00261298">
              <w:rPr>
                <w:sz w:val="24"/>
                <w:szCs w:val="24"/>
              </w:rPr>
              <w:t>24.10-29.10.13</w:t>
            </w:r>
          </w:p>
        </w:tc>
        <w:tc>
          <w:tcPr>
            <w:tcW w:w="3102" w:type="dxa"/>
          </w:tcPr>
          <w:p w:rsidR="005C11EA" w:rsidRPr="00261298" w:rsidRDefault="005C11EA" w:rsidP="00F73537">
            <w:pPr>
              <w:rPr>
                <w:sz w:val="24"/>
                <w:szCs w:val="24"/>
              </w:rPr>
            </w:pPr>
            <w:r w:rsidRPr="00261298">
              <w:rPr>
                <w:sz w:val="24"/>
                <w:szCs w:val="24"/>
              </w:rPr>
              <w:t>Диагностика слуховой, смысловой, кратковременной образной памяти. Игры и упражнения на развитие памяти.</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8-9.</w:t>
            </w:r>
          </w:p>
        </w:tc>
        <w:tc>
          <w:tcPr>
            <w:tcW w:w="2133" w:type="dxa"/>
          </w:tcPr>
          <w:p w:rsidR="005C11EA" w:rsidRPr="00261298" w:rsidRDefault="005C11EA" w:rsidP="00F73537">
            <w:pPr>
              <w:rPr>
                <w:sz w:val="24"/>
                <w:szCs w:val="24"/>
              </w:rPr>
            </w:pPr>
            <w:r w:rsidRPr="00261298">
              <w:rPr>
                <w:sz w:val="24"/>
                <w:szCs w:val="24"/>
              </w:rPr>
              <w:t>Развиваем логическое мышление. Диагностика наглядно-образного мышления.</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jc w:val="center"/>
              <w:rPr>
                <w:sz w:val="24"/>
                <w:szCs w:val="24"/>
              </w:rPr>
            </w:pPr>
            <w:r w:rsidRPr="00261298">
              <w:rPr>
                <w:sz w:val="24"/>
                <w:szCs w:val="24"/>
              </w:rPr>
              <w:t>31.10-05.11.13</w:t>
            </w:r>
          </w:p>
          <w:p w:rsidR="005C11EA" w:rsidRPr="00261298" w:rsidRDefault="005C11EA" w:rsidP="00F73537">
            <w:pPr>
              <w:jc w:val="center"/>
              <w:rPr>
                <w:sz w:val="24"/>
                <w:szCs w:val="24"/>
              </w:rPr>
            </w:pPr>
            <w:r w:rsidRPr="00261298">
              <w:rPr>
                <w:sz w:val="24"/>
                <w:szCs w:val="24"/>
              </w:rPr>
              <w:t>14.11-19.11.13</w:t>
            </w:r>
          </w:p>
          <w:p w:rsidR="005C11EA" w:rsidRPr="00261298" w:rsidRDefault="005C11EA" w:rsidP="00F73537">
            <w:pPr>
              <w:jc w:val="center"/>
              <w:rPr>
                <w:sz w:val="24"/>
                <w:szCs w:val="24"/>
              </w:rPr>
            </w:pPr>
          </w:p>
        </w:tc>
        <w:tc>
          <w:tcPr>
            <w:tcW w:w="3102" w:type="dxa"/>
          </w:tcPr>
          <w:p w:rsidR="005C11EA" w:rsidRPr="00261298" w:rsidRDefault="005C11EA" w:rsidP="00F73537">
            <w:pPr>
              <w:rPr>
                <w:sz w:val="24"/>
                <w:szCs w:val="24"/>
              </w:rPr>
            </w:pPr>
            <w:r w:rsidRPr="00261298">
              <w:rPr>
                <w:sz w:val="24"/>
                <w:szCs w:val="24"/>
              </w:rPr>
              <w:t>«Зарядка бодрости»-упражнение на снятие эмоционального напряжения. Игры со спичками. Определение уровня развития наглядно-образного мышления.</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 xml:space="preserve">10-11. </w:t>
            </w:r>
          </w:p>
        </w:tc>
        <w:tc>
          <w:tcPr>
            <w:tcW w:w="2133" w:type="dxa"/>
          </w:tcPr>
          <w:p w:rsidR="005C11EA" w:rsidRPr="00261298" w:rsidRDefault="005C11EA" w:rsidP="00F73537">
            <w:pPr>
              <w:rPr>
                <w:sz w:val="24"/>
                <w:szCs w:val="24"/>
              </w:rPr>
            </w:pPr>
            <w:r w:rsidRPr="00261298">
              <w:rPr>
                <w:sz w:val="24"/>
                <w:szCs w:val="24"/>
              </w:rPr>
              <w:t xml:space="preserve"> «Волшебный пластилин», развитие мелкой моторики.</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jc w:val="center"/>
              <w:rPr>
                <w:sz w:val="24"/>
                <w:szCs w:val="24"/>
              </w:rPr>
            </w:pPr>
            <w:r w:rsidRPr="00261298">
              <w:rPr>
                <w:sz w:val="24"/>
                <w:szCs w:val="24"/>
              </w:rPr>
              <w:t>21.11.-26.11.13</w:t>
            </w:r>
          </w:p>
          <w:p w:rsidR="005C11EA" w:rsidRPr="00261298" w:rsidRDefault="005C11EA" w:rsidP="00F73537">
            <w:pPr>
              <w:jc w:val="center"/>
              <w:rPr>
                <w:sz w:val="24"/>
                <w:szCs w:val="24"/>
              </w:rPr>
            </w:pPr>
          </w:p>
        </w:tc>
        <w:tc>
          <w:tcPr>
            <w:tcW w:w="3102" w:type="dxa"/>
          </w:tcPr>
          <w:p w:rsidR="005C11EA" w:rsidRPr="00261298" w:rsidRDefault="005C11EA" w:rsidP="00F73537">
            <w:pPr>
              <w:rPr>
                <w:sz w:val="24"/>
                <w:szCs w:val="24"/>
              </w:rPr>
            </w:pPr>
            <w:r w:rsidRPr="00261298">
              <w:rPr>
                <w:sz w:val="24"/>
                <w:szCs w:val="24"/>
              </w:rPr>
              <w:t>Работа с пластилином. Изготовление миниатюрной пластилиновой картинки.</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12-13.</w:t>
            </w:r>
          </w:p>
        </w:tc>
        <w:tc>
          <w:tcPr>
            <w:tcW w:w="2133" w:type="dxa"/>
          </w:tcPr>
          <w:p w:rsidR="005C11EA" w:rsidRPr="00261298" w:rsidRDefault="005C11EA" w:rsidP="00F73537">
            <w:pPr>
              <w:rPr>
                <w:sz w:val="24"/>
                <w:szCs w:val="24"/>
              </w:rPr>
            </w:pPr>
            <w:r w:rsidRPr="00261298">
              <w:rPr>
                <w:sz w:val="24"/>
                <w:szCs w:val="24"/>
              </w:rPr>
              <w:t xml:space="preserve">Развиваем воображение. Диагностика эмоционального состояния. </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rPr>
                <w:sz w:val="24"/>
                <w:szCs w:val="24"/>
              </w:rPr>
            </w:pPr>
          </w:p>
        </w:tc>
        <w:tc>
          <w:tcPr>
            <w:tcW w:w="3102" w:type="dxa"/>
          </w:tcPr>
          <w:p w:rsidR="005C11EA" w:rsidRPr="00261298" w:rsidRDefault="005C11EA" w:rsidP="00F73537">
            <w:pPr>
              <w:rPr>
                <w:sz w:val="24"/>
                <w:szCs w:val="24"/>
              </w:rPr>
            </w:pPr>
            <w:r w:rsidRPr="00261298">
              <w:rPr>
                <w:sz w:val="24"/>
                <w:szCs w:val="24"/>
              </w:rPr>
              <w:t>Упражнение «Каракули»,арт-терапия «Монотипия». Цветовой тест Люшера.</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14-15.</w:t>
            </w:r>
          </w:p>
        </w:tc>
        <w:tc>
          <w:tcPr>
            <w:tcW w:w="2133" w:type="dxa"/>
          </w:tcPr>
          <w:p w:rsidR="005C11EA" w:rsidRPr="00261298" w:rsidRDefault="005C11EA" w:rsidP="00F73537">
            <w:pPr>
              <w:rPr>
                <w:sz w:val="24"/>
                <w:szCs w:val="24"/>
              </w:rPr>
            </w:pPr>
            <w:r w:rsidRPr="00261298">
              <w:rPr>
                <w:sz w:val="24"/>
                <w:szCs w:val="24"/>
              </w:rPr>
              <w:t>Развитие творческих способностей.</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rPr>
                <w:sz w:val="24"/>
                <w:szCs w:val="24"/>
              </w:rPr>
            </w:pPr>
            <w:r w:rsidRPr="00261298">
              <w:rPr>
                <w:sz w:val="24"/>
                <w:szCs w:val="24"/>
              </w:rPr>
              <w:t>19.12-24.12.13</w:t>
            </w:r>
          </w:p>
          <w:p w:rsidR="005C11EA" w:rsidRPr="00261298" w:rsidRDefault="005C11EA" w:rsidP="00F73537">
            <w:pPr>
              <w:rPr>
                <w:sz w:val="24"/>
                <w:szCs w:val="24"/>
              </w:rPr>
            </w:pPr>
            <w:r w:rsidRPr="00261298">
              <w:rPr>
                <w:sz w:val="24"/>
                <w:szCs w:val="24"/>
              </w:rPr>
              <w:t>26.12.-31.12.13</w:t>
            </w:r>
          </w:p>
          <w:p w:rsidR="005C11EA" w:rsidRPr="00261298" w:rsidRDefault="005C11EA" w:rsidP="00F73537">
            <w:pPr>
              <w:rPr>
                <w:sz w:val="24"/>
                <w:szCs w:val="24"/>
              </w:rPr>
            </w:pPr>
          </w:p>
        </w:tc>
        <w:tc>
          <w:tcPr>
            <w:tcW w:w="3102" w:type="dxa"/>
          </w:tcPr>
          <w:p w:rsidR="005C11EA" w:rsidRPr="00261298" w:rsidRDefault="005C11EA" w:rsidP="00F73537">
            <w:pPr>
              <w:rPr>
                <w:sz w:val="24"/>
                <w:szCs w:val="24"/>
              </w:rPr>
            </w:pPr>
            <w:r w:rsidRPr="00261298">
              <w:rPr>
                <w:sz w:val="24"/>
                <w:szCs w:val="24"/>
              </w:rPr>
              <w:t>Рисуночный тест «Несуществующее животное».</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16-17</w:t>
            </w:r>
          </w:p>
        </w:tc>
        <w:tc>
          <w:tcPr>
            <w:tcW w:w="2133" w:type="dxa"/>
          </w:tcPr>
          <w:p w:rsidR="005C11EA" w:rsidRPr="00261298" w:rsidRDefault="005C11EA" w:rsidP="00F73537">
            <w:pPr>
              <w:rPr>
                <w:sz w:val="24"/>
                <w:szCs w:val="24"/>
              </w:rPr>
            </w:pPr>
            <w:r w:rsidRPr="00261298">
              <w:rPr>
                <w:sz w:val="24"/>
                <w:szCs w:val="24"/>
              </w:rPr>
              <w:t>Конструирование на плоскости.</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rPr>
                <w:sz w:val="24"/>
                <w:szCs w:val="24"/>
              </w:rPr>
            </w:pPr>
            <w:r w:rsidRPr="00261298">
              <w:rPr>
                <w:sz w:val="24"/>
                <w:szCs w:val="24"/>
              </w:rPr>
              <w:t>17.01-21.01.14</w:t>
            </w:r>
          </w:p>
          <w:p w:rsidR="005C11EA" w:rsidRPr="00261298" w:rsidRDefault="005C11EA" w:rsidP="00F73537">
            <w:pPr>
              <w:rPr>
                <w:sz w:val="24"/>
                <w:szCs w:val="24"/>
              </w:rPr>
            </w:pPr>
            <w:r w:rsidRPr="00261298">
              <w:rPr>
                <w:sz w:val="24"/>
                <w:szCs w:val="24"/>
              </w:rPr>
              <w:t>23.01-28.01.14</w:t>
            </w:r>
          </w:p>
        </w:tc>
        <w:tc>
          <w:tcPr>
            <w:tcW w:w="3102" w:type="dxa"/>
          </w:tcPr>
          <w:p w:rsidR="005C11EA" w:rsidRPr="00261298" w:rsidRDefault="005C11EA" w:rsidP="00F73537">
            <w:pPr>
              <w:rPr>
                <w:sz w:val="24"/>
                <w:szCs w:val="24"/>
              </w:rPr>
            </w:pPr>
            <w:r w:rsidRPr="00261298">
              <w:rPr>
                <w:sz w:val="24"/>
                <w:szCs w:val="24"/>
              </w:rPr>
              <w:t>Танграмм. Головоломки на плоскости</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18-19</w:t>
            </w:r>
          </w:p>
        </w:tc>
        <w:tc>
          <w:tcPr>
            <w:tcW w:w="2133" w:type="dxa"/>
          </w:tcPr>
          <w:p w:rsidR="005C11EA" w:rsidRPr="00261298" w:rsidRDefault="005C11EA" w:rsidP="00F73537">
            <w:pPr>
              <w:rPr>
                <w:sz w:val="24"/>
                <w:szCs w:val="24"/>
              </w:rPr>
            </w:pPr>
            <w:r w:rsidRPr="00261298">
              <w:rPr>
                <w:sz w:val="24"/>
                <w:szCs w:val="24"/>
              </w:rPr>
              <w:t>Диагностика внимания, памяти.</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rPr>
                <w:sz w:val="24"/>
                <w:szCs w:val="24"/>
              </w:rPr>
            </w:pPr>
            <w:r w:rsidRPr="00261298">
              <w:rPr>
                <w:sz w:val="24"/>
                <w:szCs w:val="24"/>
              </w:rPr>
              <w:t>30.01-04.02.14</w:t>
            </w:r>
          </w:p>
          <w:p w:rsidR="005C11EA" w:rsidRPr="00261298" w:rsidRDefault="005C11EA" w:rsidP="00F73537">
            <w:pPr>
              <w:rPr>
                <w:sz w:val="24"/>
                <w:szCs w:val="24"/>
              </w:rPr>
            </w:pPr>
            <w:r w:rsidRPr="00261298">
              <w:rPr>
                <w:sz w:val="24"/>
                <w:szCs w:val="24"/>
              </w:rPr>
              <w:t>06.02-11.02.14</w:t>
            </w:r>
          </w:p>
        </w:tc>
        <w:tc>
          <w:tcPr>
            <w:tcW w:w="3102" w:type="dxa"/>
          </w:tcPr>
          <w:p w:rsidR="005C11EA" w:rsidRPr="00261298" w:rsidRDefault="005C11EA" w:rsidP="00F73537">
            <w:pPr>
              <w:rPr>
                <w:sz w:val="24"/>
                <w:szCs w:val="24"/>
              </w:rPr>
            </w:pPr>
            <w:r w:rsidRPr="00261298">
              <w:rPr>
                <w:sz w:val="24"/>
                <w:szCs w:val="24"/>
              </w:rPr>
              <w:t>Определение уровня развития внимания и памяти. Методика Р.С. Немова. Упражнения на развитие внимания и памяти.</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20-21</w:t>
            </w:r>
          </w:p>
        </w:tc>
        <w:tc>
          <w:tcPr>
            <w:tcW w:w="2133" w:type="dxa"/>
          </w:tcPr>
          <w:p w:rsidR="005C11EA" w:rsidRPr="00261298" w:rsidRDefault="005C11EA" w:rsidP="00F73537">
            <w:pPr>
              <w:rPr>
                <w:sz w:val="24"/>
                <w:szCs w:val="24"/>
              </w:rPr>
            </w:pPr>
            <w:r w:rsidRPr="00261298">
              <w:rPr>
                <w:sz w:val="24"/>
                <w:szCs w:val="24"/>
              </w:rPr>
              <w:t>Диагностика мышления.</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rPr>
                <w:sz w:val="24"/>
                <w:szCs w:val="24"/>
              </w:rPr>
            </w:pPr>
            <w:r w:rsidRPr="00261298">
              <w:rPr>
                <w:sz w:val="24"/>
                <w:szCs w:val="24"/>
              </w:rPr>
              <w:t>13.02-18.02.14</w:t>
            </w:r>
          </w:p>
          <w:p w:rsidR="005C11EA" w:rsidRPr="00261298" w:rsidRDefault="005C11EA" w:rsidP="00F73537">
            <w:pPr>
              <w:rPr>
                <w:sz w:val="24"/>
                <w:szCs w:val="24"/>
              </w:rPr>
            </w:pPr>
            <w:r w:rsidRPr="00261298">
              <w:rPr>
                <w:sz w:val="24"/>
                <w:szCs w:val="24"/>
              </w:rPr>
              <w:t>20.02-25.02.14</w:t>
            </w:r>
          </w:p>
          <w:p w:rsidR="005C11EA" w:rsidRPr="00261298" w:rsidRDefault="005C11EA" w:rsidP="00F73537">
            <w:pPr>
              <w:rPr>
                <w:sz w:val="24"/>
                <w:szCs w:val="24"/>
              </w:rPr>
            </w:pPr>
          </w:p>
          <w:p w:rsidR="005C11EA" w:rsidRPr="00261298" w:rsidRDefault="005C11EA" w:rsidP="00F73537">
            <w:pPr>
              <w:rPr>
                <w:sz w:val="24"/>
                <w:szCs w:val="24"/>
              </w:rPr>
            </w:pPr>
          </w:p>
        </w:tc>
        <w:tc>
          <w:tcPr>
            <w:tcW w:w="3102" w:type="dxa"/>
          </w:tcPr>
          <w:p w:rsidR="005C11EA" w:rsidRPr="00261298" w:rsidRDefault="005C11EA" w:rsidP="00F73537">
            <w:pPr>
              <w:rPr>
                <w:sz w:val="24"/>
                <w:szCs w:val="24"/>
              </w:rPr>
            </w:pPr>
            <w:r w:rsidRPr="00261298">
              <w:rPr>
                <w:sz w:val="24"/>
                <w:szCs w:val="24"/>
              </w:rPr>
              <w:t>Определение уровня развития интеллектуальных способностей. Игры и упражнения на развитие интеллекта .Диагностика наглядно-образного мышления «Матрица Равена» Р.С.Немов.</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22-23</w:t>
            </w:r>
          </w:p>
        </w:tc>
        <w:tc>
          <w:tcPr>
            <w:tcW w:w="2133" w:type="dxa"/>
          </w:tcPr>
          <w:p w:rsidR="005C11EA" w:rsidRPr="00261298" w:rsidRDefault="005C11EA" w:rsidP="00F73537">
            <w:pPr>
              <w:rPr>
                <w:sz w:val="24"/>
                <w:szCs w:val="24"/>
              </w:rPr>
            </w:pPr>
            <w:r w:rsidRPr="00261298">
              <w:rPr>
                <w:sz w:val="24"/>
                <w:szCs w:val="24"/>
              </w:rPr>
              <w:t>Диагностика тревожности –«Кактус»</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rPr>
                <w:sz w:val="24"/>
                <w:szCs w:val="24"/>
              </w:rPr>
            </w:pPr>
            <w:r w:rsidRPr="00261298">
              <w:rPr>
                <w:sz w:val="24"/>
                <w:szCs w:val="24"/>
              </w:rPr>
              <w:t>27.02-03.03.14</w:t>
            </w:r>
          </w:p>
          <w:p w:rsidR="005C11EA" w:rsidRPr="00261298" w:rsidRDefault="005C11EA" w:rsidP="00F73537">
            <w:pPr>
              <w:rPr>
                <w:sz w:val="24"/>
                <w:szCs w:val="24"/>
              </w:rPr>
            </w:pPr>
            <w:r w:rsidRPr="00261298">
              <w:rPr>
                <w:sz w:val="24"/>
                <w:szCs w:val="24"/>
              </w:rPr>
              <w:t>05.03-10.03.14</w:t>
            </w:r>
          </w:p>
          <w:p w:rsidR="005C11EA" w:rsidRPr="00261298" w:rsidRDefault="005C11EA" w:rsidP="00F73537">
            <w:pPr>
              <w:rPr>
                <w:sz w:val="24"/>
                <w:szCs w:val="24"/>
              </w:rPr>
            </w:pPr>
          </w:p>
        </w:tc>
        <w:tc>
          <w:tcPr>
            <w:tcW w:w="3102" w:type="dxa"/>
          </w:tcPr>
          <w:p w:rsidR="005C11EA" w:rsidRPr="00261298" w:rsidRDefault="005C11EA" w:rsidP="00F73537">
            <w:pPr>
              <w:rPr>
                <w:sz w:val="24"/>
                <w:szCs w:val="24"/>
              </w:rPr>
            </w:pPr>
            <w:r w:rsidRPr="00261298">
              <w:rPr>
                <w:sz w:val="24"/>
                <w:szCs w:val="24"/>
              </w:rPr>
              <w:t xml:space="preserve">Определение уровня развития тревожности. Графическая методика «Кактус». Игры и упражнения на снятие эмоционального </w:t>
            </w:r>
            <w:r w:rsidRPr="00261298">
              <w:rPr>
                <w:sz w:val="24"/>
                <w:szCs w:val="24"/>
              </w:rPr>
              <w:lastRenderedPageBreak/>
              <w:t>напряжения.</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lastRenderedPageBreak/>
              <w:t>24-25</w:t>
            </w:r>
          </w:p>
        </w:tc>
        <w:tc>
          <w:tcPr>
            <w:tcW w:w="2133" w:type="dxa"/>
          </w:tcPr>
          <w:p w:rsidR="005C11EA" w:rsidRPr="00261298" w:rsidRDefault="005C11EA" w:rsidP="00F73537">
            <w:pPr>
              <w:rPr>
                <w:sz w:val="24"/>
                <w:szCs w:val="24"/>
              </w:rPr>
            </w:pPr>
            <w:r w:rsidRPr="00261298">
              <w:rPr>
                <w:sz w:val="24"/>
                <w:szCs w:val="24"/>
              </w:rPr>
              <w:t>Развитие вербального мышления.</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rPr>
                <w:sz w:val="24"/>
                <w:szCs w:val="24"/>
              </w:rPr>
            </w:pPr>
            <w:r w:rsidRPr="00261298">
              <w:rPr>
                <w:sz w:val="24"/>
                <w:szCs w:val="24"/>
              </w:rPr>
              <w:t>12.03-17.03.14</w:t>
            </w:r>
          </w:p>
          <w:p w:rsidR="005C11EA" w:rsidRPr="00261298" w:rsidRDefault="005C11EA" w:rsidP="00F73537">
            <w:pPr>
              <w:jc w:val="center"/>
              <w:rPr>
                <w:sz w:val="24"/>
                <w:szCs w:val="24"/>
              </w:rPr>
            </w:pPr>
            <w:r w:rsidRPr="00261298">
              <w:rPr>
                <w:sz w:val="24"/>
                <w:szCs w:val="24"/>
              </w:rPr>
              <w:t>19.03-24.03.14</w:t>
            </w:r>
          </w:p>
          <w:p w:rsidR="005C11EA" w:rsidRPr="00261298" w:rsidRDefault="005C11EA" w:rsidP="00F73537">
            <w:pPr>
              <w:rPr>
                <w:sz w:val="24"/>
                <w:szCs w:val="24"/>
              </w:rPr>
            </w:pPr>
          </w:p>
        </w:tc>
        <w:tc>
          <w:tcPr>
            <w:tcW w:w="3102" w:type="dxa"/>
          </w:tcPr>
          <w:p w:rsidR="005C11EA" w:rsidRPr="00261298" w:rsidRDefault="005C11EA" w:rsidP="00F73537">
            <w:pPr>
              <w:rPr>
                <w:sz w:val="24"/>
                <w:szCs w:val="24"/>
              </w:rPr>
            </w:pPr>
            <w:r w:rsidRPr="00261298">
              <w:rPr>
                <w:sz w:val="24"/>
                <w:szCs w:val="24"/>
              </w:rPr>
              <w:t xml:space="preserve">Упражнения: </w:t>
            </w:r>
            <w:r w:rsidRPr="00261298">
              <w:rPr>
                <w:i/>
                <w:iCs/>
                <w:sz w:val="24"/>
                <w:szCs w:val="24"/>
              </w:rPr>
              <w:t>«Исключи лишнее</w:t>
            </w:r>
            <w:r w:rsidRPr="00261298">
              <w:rPr>
                <w:sz w:val="24"/>
                <w:szCs w:val="24"/>
              </w:rPr>
              <w:t>», «</w:t>
            </w:r>
            <w:r w:rsidRPr="00261298">
              <w:rPr>
                <w:i/>
                <w:iCs/>
                <w:sz w:val="24"/>
                <w:szCs w:val="24"/>
              </w:rPr>
              <w:t>Подбери пару</w:t>
            </w:r>
            <w:r w:rsidRPr="00261298">
              <w:rPr>
                <w:sz w:val="24"/>
                <w:szCs w:val="24"/>
              </w:rPr>
              <w:t>» и др. на развитие вербального мышления.</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26-27</w:t>
            </w:r>
          </w:p>
        </w:tc>
        <w:tc>
          <w:tcPr>
            <w:tcW w:w="2133" w:type="dxa"/>
          </w:tcPr>
          <w:p w:rsidR="005C11EA" w:rsidRPr="00261298" w:rsidRDefault="005C11EA" w:rsidP="00F73537">
            <w:pPr>
              <w:rPr>
                <w:sz w:val="24"/>
                <w:szCs w:val="24"/>
              </w:rPr>
            </w:pPr>
            <w:r w:rsidRPr="00261298">
              <w:rPr>
                <w:sz w:val="24"/>
                <w:szCs w:val="24"/>
              </w:rPr>
              <w:t>«В поисках клада».</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jc w:val="center"/>
              <w:rPr>
                <w:sz w:val="24"/>
                <w:szCs w:val="24"/>
              </w:rPr>
            </w:pPr>
            <w:r w:rsidRPr="00261298">
              <w:rPr>
                <w:sz w:val="24"/>
                <w:szCs w:val="24"/>
              </w:rPr>
              <w:t>02.04-07.04.14</w:t>
            </w:r>
          </w:p>
          <w:p w:rsidR="005C11EA" w:rsidRPr="00261298" w:rsidRDefault="005C11EA" w:rsidP="00F73537">
            <w:pPr>
              <w:jc w:val="center"/>
              <w:rPr>
                <w:sz w:val="24"/>
                <w:szCs w:val="24"/>
              </w:rPr>
            </w:pPr>
            <w:r w:rsidRPr="00261298">
              <w:rPr>
                <w:sz w:val="24"/>
                <w:szCs w:val="24"/>
              </w:rPr>
              <w:t>09.04-14.04.14</w:t>
            </w:r>
          </w:p>
          <w:p w:rsidR="005C11EA" w:rsidRPr="00261298" w:rsidRDefault="005C11EA" w:rsidP="00F73537">
            <w:pPr>
              <w:jc w:val="center"/>
              <w:rPr>
                <w:sz w:val="24"/>
                <w:szCs w:val="24"/>
              </w:rPr>
            </w:pPr>
          </w:p>
        </w:tc>
        <w:tc>
          <w:tcPr>
            <w:tcW w:w="3102" w:type="dxa"/>
          </w:tcPr>
          <w:p w:rsidR="005C11EA" w:rsidRPr="00261298" w:rsidRDefault="005C11EA" w:rsidP="00F73537">
            <w:pPr>
              <w:jc w:val="both"/>
              <w:rPr>
                <w:sz w:val="24"/>
                <w:szCs w:val="24"/>
              </w:rPr>
            </w:pPr>
            <w:r w:rsidRPr="00261298">
              <w:rPr>
                <w:sz w:val="24"/>
                <w:szCs w:val="24"/>
              </w:rPr>
              <w:t>Развитие наглядно-образного мышления и пространственного восприятия.</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28-29</w:t>
            </w:r>
          </w:p>
        </w:tc>
        <w:tc>
          <w:tcPr>
            <w:tcW w:w="2133" w:type="dxa"/>
          </w:tcPr>
          <w:p w:rsidR="005C11EA" w:rsidRPr="00261298" w:rsidRDefault="005C11EA" w:rsidP="00F73537">
            <w:pPr>
              <w:pStyle w:val="2"/>
              <w:spacing w:before="0" w:after="0"/>
              <w:outlineLvl w:val="1"/>
              <w:rPr>
                <w:rFonts w:ascii="Times New Roman" w:hAnsi="Times New Roman"/>
                <w:b w:val="0"/>
                <w:sz w:val="24"/>
                <w:szCs w:val="24"/>
              </w:rPr>
            </w:pPr>
            <w:r w:rsidRPr="00261298">
              <w:rPr>
                <w:rFonts w:ascii="Times New Roman" w:hAnsi="Times New Roman"/>
                <w:b w:val="0"/>
                <w:sz w:val="24"/>
                <w:szCs w:val="24"/>
              </w:rPr>
              <w:t>Коррекция</w:t>
            </w:r>
          </w:p>
          <w:p w:rsidR="005C11EA" w:rsidRPr="00261298" w:rsidRDefault="005C11EA" w:rsidP="00F73537">
            <w:pPr>
              <w:rPr>
                <w:sz w:val="24"/>
                <w:szCs w:val="24"/>
              </w:rPr>
            </w:pPr>
            <w:r w:rsidRPr="00261298">
              <w:rPr>
                <w:bCs/>
                <w:sz w:val="24"/>
                <w:szCs w:val="24"/>
              </w:rPr>
              <w:t xml:space="preserve"> нарушений эмоционально–волевой сферы детей. «Умею ли я слушать другого человека»</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jc w:val="center"/>
              <w:rPr>
                <w:sz w:val="24"/>
                <w:szCs w:val="24"/>
              </w:rPr>
            </w:pPr>
            <w:r w:rsidRPr="00261298">
              <w:rPr>
                <w:sz w:val="24"/>
                <w:szCs w:val="24"/>
              </w:rPr>
              <w:t>16.04-21.04.14</w:t>
            </w:r>
          </w:p>
          <w:p w:rsidR="005C11EA" w:rsidRPr="00261298" w:rsidRDefault="005C11EA" w:rsidP="00F73537">
            <w:pPr>
              <w:jc w:val="center"/>
              <w:rPr>
                <w:sz w:val="24"/>
                <w:szCs w:val="24"/>
              </w:rPr>
            </w:pPr>
            <w:r w:rsidRPr="00261298">
              <w:rPr>
                <w:sz w:val="24"/>
                <w:szCs w:val="24"/>
              </w:rPr>
              <w:t>23.04-28.04.14</w:t>
            </w:r>
          </w:p>
          <w:p w:rsidR="005C11EA" w:rsidRPr="00261298" w:rsidRDefault="005C11EA" w:rsidP="00F73537">
            <w:pPr>
              <w:jc w:val="center"/>
              <w:rPr>
                <w:sz w:val="24"/>
                <w:szCs w:val="24"/>
              </w:rPr>
            </w:pPr>
          </w:p>
        </w:tc>
        <w:tc>
          <w:tcPr>
            <w:tcW w:w="3102" w:type="dxa"/>
          </w:tcPr>
          <w:p w:rsidR="005C11EA" w:rsidRPr="00261298" w:rsidRDefault="005C11EA" w:rsidP="00F73537">
            <w:pPr>
              <w:rPr>
                <w:sz w:val="24"/>
                <w:szCs w:val="24"/>
              </w:rPr>
            </w:pPr>
            <w:r w:rsidRPr="00261298">
              <w:rPr>
                <w:sz w:val="24"/>
                <w:szCs w:val="24"/>
              </w:rPr>
              <w:t>Реакции детей на спокойную и агрессивную музыку. «Сказкотерапия»</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30-31</w:t>
            </w:r>
          </w:p>
        </w:tc>
        <w:tc>
          <w:tcPr>
            <w:tcW w:w="2133" w:type="dxa"/>
          </w:tcPr>
          <w:p w:rsidR="005C11EA" w:rsidRPr="00261298" w:rsidRDefault="005C11EA" w:rsidP="00F73537">
            <w:pPr>
              <w:rPr>
                <w:sz w:val="24"/>
                <w:szCs w:val="24"/>
              </w:rPr>
            </w:pPr>
            <w:r w:rsidRPr="00261298">
              <w:rPr>
                <w:bCs/>
                <w:sz w:val="24"/>
                <w:szCs w:val="24"/>
              </w:rPr>
              <w:t>Развитие визуальной памяти.</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jc w:val="center"/>
              <w:rPr>
                <w:sz w:val="24"/>
                <w:szCs w:val="24"/>
              </w:rPr>
            </w:pPr>
            <w:r w:rsidRPr="00261298">
              <w:rPr>
                <w:sz w:val="24"/>
                <w:szCs w:val="24"/>
              </w:rPr>
              <w:t>30.04-05.05.14</w:t>
            </w:r>
          </w:p>
          <w:p w:rsidR="005C11EA" w:rsidRPr="00261298" w:rsidRDefault="005C11EA" w:rsidP="00F73537">
            <w:pPr>
              <w:jc w:val="center"/>
              <w:rPr>
                <w:sz w:val="24"/>
                <w:szCs w:val="24"/>
              </w:rPr>
            </w:pPr>
            <w:r w:rsidRPr="00261298">
              <w:rPr>
                <w:sz w:val="24"/>
                <w:szCs w:val="24"/>
              </w:rPr>
              <w:t>07.05-12.05.14</w:t>
            </w:r>
          </w:p>
          <w:p w:rsidR="005C11EA" w:rsidRPr="00261298" w:rsidRDefault="005C11EA" w:rsidP="00F73537">
            <w:pPr>
              <w:jc w:val="center"/>
              <w:rPr>
                <w:sz w:val="24"/>
                <w:szCs w:val="24"/>
              </w:rPr>
            </w:pPr>
          </w:p>
        </w:tc>
        <w:tc>
          <w:tcPr>
            <w:tcW w:w="3102" w:type="dxa"/>
          </w:tcPr>
          <w:p w:rsidR="005C11EA" w:rsidRPr="00261298" w:rsidRDefault="005C11EA" w:rsidP="00F73537">
            <w:pPr>
              <w:rPr>
                <w:sz w:val="24"/>
                <w:szCs w:val="24"/>
              </w:rPr>
            </w:pPr>
            <w:r w:rsidRPr="00261298">
              <w:rPr>
                <w:sz w:val="24"/>
                <w:szCs w:val="24"/>
              </w:rPr>
              <w:t>Игры и упражнения на развитие памяти. «</w:t>
            </w:r>
            <w:r w:rsidRPr="00261298">
              <w:rPr>
                <w:i/>
                <w:iCs/>
                <w:sz w:val="24"/>
                <w:szCs w:val="24"/>
              </w:rPr>
              <w:t>Точки</w:t>
            </w:r>
            <w:r w:rsidRPr="00261298">
              <w:rPr>
                <w:sz w:val="24"/>
                <w:szCs w:val="24"/>
              </w:rPr>
              <w:t>».</w:t>
            </w:r>
            <w:r w:rsidRPr="00261298">
              <w:rPr>
                <w:i/>
                <w:iCs/>
                <w:sz w:val="24"/>
                <w:szCs w:val="24"/>
              </w:rPr>
              <w:t xml:space="preserve"> Зрительный диктант.</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32-33</w:t>
            </w:r>
          </w:p>
        </w:tc>
        <w:tc>
          <w:tcPr>
            <w:tcW w:w="2133" w:type="dxa"/>
          </w:tcPr>
          <w:p w:rsidR="005C11EA" w:rsidRPr="009544CA" w:rsidRDefault="005C11EA" w:rsidP="00F73537">
            <w:pPr>
              <w:pStyle w:val="a8"/>
              <w:widowControl w:val="0"/>
              <w:spacing w:before="0" w:beforeAutospacing="0" w:after="0" w:afterAutospacing="0"/>
              <w:ind w:hanging="15"/>
              <w:rPr>
                <w:rFonts w:ascii="Times New Roman" w:hAnsi="Times New Roman" w:cs="Times New Roman"/>
                <w:color w:val="auto"/>
                <w:sz w:val="24"/>
                <w:szCs w:val="24"/>
              </w:rPr>
            </w:pPr>
            <w:r w:rsidRPr="00261298">
              <w:rPr>
                <w:rFonts w:ascii="Times New Roman" w:hAnsi="Times New Roman" w:cs="Times New Roman"/>
                <w:b/>
                <w:bCs/>
                <w:sz w:val="24"/>
                <w:szCs w:val="24"/>
              </w:rPr>
              <w:t xml:space="preserve"> </w:t>
            </w:r>
            <w:r w:rsidRPr="009544CA">
              <w:rPr>
                <w:rFonts w:ascii="Times New Roman" w:hAnsi="Times New Roman" w:cs="Times New Roman"/>
                <w:bCs/>
                <w:color w:val="auto"/>
                <w:sz w:val="24"/>
                <w:szCs w:val="24"/>
              </w:rPr>
              <w:t>Развитие аудиальной и тактильной памяти</w:t>
            </w:r>
          </w:p>
          <w:p w:rsidR="005C11EA" w:rsidRPr="00261298" w:rsidRDefault="005C11EA" w:rsidP="00F73537">
            <w:pPr>
              <w:rPr>
                <w:sz w:val="24"/>
                <w:szCs w:val="24"/>
              </w:rPr>
            </w:pP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jc w:val="center"/>
              <w:rPr>
                <w:sz w:val="24"/>
                <w:szCs w:val="24"/>
              </w:rPr>
            </w:pPr>
            <w:r w:rsidRPr="00261298">
              <w:rPr>
                <w:sz w:val="24"/>
                <w:szCs w:val="24"/>
              </w:rPr>
              <w:t>14.05-19.05.14</w:t>
            </w:r>
          </w:p>
          <w:p w:rsidR="005C11EA" w:rsidRPr="00261298" w:rsidRDefault="005C11EA" w:rsidP="00F73537">
            <w:pPr>
              <w:jc w:val="center"/>
              <w:rPr>
                <w:sz w:val="24"/>
                <w:szCs w:val="24"/>
              </w:rPr>
            </w:pPr>
            <w:r w:rsidRPr="00261298">
              <w:rPr>
                <w:sz w:val="24"/>
                <w:szCs w:val="24"/>
              </w:rPr>
              <w:t>21.05-26.05.14</w:t>
            </w:r>
          </w:p>
        </w:tc>
        <w:tc>
          <w:tcPr>
            <w:tcW w:w="3102" w:type="dxa"/>
          </w:tcPr>
          <w:p w:rsidR="005C11EA" w:rsidRPr="00261298" w:rsidRDefault="005C11EA" w:rsidP="00F73537">
            <w:pPr>
              <w:rPr>
                <w:sz w:val="24"/>
                <w:szCs w:val="24"/>
              </w:rPr>
            </w:pPr>
            <w:r w:rsidRPr="00261298">
              <w:rPr>
                <w:sz w:val="24"/>
                <w:szCs w:val="24"/>
              </w:rPr>
              <w:t>Игры и упражнения на развитие  аудиальной и тактильной памяти.   «</w:t>
            </w:r>
            <w:r w:rsidRPr="00261298">
              <w:rPr>
                <w:i/>
                <w:iCs/>
                <w:sz w:val="24"/>
                <w:szCs w:val="24"/>
              </w:rPr>
              <w:t>Снежный ком</w:t>
            </w:r>
            <w:r w:rsidRPr="00261298">
              <w:rPr>
                <w:sz w:val="24"/>
                <w:szCs w:val="24"/>
              </w:rPr>
              <w:t>». «</w:t>
            </w:r>
            <w:r w:rsidRPr="00261298">
              <w:rPr>
                <w:i/>
                <w:iCs/>
                <w:sz w:val="24"/>
                <w:szCs w:val="24"/>
              </w:rPr>
              <w:t>Волшебный мешочек</w:t>
            </w:r>
            <w:r w:rsidRPr="00261298">
              <w:rPr>
                <w:sz w:val="24"/>
                <w:szCs w:val="24"/>
              </w:rPr>
              <w:t>»</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34</w:t>
            </w:r>
          </w:p>
        </w:tc>
        <w:tc>
          <w:tcPr>
            <w:tcW w:w="2133" w:type="dxa"/>
          </w:tcPr>
          <w:p w:rsidR="005C11EA" w:rsidRPr="00261298" w:rsidRDefault="005C11EA" w:rsidP="00F73537">
            <w:pPr>
              <w:rPr>
                <w:sz w:val="24"/>
                <w:szCs w:val="24"/>
              </w:rPr>
            </w:pPr>
            <w:r w:rsidRPr="00261298">
              <w:rPr>
                <w:sz w:val="24"/>
                <w:szCs w:val="24"/>
              </w:rPr>
              <w:t>Диагностика смысловой, слуховой, зрительной памяти и внимания</w:t>
            </w:r>
          </w:p>
        </w:tc>
        <w:tc>
          <w:tcPr>
            <w:tcW w:w="1417" w:type="dxa"/>
          </w:tcPr>
          <w:p w:rsidR="005C11EA" w:rsidRPr="00261298" w:rsidRDefault="005C11EA" w:rsidP="00F73537">
            <w:pPr>
              <w:jc w:val="center"/>
              <w:rPr>
                <w:sz w:val="24"/>
                <w:szCs w:val="24"/>
              </w:rPr>
            </w:pPr>
            <w:r w:rsidRPr="00261298">
              <w:rPr>
                <w:sz w:val="24"/>
                <w:szCs w:val="24"/>
              </w:rPr>
              <w:t>1</w:t>
            </w:r>
          </w:p>
        </w:tc>
        <w:tc>
          <w:tcPr>
            <w:tcW w:w="1910" w:type="dxa"/>
          </w:tcPr>
          <w:p w:rsidR="005C11EA" w:rsidRPr="00261298" w:rsidRDefault="005C11EA" w:rsidP="00F73537">
            <w:pPr>
              <w:jc w:val="center"/>
              <w:rPr>
                <w:sz w:val="24"/>
                <w:szCs w:val="24"/>
              </w:rPr>
            </w:pPr>
            <w:r w:rsidRPr="00261298">
              <w:rPr>
                <w:sz w:val="24"/>
                <w:szCs w:val="24"/>
              </w:rPr>
              <w:t>28.05-31.05.14</w:t>
            </w:r>
          </w:p>
        </w:tc>
        <w:tc>
          <w:tcPr>
            <w:tcW w:w="3102" w:type="dxa"/>
          </w:tcPr>
          <w:p w:rsidR="005C11EA" w:rsidRPr="00261298" w:rsidRDefault="005C11EA" w:rsidP="00F73537">
            <w:pPr>
              <w:rPr>
                <w:sz w:val="24"/>
                <w:szCs w:val="24"/>
              </w:rPr>
            </w:pPr>
            <w:r w:rsidRPr="00261298">
              <w:rPr>
                <w:sz w:val="24"/>
                <w:szCs w:val="24"/>
              </w:rPr>
              <w:t xml:space="preserve">Определение уровня развития памяти и внимания. Диагностика различных видов памяти по методике Тихомировой Л.В. </w:t>
            </w:r>
          </w:p>
        </w:tc>
      </w:tr>
      <w:tr w:rsidR="005C11EA" w:rsidRPr="00261298" w:rsidTr="00F73537">
        <w:tc>
          <w:tcPr>
            <w:tcW w:w="1008" w:type="dxa"/>
          </w:tcPr>
          <w:p w:rsidR="005C11EA" w:rsidRPr="00261298" w:rsidRDefault="005C11EA" w:rsidP="00F73537">
            <w:pPr>
              <w:jc w:val="center"/>
              <w:rPr>
                <w:sz w:val="24"/>
                <w:szCs w:val="24"/>
              </w:rPr>
            </w:pPr>
          </w:p>
        </w:tc>
        <w:tc>
          <w:tcPr>
            <w:tcW w:w="2133" w:type="dxa"/>
          </w:tcPr>
          <w:p w:rsidR="005C11EA" w:rsidRPr="00261298" w:rsidRDefault="005C11EA" w:rsidP="00F73537">
            <w:pPr>
              <w:rPr>
                <w:b/>
                <w:sz w:val="24"/>
                <w:szCs w:val="24"/>
              </w:rPr>
            </w:pPr>
            <w:r w:rsidRPr="00261298">
              <w:rPr>
                <w:b/>
                <w:sz w:val="24"/>
                <w:szCs w:val="24"/>
              </w:rPr>
              <w:t>Итого:</w:t>
            </w:r>
          </w:p>
        </w:tc>
        <w:tc>
          <w:tcPr>
            <w:tcW w:w="1417" w:type="dxa"/>
          </w:tcPr>
          <w:p w:rsidR="005C11EA" w:rsidRPr="00261298" w:rsidRDefault="005C11EA" w:rsidP="00F73537">
            <w:pPr>
              <w:jc w:val="center"/>
              <w:rPr>
                <w:b/>
                <w:sz w:val="24"/>
                <w:szCs w:val="24"/>
              </w:rPr>
            </w:pPr>
            <w:r w:rsidRPr="00261298">
              <w:rPr>
                <w:b/>
                <w:sz w:val="24"/>
                <w:szCs w:val="24"/>
              </w:rPr>
              <w:t>34</w:t>
            </w:r>
          </w:p>
        </w:tc>
        <w:tc>
          <w:tcPr>
            <w:tcW w:w="1910" w:type="dxa"/>
          </w:tcPr>
          <w:p w:rsidR="005C11EA" w:rsidRPr="00261298" w:rsidRDefault="005C11EA" w:rsidP="00F73537">
            <w:pPr>
              <w:jc w:val="center"/>
              <w:rPr>
                <w:sz w:val="24"/>
                <w:szCs w:val="24"/>
              </w:rPr>
            </w:pPr>
          </w:p>
        </w:tc>
        <w:tc>
          <w:tcPr>
            <w:tcW w:w="3102" w:type="dxa"/>
          </w:tcPr>
          <w:p w:rsidR="005C11EA" w:rsidRPr="00261298" w:rsidRDefault="005C11EA" w:rsidP="00F73537">
            <w:pPr>
              <w:jc w:val="center"/>
              <w:rPr>
                <w:sz w:val="24"/>
                <w:szCs w:val="24"/>
              </w:rPr>
            </w:pPr>
          </w:p>
        </w:tc>
      </w:tr>
    </w:tbl>
    <w:p w:rsidR="005C11EA" w:rsidRPr="00261298" w:rsidRDefault="005C11EA" w:rsidP="005C11EA">
      <w:pPr>
        <w:spacing w:after="0" w:line="240" w:lineRule="auto"/>
        <w:jc w:val="both"/>
        <w:rPr>
          <w:rFonts w:ascii="Times New Roman" w:hAnsi="Times New Roman" w:cs="Times New Roman"/>
          <w:sz w:val="24"/>
          <w:szCs w:val="24"/>
        </w:rPr>
      </w:pPr>
    </w:p>
    <w:p w:rsidR="005C11EA" w:rsidRPr="00261298" w:rsidRDefault="005C11EA" w:rsidP="005C11EA">
      <w:pPr>
        <w:spacing w:after="0" w:line="240" w:lineRule="auto"/>
        <w:jc w:val="center"/>
        <w:rPr>
          <w:rFonts w:ascii="Times New Roman" w:hAnsi="Times New Roman" w:cs="Times New Roman"/>
          <w:b/>
          <w:sz w:val="24"/>
          <w:szCs w:val="24"/>
        </w:rPr>
      </w:pPr>
      <w:r w:rsidRPr="00261298">
        <w:rPr>
          <w:rFonts w:ascii="Times New Roman" w:hAnsi="Times New Roman" w:cs="Times New Roman"/>
          <w:b/>
          <w:sz w:val="24"/>
          <w:szCs w:val="24"/>
        </w:rPr>
        <w:t xml:space="preserve">Тематическое планирование  занятий </w:t>
      </w:r>
    </w:p>
    <w:p w:rsidR="005C11EA" w:rsidRPr="00261298" w:rsidRDefault="005C11EA" w:rsidP="005C11EA">
      <w:pPr>
        <w:spacing w:after="0" w:line="240" w:lineRule="auto"/>
        <w:jc w:val="center"/>
        <w:rPr>
          <w:rFonts w:ascii="Times New Roman" w:hAnsi="Times New Roman" w:cs="Times New Roman"/>
          <w:b/>
          <w:sz w:val="24"/>
          <w:szCs w:val="24"/>
        </w:rPr>
      </w:pPr>
      <w:r w:rsidRPr="00261298">
        <w:rPr>
          <w:rFonts w:ascii="Times New Roman" w:hAnsi="Times New Roman" w:cs="Times New Roman"/>
          <w:b/>
          <w:sz w:val="24"/>
          <w:szCs w:val="24"/>
        </w:rPr>
        <w:t>«</w:t>
      </w:r>
      <w:r w:rsidRPr="00261298">
        <w:rPr>
          <w:rFonts w:ascii="Times New Roman" w:hAnsi="Times New Roman" w:cs="Times New Roman"/>
          <w:b/>
          <w:kern w:val="36"/>
          <w:sz w:val="24"/>
          <w:szCs w:val="24"/>
        </w:rPr>
        <w:t>Коррекционно-развивающие занятия для детей с отклонениями в здоровье</w:t>
      </w:r>
      <w:r w:rsidRPr="00261298">
        <w:rPr>
          <w:rFonts w:ascii="Times New Roman" w:hAnsi="Times New Roman" w:cs="Times New Roman"/>
          <w:b/>
          <w:sz w:val="24"/>
          <w:szCs w:val="24"/>
        </w:rPr>
        <w:t>»</w:t>
      </w:r>
    </w:p>
    <w:p w:rsidR="005C11EA" w:rsidRPr="00261298" w:rsidRDefault="00F73537" w:rsidP="005C11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класс</w:t>
      </w:r>
    </w:p>
    <w:tbl>
      <w:tblPr>
        <w:tblStyle w:val="ab"/>
        <w:tblW w:w="0" w:type="auto"/>
        <w:tblLook w:val="01E0"/>
      </w:tblPr>
      <w:tblGrid>
        <w:gridCol w:w="1008"/>
        <w:gridCol w:w="2133"/>
        <w:gridCol w:w="1417"/>
        <w:gridCol w:w="1910"/>
        <w:gridCol w:w="3102"/>
      </w:tblGrid>
      <w:tr w:rsidR="005C11EA" w:rsidRPr="00261298" w:rsidTr="00F73537">
        <w:tc>
          <w:tcPr>
            <w:tcW w:w="1008" w:type="dxa"/>
          </w:tcPr>
          <w:p w:rsidR="005C11EA" w:rsidRPr="00261298" w:rsidRDefault="005C11EA" w:rsidP="00F73537">
            <w:pPr>
              <w:jc w:val="center"/>
              <w:rPr>
                <w:sz w:val="24"/>
                <w:szCs w:val="24"/>
              </w:rPr>
            </w:pPr>
            <w:r w:rsidRPr="00261298">
              <w:rPr>
                <w:sz w:val="24"/>
                <w:szCs w:val="24"/>
              </w:rPr>
              <w:t>№</w:t>
            </w:r>
          </w:p>
          <w:p w:rsidR="005C11EA" w:rsidRPr="00261298" w:rsidRDefault="005C11EA" w:rsidP="00F73537">
            <w:pPr>
              <w:jc w:val="center"/>
              <w:rPr>
                <w:b/>
                <w:sz w:val="24"/>
                <w:szCs w:val="24"/>
              </w:rPr>
            </w:pPr>
            <w:r w:rsidRPr="00261298">
              <w:rPr>
                <w:sz w:val="24"/>
                <w:szCs w:val="24"/>
              </w:rPr>
              <w:t>п\п</w:t>
            </w:r>
          </w:p>
        </w:tc>
        <w:tc>
          <w:tcPr>
            <w:tcW w:w="2133" w:type="dxa"/>
          </w:tcPr>
          <w:p w:rsidR="005C11EA" w:rsidRPr="00261298" w:rsidRDefault="005C11EA" w:rsidP="00F73537">
            <w:pPr>
              <w:jc w:val="center"/>
              <w:rPr>
                <w:sz w:val="24"/>
                <w:szCs w:val="24"/>
              </w:rPr>
            </w:pPr>
            <w:r w:rsidRPr="00261298">
              <w:rPr>
                <w:sz w:val="24"/>
                <w:szCs w:val="24"/>
              </w:rPr>
              <w:t>Тема</w:t>
            </w:r>
          </w:p>
        </w:tc>
        <w:tc>
          <w:tcPr>
            <w:tcW w:w="1417" w:type="dxa"/>
          </w:tcPr>
          <w:p w:rsidR="005C11EA" w:rsidRPr="00261298" w:rsidRDefault="005C11EA" w:rsidP="00F73537">
            <w:pPr>
              <w:jc w:val="center"/>
              <w:rPr>
                <w:sz w:val="24"/>
                <w:szCs w:val="24"/>
              </w:rPr>
            </w:pPr>
            <w:r w:rsidRPr="00261298">
              <w:rPr>
                <w:sz w:val="24"/>
                <w:szCs w:val="24"/>
              </w:rPr>
              <w:t>Количество</w:t>
            </w:r>
          </w:p>
          <w:p w:rsidR="005C11EA" w:rsidRPr="00261298" w:rsidRDefault="005C11EA" w:rsidP="00F73537">
            <w:pPr>
              <w:jc w:val="center"/>
              <w:rPr>
                <w:sz w:val="24"/>
                <w:szCs w:val="24"/>
              </w:rPr>
            </w:pPr>
            <w:r w:rsidRPr="00261298">
              <w:rPr>
                <w:sz w:val="24"/>
                <w:szCs w:val="24"/>
              </w:rPr>
              <w:t>часов</w:t>
            </w:r>
          </w:p>
        </w:tc>
        <w:tc>
          <w:tcPr>
            <w:tcW w:w="1910" w:type="dxa"/>
          </w:tcPr>
          <w:p w:rsidR="005C11EA" w:rsidRPr="00261298" w:rsidRDefault="005C11EA" w:rsidP="00F73537">
            <w:pPr>
              <w:jc w:val="center"/>
              <w:rPr>
                <w:sz w:val="24"/>
                <w:szCs w:val="24"/>
              </w:rPr>
            </w:pPr>
            <w:r w:rsidRPr="00261298">
              <w:rPr>
                <w:sz w:val="24"/>
                <w:szCs w:val="24"/>
              </w:rPr>
              <w:t>Дата</w:t>
            </w:r>
          </w:p>
        </w:tc>
        <w:tc>
          <w:tcPr>
            <w:tcW w:w="3102" w:type="dxa"/>
          </w:tcPr>
          <w:p w:rsidR="005C11EA" w:rsidRPr="00261298" w:rsidRDefault="005C11EA" w:rsidP="00F73537">
            <w:pPr>
              <w:jc w:val="center"/>
              <w:rPr>
                <w:sz w:val="24"/>
                <w:szCs w:val="24"/>
              </w:rPr>
            </w:pPr>
            <w:r w:rsidRPr="00261298">
              <w:rPr>
                <w:sz w:val="24"/>
                <w:szCs w:val="24"/>
              </w:rPr>
              <w:t>Основное содержание</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1.</w:t>
            </w:r>
          </w:p>
        </w:tc>
        <w:tc>
          <w:tcPr>
            <w:tcW w:w="2133" w:type="dxa"/>
          </w:tcPr>
          <w:p w:rsidR="005C11EA" w:rsidRPr="00261298" w:rsidRDefault="005C11EA" w:rsidP="00F73537">
            <w:pPr>
              <w:rPr>
                <w:sz w:val="24"/>
                <w:szCs w:val="24"/>
              </w:rPr>
            </w:pPr>
            <w:r w:rsidRPr="00261298">
              <w:rPr>
                <w:sz w:val="24"/>
                <w:szCs w:val="24"/>
              </w:rPr>
              <w:t>«Общение в жизни человека»</w:t>
            </w:r>
          </w:p>
          <w:p w:rsidR="005C11EA" w:rsidRPr="00261298" w:rsidRDefault="005C11EA" w:rsidP="00F73537">
            <w:pPr>
              <w:rPr>
                <w:sz w:val="24"/>
                <w:szCs w:val="24"/>
              </w:rPr>
            </w:pPr>
          </w:p>
        </w:tc>
        <w:tc>
          <w:tcPr>
            <w:tcW w:w="1417" w:type="dxa"/>
          </w:tcPr>
          <w:p w:rsidR="005C11EA" w:rsidRPr="00261298" w:rsidRDefault="005C11EA" w:rsidP="00F73537">
            <w:pPr>
              <w:jc w:val="center"/>
              <w:rPr>
                <w:sz w:val="24"/>
                <w:szCs w:val="24"/>
              </w:rPr>
            </w:pPr>
            <w:r w:rsidRPr="00261298">
              <w:rPr>
                <w:sz w:val="24"/>
                <w:szCs w:val="24"/>
              </w:rPr>
              <w:t>1</w:t>
            </w:r>
          </w:p>
        </w:tc>
        <w:tc>
          <w:tcPr>
            <w:tcW w:w="1910" w:type="dxa"/>
          </w:tcPr>
          <w:p w:rsidR="005C11EA" w:rsidRPr="00261298" w:rsidRDefault="005C11EA" w:rsidP="00F73537">
            <w:pPr>
              <w:jc w:val="center"/>
              <w:rPr>
                <w:sz w:val="24"/>
                <w:szCs w:val="24"/>
              </w:rPr>
            </w:pPr>
            <w:r w:rsidRPr="00261298">
              <w:rPr>
                <w:sz w:val="24"/>
                <w:szCs w:val="24"/>
              </w:rPr>
              <w:t>05.09-10.09.13</w:t>
            </w:r>
          </w:p>
        </w:tc>
        <w:tc>
          <w:tcPr>
            <w:tcW w:w="3102" w:type="dxa"/>
          </w:tcPr>
          <w:p w:rsidR="005C11EA" w:rsidRPr="00261298" w:rsidRDefault="005C11EA" w:rsidP="00F73537">
            <w:pPr>
              <w:rPr>
                <w:sz w:val="24"/>
                <w:szCs w:val="24"/>
              </w:rPr>
            </w:pPr>
            <w:r w:rsidRPr="00261298">
              <w:rPr>
                <w:sz w:val="24"/>
                <w:szCs w:val="24"/>
              </w:rPr>
              <w:t>Представление о значении общения в жизни человека, упражнения на снятие эмоционального напряжения.</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2.</w:t>
            </w:r>
          </w:p>
        </w:tc>
        <w:tc>
          <w:tcPr>
            <w:tcW w:w="2133" w:type="dxa"/>
          </w:tcPr>
          <w:p w:rsidR="005C11EA" w:rsidRPr="00261298" w:rsidRDefault="005C11EA" w:rsidP="00F73537">
            <w:pPr>
              <w:rPr>
                <w:sz w:val="24"/>
                <w:szCs w:val="24"/>
              </w:rPr>
            </w:pPr>
            <w:r w:rsidRPr="00261298">
              <w:rPr>
                <w:sz w:val="24"/>
                <w:szCs w:val="24"/>
              </w:rPr>
              <w:t>«Что я знаю о самом себе?»</w:t>
            </w:r>
          </w:p>
        </w:tc>
        <w:tc>
          <w:tcPr>
            <w:tcW w:w="1417" w:type="dxa"/>
          </w:tcPr>
          <w:p w:rsidR="005C11EA" w:rsidRPr="00261298" w:rsidRDefault="005C11EA" w:rsidP="00F73537">
            <w:pPr>
              <w:jc w:val="center"/>
              <w:rPr>
                <w:sz w:val="24"/>
                <w:szCs w:val="24"/>
              </w:rPr>
            </w:pPr>
            <w:r w:rsidRPr="00261298">
              <w:rPr>
                <w:sz w:val="24"/>
                <w:szCs w:val="24"/>
              </w:rPr>
              <w:t>1</w:t>
            </w:r>
          </w:p>
        </w:tc>
        <w:tc>
          <w:tcPr>
            <w:tcW w:w="1910" w:type="dxa"/>
          </w:tcPr>
          <w:p w:rsidR="005C11EA" w:rsidRPr="00261298" w:rsidRDefault="005C11EA" w:rsidP="00F73537">
            <w:pPr>
              <w:jc w:val="center"/>
              <w:rPr>
                <w:sz w:val="24"/>
                <w:szCs w:val="24"/>
              </w:rPr>
            </w:pPr>
            <w:r w:rsidRPr="00261298">
              <w:rPr>
                <w:sz w:val="24"/>
                <w:szCs w:val="24"/>
              </w:rPr>
              <w:t>12.09 – 17.09.13</w:t>
            </w:r>
          </w:p>
        </w:tc>
        <w:tc>
          <w:tcPr>
            <w:tcW w:w="3102" w:type="dxa"/>
          </w:tcPr>
          <w:p w:rsidR="005C11EA" w:rsidRPr="00261298" w:rsidRDefault="005C11EA" w:rsidP="00F73537">
            <w:pPr>
              <w:rPr>
                <w:sz w:val="24"/>
                <w:szCs w:val="24"/>
              </w:rPr>
            </w:pPr>
            <w:r w:rsidRPr="00261298">
              <w:rPr>
                <w:sz w:val="24"/>
                <w:szCs w:val="24"/>
              </w:rPr>
              <w:t>Представление о себе как о человеке. «Упражнение я рад с тобой общаться», «Ищу друга».</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3.</w:t>
            </w:r>
          </w:p>
        </w:tc>
        <w:tc>
          <w:tcPr>
            <w:tcW w:w="2133" w:type="dxa"/>
          </w:tcPr>
          <w:p w:rsidR="005C11EA" w:rsidRPr="00261298" w:rsidRDefault="005C11EA" w:rsidP="00F73537">
            <w:pPr>
              <w:rPr>
                <w:sz w:val="24"/>
                <w:szCs w:val="24"/>
              </w:rPr>
            </w:pPr>
            <w:r w:rsidRPr="00261298">
              <w:rPr>
                <w:sz w:val="24"/>
                <w:szCs w:val="24"/>
              </w:rPr>
              <w:t xml:space="preserve"> Диагностика тревожности, агрессии.</w:t>
            </w:r>
          </w:p>
        </w:tc>
        <w:tc>
          <w:tcPr>
            <w:tcW w:w="1417" w:type="dxa"/>
          </w:tcPr>
          <w:p w:rsidR="005C11EA" w:rsidRPr="00261298" w:rsidRDefault="005C11EA" w:rsidP="00F73537">
            <w:pPr>
              <w:jc w:val="center"/>
              <w:rPr>
                <w:sz w:val="24"/>
                <w:szCs w:val="24"/>
              </w:rPr>
            </w:pPr>
            <w:r w:rsidRPr="00261298">
              <w:rPr>
                <w:sz w:val="24"/>
                <w:szCs w:val="24"/>
              </w:rPr>
              <w:t>1</w:t>
            </w:r>
          </w:p>
        </w:tc>
        <w:tc>
          <w:tcPr>
            <w:tcW w:w="1910" w:type="dxa"/>
          </w:tcPr>
          <w:p w:rsidR="005C11EA" w:rsidRPr="00261298" w:rsidRDefault="005C11EA" w:rsidP="00F73537">
            <w:pPr>
              <w:jc w:val="center"/>
              <w:rPr>
                <w:sz w:val="24"/>
                <w:szCs w:val="24"/>
              </w:rPr>
            </w:pPr>
            <w:r w:rsidRPr="00261298">
              <w:rPr>
                <w:sz w:val="24"/>
                <w:szCs w:val="24"/>
              </w:rPr>
              <w:t>19.09-24.09.13</w:t>
            </w:r>
          </w:p>
          <w:p w:rsidR="005C11EA" w:rsidRPr="00261298" w:rsidRDefault="005C11EA" w:rsidP="00F73537">
            <w:pPr>
              <w:jc w:val="center"/>
              <w:rPr>
                <w:sz w:val="24"/>
                <w:szCs w:val="24"/>
              </w:rPr>
            </w:pPr>
          </w:p>
        </w:tc>
        <w:tc>
          <w:tcPr>
            <w:tcW w:w="3102" w:type="dxa"/>
          </w:tcPr>
          <w:p w:rsidR="005C11EA" w:rsidRPr="00261298" w:rsidRDefault="005C11EA" w:rsidP="00F73537">
            <w:pPr>
              <w:rPr>
                <w:sz w:val="24"/>
                <w:szCs w:val="24"/>
              </w:rPr>
            </w:pPr>
            <w:r w:rsidRPr="00261298">
              <w:rPr>
                <w:sz w:val="24"/>
                <w:szCs w:val="24"/>
              </w:rPr>
              <w:t xml:space="preserve"> Определение состояния эмоциональной сферы детей.</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4.</w:t>
            </w:r>
          </w:p>
        </w:tc>
        <w:tc>
          <w:tcPr>
            <w:tcW w:w="2133" w:type="dxa"/>
          </w:tcPr>
          <w:p w:rsidR="005C11EA" w:rsidRPr="00261298" w:rsidRDefault="005C11EA" w:rsidP="00F73537">
            <w:pPr>
              <w:rPr>
                <w:sz w:val="24"/>
                <w:szCs w:val="24"/>
              </w:rPr>
            </w:pPr>
            <w:r w:rsidRPr="00261298">
              <w:rPr>
                <w:sz w:val="24"/>
                <w:szCs w:val="24"/>
              </w:rPr>
              <w:t xml:space="preserve">Коррекция познавательной сферы. Сравнение </w:t>
            </w:r>
            <w:r w:rsidRPr="00261298">
              <w:rPr>
                <w:sz w:val="24"/>
                <w:szCs w:val="24"/>
              </w:rPr>
              <w:lastRenderedPageBreak/>
              <w:t>понятий.</w:t>
            </w:r>
          </w:p>
        </w:tc>
        <w:tc>
          <w:tcPr>
            <w:tcW w:w="1417" w:type="dxa"/>
          </w:tcPr>
          <w:p w:rsidR="005C11EA" w:rsidRPr="00261298" w:rsidRDefault="005C11EA" w:rsidP="00F73537">
            <w:pPr>
              <w:jc w:val="center"/>
              <w:rPr>
                <w:sz w:val="24"/>
                <w:szCs w:val="24"/>
              </w:rPr>
            </w:pPr>
            <w:r w:rsidRPr="00261298">
              <w:rPr>
                <w:sz w:val="24"/>
                <w:szCs w:val="24"/>
              </w:rPr>
              <w:lastRenderedPageBreak/>
              <w:t>1</w:t>
            </w:r>
          </w:p>
        </w:tc>
        <w:tc>
          <w:tcPr>
            <w:tcW w:w="1910" w:type="dxa"/>
          </w:tcPr>
          <w:p w:rsidR="005C11EA" w:rsidRPr="00261298" w:rsidRDefault="005C11EA" w:rsidP="00F73537">
            <w:pPr>
              <w:jc w:val="center"/>
              <w:rPr>
                <w:sz w:val="24"/>
                <w:szCs w:val="24"/>
              </w:rPr>
            </w:pPr>
            <w:r w:rsidRPr="00261298">
              <w:rPr>
                <w:sz w:val="24"/>
                <w:szCs w:val="24"/>
              </w:rPr>
              <w:t>03.09-08.10.13</w:t>
            </w:r>
          </w:p>
          <w:p w:rsidR="005C11EA" w:rsidRPr="00261298" w:rsidRDefault="005C11EA" w:rsidP="00F73537">
            <w:pPr>
              <w:jc w:val="center"/>
              <w:rPr>
                <w:sz w:val="24"/>
                <w:szCs w:val="24"/>
              </w:rPr>
            </w:pPr>
          </w:p>
        </w:tc>
        <w:tc>
          <w:tcPr>
            <w:tcW w:w="3102" w:type="dxa"/>
          </w:tcPr>
          <w:p w:rsidR="005C11EA" w:rsidRPr="00261298" w:rsidRDefault="005C11EA" w:rsidP="00F73537">
            <w:pPr>
              <w:rPr>
                <w:sz w:val="24"/>
                <w:szCs w:val="24"/>
              </w:rPr>
            </w:pPr>
            <w:r w:rsidRPr="00261298">
              <w:rPr>
                <w:sz w:val="24"/>
                <w:szCs w:val="24"/>
              </w:rPr>
              <w:t>Сравнение понятий. Сходства и различия.</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lastRenderedPageBreak/>
              <w:t>5.</w:t>
            </w:r>
          </w:p>
        </w:tc>
        <w:tc>
          <w:tcPr>
            <w:tcW w:w="2133" w:type="dxa"/>
          </w:tcPr>
          <w:p w:rsidR="005C11EA" w:rsidRPr="00261298" w:rsidRDefault="005C11EA" w:rsidP="00F73537">
            <w:pPr>
              <w:rPr>
                <w:sz w:val="24"/>
                <w:szCs w:val="24"/>
              </w:rPr>
            </w:pPr>
            <w:r w:rsidRPr="00261298">
              <w:rPr>
                <w:sz w:val="24"/>
                <w:szCs w:val="24"/>
              </w:rPr>
              <w:t xml:space="preserve">Диагностика внимания. Развиваем внимание. </w:t>
            </w:r>
          </w:p>
          <w:p w:rsidR="005C11EA" w:rsidRPr="00261298" w:rsidRDefault="005C11EA" w:rsidP="00F73537">
            <w:pPr>
              <w:rPr>
                <w:sz w:val="24"/>
                <w:szCs w:val="24"/>
              </w:rPr>
            </w:pPr>
          </w:p>
        </w:tc>
        <w:tc>
          <w:tcPr>
            <w:tcW w:w="1417" w:type="dxa"/>
          </w:tcPr>
          <w:p w:rsidR="005C11EA" w:rsidRPr="00261298" w:rsidRDefault="005C11EA" w:rsidP="00F73537">
            <w:pPr>
              <w:jc w:val="center"/>
              <w:rPr>
                <w:sz w:val="24"/>
                <w:szCs w:val="24"/>
              </w:rPr>
            </w:pPr>
            <w:r w:rsidRPr="00261298">
              <w:rPr>
                <w:sz w:val="24"/>
                <w:szCs w:val="24"/>
              </w:rPr>
              <w:t>1</w:t>
            </w:r>
          </w:p>
        </w:tc>
        <w:tc>
          <w:tcPr>
            <w:tcW w:w="1910" w:type="dxa"/>
          </w:tcPr>
          <w:p w:rsidR="005C11EA" w:rsidRPr="00261298" w:rsidRDefault="005C11EA" w:rsidP="00F73537">
            <w:pPr>
              <w:jc w:val="center"/>
              <w:rPr>
                <w:sz w:val="24"/>
                <w:szCs w:val="24"/>
              </w:rPr>
            </w:pPr>
            <w:r w:rsidRPr="00261298">
              <w:rPr>
                <w:sz w:val="24"/>
                <w:szCs w:val="24"/>
              </w:rPr>
              <w:t>10.10-15.10.13</w:t>
            </w:r>
          </w:p>
        </w:tc>
        <w:tc>
          <w:tcPr>
            <w:tcW w:w="3102" w:type="dxa"/>
          </w:tcPr>
          <w:p w:rsidR="005C11EA" w:rsidRPr="00261298" w:rsidRDefault="005C11EA" w:rsidP="00F73537">
            <w:pPr>
              <w:rPr>
                <w:sz w:val="24"/>
                <w:szCs w:val="24"/>
              </w:rPr>
            </w:pPr>
            <w:r w:rsidRPr="00261298">
              <w:rPr>
                <w:sz w:val="24"/>
                <w:szCs w:val="24"/>
              </w:rPr>
              <w:t>Определение исходного уровня развития внимания. Игры и упражнения на развитие внимания:</w:t>
            </w:r>
            <w:r w:rsidRPr="00261298">
              <w:rPr>
                <w:i/>
                <w:iCs/>
                <w:sz w:val="24"/>
                <w:szCs w:val="24"/>
              </w:rPr>
              <w:t xml:space="preserve"> «Что перепутал художник?», «Это я, это я…»</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6-7.</w:t>
            </w:r>
          </w:p>
        </w:tc>
        <w:tc>
          <w:tcPr>
            <w:tcW w:w="2133" w:type="dxa"/>
          </w:tcPr>
          <w:p w:rsidR="005C11EA" w:rsidRPr="00261298" w:rsidRDefault="005C11EA" w:rsidP="00F73537">
            <w:pPr>
              <w:rPr>
                <w:sz w:val="24"/>
                <w:szCs w:val="24"/>
              </w:rPr>
            </w:pPr>
            <w:r w:rsidRPr="00261298">
              <w:rPr>
                <w:sz w:val="24"/>
                <w:szCs w:val="24"/>
              </w:rPr>
              <w:t>Диагностика различных видов памяти. Развиваем память.</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jc w:val="center"/>
              <w:rPr>
                <w:sz w:val="24"/>
                <w:szCs w:val="24"/>
              </w:rPr>
            </w:pPr>
            <w:r w:rsidRPr="00261298">
              <w:rPr>
                <w:sz w:val="24"/>
                <w:szCs w:val="24"/>
              </w:rPr>
              <w:t>17.10-22.10.13</w:t>
            </w:r>
          </w:p>
          <w:p w:rsidR="005C11EA" w:rsidRPr="00261298" w:rsidRDefault="005C11EA" w:rsidP="00F73537">
            <w:pPr>
              <w:jc w:val="center"/>
              <w:rPr>
                <w:sz w:val="24"/>
                <w:szCs w:val="24"/>
              </w:rPr>
            </w:pPr>
            <w:r w:rsidRPr="00261298">
              <w:rPr>
                <w:sz w:val="24"/>
                <w:szCs w:val="24"/>
              </w:rPr>
              <w:t>24.10-29.10.13</w:t>
            </w:r>
          </w:p>
        </w:tc>
        <w:tc>
          <w:tcPr>
            <w:tcW w:w="3102" w:type="dxa"/>
          </w:tcPr>
          <w:p w:rsidR="005C11EA" w:rsidRPr="00261298" w:rsidRDefault="005C11EA" w:rsidP="00F73537">
            <w:pPr>
              <w:rPr>
                <w:sz w:val="24"/>
                <w:szCs w:val="24"/>
              </w:rPr>
            </w:pPr>
            <w:r w:rsidRPr="00261298">
              <w:rPr>
                <w:sz w:val="24"/>
                <w:szCs w:val="24"/>
              </w:rPr>
              <w:t>Диагностика слуховой, смысловой, кратковременной образной памяти. Игры и упражнения на развитие памяти.</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8-9.</w:t>
            </w:r>
          </w:p>
        </w:tc>
        <w:tc>
          <w:tcPr>
            <w:tcW w:w="2133" w:type="dxa"/>
          </w:tcPr>
          <w:p w:rsidR="005C11EA" w:rsidRPr="00261298" w:rsidRDefault="005C11EA" w:rsidP="00F73537">
            <w:pPr>
              <w:rPr>
                <w:sz w:val="24"/>
                <w:szCs w:val="24"/>
              </w:rPr>
            </w:pPr>
            <w:r w:rsidRPr="00261298">
              <w:rPr>
                <w:sz w:val="24"/>
                <w:szCs w:val="24"/>
              </w:rPr>
              <w:t>Развиваем логическое мышление. Диагностика наглядно-образного мышления.</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jc w:val="center"/>
              <w:rPr>
                <w:sz w:val="24"/>
                <w:szCs w:val="24"/>
              </w:rPr>
            </w:pPr>
            <w:r w:rsidRPr="00261298">
              <w:rPr>
                <w:sz w:val="24"/>
                <w:szCs w:val="24"/>
              </w:rPr>
              <w:t>31.10-05.11.13</w:t>
            </w:r>
          </w:p>
          <w:p w:rsidR="005C11EA" w:rsidRPr="00261298" w:rsidRDefault="005C11EA" w:rsidP="00F73537">
            <w:pPr>
              <w:jc w:val="center"/>
              <w:rPr>
                <w:sz w:val="24"/>
                <w:szCs w:val="24"/>
              </w:rPr>
            </w:pPr>
            <w:r w:rsidRPr="00261298">
              <w:rPr>
                <w:sz w:val="24"/>
                <w:szCs w:val="24"/>
              </w:rPr>
              <w:t>14.11-19.11.13</w:t>
            </w:r>
          </w:p>
          <w:p w:rsidR="005C11EA" w:rsidRPr="00261298" w:rsidRDefault="005C11EA" w:rsidP="00F73537">
            <w:pPr>
              <w:jc w:val="center"/>
              <w:rPr>
                <w:sz w:val="24"/>
                <w:szCs w:val="24"/>
              </w:rPr>
            </w:pPr>
          </w:p>
        </w:tc>
        <w:tc>
          <w:tcPr>
            <w:tcW w:w="3102" w:type="dxa"/>
          </w:tcPr>
          <w:p w:rsidR="005C11EA" w:rsidRPr="00261298" w:rsidRDefault="005C11EA" w:rsidP="00F73537">
            <w:pPr>
              <w:rPr>
                <w:sz w:val="24"/>
                <w:szCs w:val="24"/>
              </w:rPr>
            </w:pPr>
            <w:r w:rsidRPr="00261298">
              <w:rPr>
                <w:sz w:val="24"/>
                <w:szCs w:val="24"/>
              </w:rPr>
              <w:t>«Зарядка бодрости»-упражнение на снятие эмоционального напряжения. Упражнения:   «</w:t>
            </w:r>
            <w:r w:rsidRPr="00261298">
              <w:rPr>
                <w:i/>
                <w:iCs/>
                <w:sz w:val="24"/>
                <w:szCs w:val="24"/>
              </w:rPr>
              <w:t>Продолжи числовой ряд»</w:t>
            </w:r>
            <w:r w:rsidRPr="00261298">
              <w:rPr>
                <w:sz w:val="24"/>
                <w:szCs w:val="24"/>
              </w:rPr>
              <w:t>, «Установи закономерность».    Определение уровня развития наглядно-образного мышления.</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 xml:space="preserve">10-11. </w:t>
            </w:r>
          </w:p>
        </w:tc>
        <w:tc>
          <w:tcPr>
            <w:tcW w:w="2133" w:type="dxa"/>
          </w:tcPr>
          <w:p w:rsidR="005C11EA" w:rsidRPr="00261298" w:rsidRDefault="005C11EA" w:rsidP="00F73537">
            <w:pPr>
              <w:rPr>
                <w:sz w:val="24"/>
                <w:szCs w:val="24"/>
              </w:rPr>
            </w:pPr>
            <w:r w:rsidRPr="00261298">
              <w:rPr>
                <w:sz w:val="24"/>
                <w:szCs w:val="24"/>
              </w:rPr>
              <w:t xml:space="preserve"> «Волшебный пластилин», развитие мелкой моторики.</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jc w:val="center"/>
              <w:rPr>
                <w:sz w:val="24"/>
                <w:szCs w:val="24"/>
              </w:rPr>
            </w:pPr>
            <w:r w:rsidRPr="00261298">
              <w:rPr>
                <w:sz w:val="24"/>
                <w:szCs w:val="24"/>
              </w:rPr>
              <w:t>21.11.-26.11.13</w:t>
            </w:r>
          </w:p>
          <w:p w:rsidR="005C11EA" w:rsidRPr="00261298" w:rsidRDefault="005C11EA" w:rsidP="00F73537">
            <w:pPr>
              <w:jc w:val="center"/>
              <w:rPr>
                <w:sz w:val="24"/>
                <w:szCs w:val="24"/>
              </w:rPr>
            </w:pPr>
          </w:p>
        </w:tc>
        <w:tc>
          <w:tcPr>
            <w:tcW w:w="3102" w:type="dxa"/>
          </w:tcPr>
          <w:p w:rsidR="005C11EA" w:rsidRPr="00261298" w:rsidRDefault="005C11EA" w:rsidP="00F73537">
            <w:pPr>
              <w:rPr>
                <w:sz w:val="24"/>
                <w:szCs w:val="24"/>
              </w:rPr>
            </w:pPr>
            <w:r w:rsidRPr="00261298">
              <w:rPr>
                <w:sz w:val="24"/>
                <w:szCs w:val="24"/>
              </w:rPr>
              <w:t>Работа с пластилином. Изготовление  пластилиновой картинки.</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12-13.</w:t>
            </w:r>
          </w:p>
        </w:tc>
        <w:tc>
          <w:tcPr>
            <w:tcW w:w="2133" w:type="dxa"/>
          </w:tcPr>
          <w:p w:rsidR="005C11EA" w:rsidRPr="00261298" w:rsidRDefault="005C11EA" w:rsidP="00F73537">
            <w:pPr>
              <w:rPr>
                <w:sz w:val="24"/>
                <w:szCs w:val="24"/>
              </w:rPr>
            </w:pPr>
            <w:r w:rsidRPr="00261298">
              <w:rPr>
                <w:sz w:val="24"/>
                <w:szCs w:val="24"/>
              </w:rPr>
              <w:t xml:space="preserve">Развиваем воображение. Диагностика эмоционального состояния. </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rPr>
                <w:sz w:val="24"/>
                <w:szCs w:val="24"/>
              </w:rPr>
            </w:pPr>
          </w:p>
        </w:tc>
        <w:tc>
          <w:tcPr>
            <w:tcW w:w="3102" w:type="dxa"/>
          </w:tcPr>
          <w:p w:rsidR="005C11EA" w:rsidRPr="00261298" w:rsidRDefault="005C11EA" w:rsidP="00F73537">
            <w:pPr>
              <w:rPr>
                <w:sz w:val="24"/>
                <w:szCs w:val="24"/>
              </w:rPr>
            </w:pPr>
            <w:r w:rsidRPr="00261298">
              <w:rPr>
                <w:sz w:val="24"/>
                <w:szCs w:val="24"/>
              </w:rPr>
              <w:t>Упражнение «Каракули»,арт-терапия «Монотипия». Цветовой тест Люшера.</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14-15.</w:t>
            </w:r>
          </w:p>
        </w:tc>
        <w:tc>
          <w:tcPr>
            <w:tcW w:w="2133" w:type="dxa"/>
          </w:tcPr>
          <w:p w:rsidR="005C11EA" w:rsidRPr="00261298" w:rsidRDefault="005C11EA" w:rsidP="00F73537">
            <w:pPr>
              <w:rPr>
                <w:sz w:val="24"/>
                <w:szCs w:val="24"/>
              </w:rPr>
            </w:pPr>
            <w:r w:rsidRPr="00261298">
              <w:rPr>
                <w:sz w:val="24"/>
                <w:szCs w:val="24"/>
              </w:rPr>
              <w:t>Развитие творческих способностей.</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rPr>
                <w:sz w:val="24"/>
                <w:szCs w:val="24"/>
              </w:rPr>
            </w:pPr>
            <w:r w:rsidRPr="00261298">
              <w:rPr>
                <w:sz w:val="24"/>
                <w:szCs w:val="24"/>
              </w:rPr>
              <w:t>19.12-24.12.13</w:t>
            </w:r>
          </w:p>
          <w:p w:rsidR="005C11EA" w:rsidRPr="00261298" w:rsidRDefault="005C11EA" w:rsidP="00F73537">
            <w:pPr>
              <w:rPr>
                <w:sz w:val="24"/>
                <w:szCs w:val="24"/>
              </w:rPr>
            </w:pPr>
            <w:r w:rsidRPr="00261298">
              <w:rPr>
                <w:sz w:val="24"/>
                <w:szCs w:val="24"/>
              </w:rPr>
              <w:t>26.12.-31.12.13</w:t>
            </w:r>
          </w:p>
          <w:p w:rsidR="005C11EA" w:rsidRPr="00261298" w:rsidRDefault="005C11EA" w:rsidP="00F73537">
            <w:pPr>
              <w:rPr>
                <w:sz w:val="24"/>
                <w:szCs w:val="24"/>
              </w:rPr>
            </w:pPr>
          </w:p>
        </w:tc>
        <w:tc>
          <w:tcPr>
            <w:tcW w:w="3102" w:type="dxa"/>
          </w:tcPr>
          <w:p w:rsidR="005C11EA" w:rsidRPr="00261298" w:rsidRDefault="005C11EA" w:rsidP="00F73537">
            <w:pPr>
              <w:rPr>
                <w:sz w:val="24"/>
                <w:szCs w:val="24"/>
              </w:rPr>
            </w:pPr>
            <w:r w:rsidRPr="00261298">
              <w:rPr>
                <w:sz w:val="24"/>
                <w:szCs w:val="24"/>
              </w:rPr>
              <w:t>Рисуночный тест «Несуществующее животное».</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16-17</w:t>
            </w:r>
          </w:p>
        </w:tc>
        <w:tc>
          <w:tcPr>
            <w:tcW w:w="2133" w:type="dxa"/>
          </w:tcPr>
          <w:p w:rsidR="005C11EA" w:rsidRPr="00261298" w:rsidRDefault="005C11EA" w:rsidP="00F73537">
            <w:pPr>
              <w:rPr>
                <w:sz w:val="24"/>
                <w:szCs w:val="24"/>
              </w:rPr>
            </w:pPr>
            <w:r w:rsidRPr="00261298">
              <w:rPr>
                <w:sz w:val="24"/>
                <w:szCs w:val="24"/>
              </w:rPr>
              <w:t>Конструирование на плоскости.</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rPr>
                <w:sz w:val="24"/>
                <w:szCs w:val="24"/>
              </w:rPr>
            </w:pPr>
            <w:r w:rsidRPr="00261298">
              <w:rPr>
                <w:sz w:val="24"/>
                <w:szCs w:val="24"/>
              </w:rPr>
              <w:t>17.01-21.01.14</w:t>
            </w:r>
          </w:p>
          <w:p w:rsidR="005C11EA" w:rsidRPr="00261298" w:rsidRDefault="005C11EA" w:rsidP="00F73537">
            <w:pPr>
              <w:rPr>
                <w:sz w:val="24"/>
                <w:szCs w:val="24"/>
              </w:rPr>
            </w:pPr>
            <w:r w:rsidRPr="00261298">
              <w:rPr>
                <w:sz w:val="24"/>
                <w:szCs w:val="24"/>
              </w:rPr>
              <w:t>23.01-28.01.14</w:t>
            </w:r>
          </w:p>
        </w:tc>
        <w:tc>
          <w:tcPr>
            <w:tcW w:w="3102" w:type="dxa"/>
          </w:tcPr>
          <w:p w:rsidR="005C11EA" w:rsidRPr="00261298" w:rsidRDefault="005C11EA" w:rsidP="00F73537">
            <w:pPr>
              <w:rPr>
                <w:sz w:val="24"/>
                <w:szCs w:val="24"/>
              </w:rPr>
            </w:pPr>
            <w:r w:rsidRPr="00261298">
              <w:rPr>
                <w:sz w:val="24"/>
                <w:szCs w:val="24"/>
              </w:rPr>
              <w:t>Танграмм. Головоломки на плоскости</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18-19</w:t>
            </w:r>
          </w:p>
        </w:tc>
        <w:tc>
          <w:tcPr>
            <w:tcW w:w="2133" w:type="dxa"/>
          </w:tcPr>
          <w:p w:rsidR="005C11EA" w:rsidRPr="00261298" w:rsidRDefault="005C11EA" w:rsidP="00F73537">
            <w:pPr>
              <w:rPr>
                <w:sz w:val="24"/>
                <w:szCs w:val="24"/>
              </w:rPr>
            </w:pPr>
            <w:r w:rsidRPr="00261298">
              <w:rPr>
                <w:sz w:val="24"/>
                <w:szCs w:val="24"/>
              </w:rPr>
              <w:t>Диагностика внимания, памяти.</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rPr>
                <w:sz w:val="24"/>
                <w:szCs w:val="24"/>
              </w:rPr>
            </w:pPr>
            <w:r w:rsidRPr="00261298">
              <w:rPr>
                <w:sz w:val="24"/>
                <w:szCs w:val="24"/>
              </w:rPr>
              <w:t>30.01-04.02.14</w:t>
            </w:r>
          </w:p>
          <w:p w:rsidR="005C11EA" w:rsidRPr="00261298" w:rsidRDefault="005C11EA" w:rsidP="00F73537">
            <w:pPr>
              <w:rPr>
                <w:sz w:val="24"/>
                <w:szCs w:val="24"/>
              </w:rPr>
            </w:pPr>
            <w:r w:rsidRPr="00261298">
              <w:rPr>
                <w:sz w:val="24"/>
                <w:szCs w:val="24"/>
              </w:rPr>
              <w:t>06.02-11.02.14</w:t>
            </w:r>
          </w:p>
        </w:tc>
        <w:tc>
          <w:tcPr>
            <w:tcW w:w="3102" w:type="dxa"/>
          </w:tcPr>
          <w:p w:rsidR="005C11EA" w:rsidRPr="00261298" w:rsidRDefault="005C11EA" w:rsidP="00F73537">
            <w:pPr>
              <w:rPr>
                <w:sz w:val="24"/>
                <w:szCs w:val="24"/>
              </w:rPr>
            </w:pPr>
            <w:r w:rsidRPr="00261298">
              <w:rPr>
                <w:sz w:val="24"/>
                <w:szCs w:val="24"/>
              </w:rPr>
              <w:t>Определение уровня развития внимания и памяти. Методика Р.С. Немова. Упражнения на развитие внимания и памяти.</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20-21</w:t>
            </w:r>
          </w:p>
        </w:tc>
        <w:tc>
          <w:tcPr>
            <w:tcW w:w="2133" w:type="dxa"/>
          </w:tcPr>
          <w:p w:rsidR="005C11EA" w:rsidRPr="00261298" w:rsidRDefault="005C11EA" w:rsidP="00F73537">
            <w:pPr>
              <w:rPr>
                <w:sz w:val="24"/>
                <w:szCs w:val="24"/>
              </w:rPr>
            </w:pPr>
            <w:r w:rsidRPr="00261298">
              <w:rPr>
                <w:sz w:val="24"/>
                <w:szCs w:val="24"/>
              </w:rPr>
              <w:t>Диагностика мышления.</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rPr>
                <w:sz w:val="24"/>
                <w:szCs w:val="24"/>
              </w:rPr>
            </w:pPr>
            <w:r w:rsidRPr="00261298">
              <w:rPr>
                <w:sz w:val="24"/>
                <w:szCs w:val="24"/>
              </w:rPr>
              <w:t>13.02-18.02.14</w:t>
            </w:r>
          </w:p>
          <w:p w:rsidR="005C11EA" w:rsidRPr="00261298" w:rsidRDefault="005C11EA" w:rsidP="00F73537">
            <w:pPr>
              <w:rPr>
                <w:sz w:val="24"/>
                <w:szCs w:val="24"/>
              </w:rPr>
            </w:pPr>
            <w:r w:rsidRPr="00261298">
              <w:rPr>
                <w:sz w:val="24"/>
                <w:szCs w:val="24"/>
              </w:rPr>
              <w:t>20.02-25.02.14</w:t>
            </w:r>
          </w:p>
          <w:p w:rsidR="005C11EA" w:rsidRPr="00261298" w:rsidRDefault="005C11EA" w:rsidP="00F73537">
            <w:pPr>
              <w:rPr>
                <w:sz w:val="24"/>
                <w:szCs w:val="24"/>
              </w:rPr>
            </w:pPr>
          </w:p>
          <w:p w:rsidR="005C11EA" w:rsidRPr="00261298" w:rsidRDefault="005C11EA" w:rsidP="00F73537">
            <w:pPr>
              <w:rPr>
                <w:sz w:val="24"/>
                <w:szCs w:val="24"/>
              </w:rPr>
            </w:pPr>
          </w:p>
        </w:tc>
        <w:tc>
          <w:tcPr>
            <w:tcW w:w="3102" w:type="dxa"/>
          </w:tcPr>
          <w:p w:rsidR="005C11EA" w:rsidRPr="00261298" w:rsidRDefault="005C11EA" w:rsidP="00F73537">
            <w:pPr>
              <w:rPr>
                <w:sz w:val="24"/>
                <w:szCs w:val="24"/>
              </w:rPr>
            </w:pPr>
            <w:r w:rsidRPr="00261298">
              <w:rPr>
                <w:sz w:val="24"/>
                <w:szCs w:val="24"/>
              </w:rPr>
              <w:t>Определение уровня развития интеллектуальных способностей. Игры и упражнения на развитие интеллекта .Диагностика наглядно-образного мышления «Матрица Равена» Р.С.Немов.</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22-23</w:t>
            </w:r>
          </w:p>
        </w:tc>
        <w:tc>
          <w:tcPr>
            <w:tcW w:w="2133" w:type="dxa"/>
          </w:tcPr>
          <w:p w:rsidR="005C11EA" w:rsidRPr="00261298" w:rsidRDefault="005C11EA" w:rsidP="00F73537">
            <w:pPr>
              <w:rPr>
                <w:sz w:val="24"/>
                <w:szCs w:val="24"/>
              </w:rPr>
            </w:pPr>
            <w:r w:rsidRPr="00261298">
              <w:rPr>
                <w:sz w:val="24"/>
                <w:szCs w:val="24"/>
              </w:rPr>
              <w:t xml:space="preserve">Диагностика </w:t>
            </w:r>
            <w:r w:rsidRPr="00261298">
              <w:rPr>
                <w:sz w:val="24"/>
                <w:szCs w:val="24"/>
              </w:rPr>
              <w:lastRenderedPageBreak/>
              <w:t>тревожности</w:t>
            </w:r>
          </w:p>
        </w:tc>
        <w:tc>
          <w:tcPr>
            <w:tcW w:w="1417" w:type="dxa"/>
          </w:tcPr>
          <w:p w:rsidR="005C11EA" w:rsidRPr="00261298" w:rsidRDefault="005C11EA" w:rsidP="00F73537">
            <w:pPr>
              <w:jc w:val="center"/>
              <w:rPr>
                <w:sz w:val="24"/>
                <w:szCs w:val="24"/>
              </w:rPr>
            </w:pPr>
            <w:r w:rsidRPr="00261298">
              <w:rPr>
                <w:sz w:val="24"/>
                <w:szCs w:val="24"/>
              </w:rPr>
              <w:lastRenderedPageBreak/>
              <w:t>2</w:t>
            </w:r>
          </w:p>
        </w:tc>
        <w:tc>
          <w:tcPr>
            <w:tcW w:w="1910" w:type="dxa"/>
          </w:tcPr>
          <w:p w:rsidR="005C11EA" w:rsidRPr="00261298" w:rsidRDefault="005C11EA" w:rsidP="00F73537">
            <w:pPr>
              <w:rPr>
                <w:sz w:val="24"/>
                <w:szCs w:val="24"/>
              </w:rPr>
            </w:pPr>
            <w:r w:rsidRPr="00261298">
              <w:rPr>
                <w:sz w:val="24"/>
                <w:szCs w:val="24"/>
              </w:rPr>
              <w:t>27.02-03.03.14</w:t>
            </w:r>
          </w:p>
          <w:p w:rsidR="005C11EA" w:rsidRPr="00261298" w:rsidRDefault="005C11EA" w:rsidP="00F73537">
            <w:pPr>
              <w:rPr>
                <w:sz w:val="24"/>
                <w:szCs w:val="24"/>
              </w:rPr>
            </w:pPr>
            <w:r w:rsidRPr="00261298">
              <w:rPr>
                <w:sz w:val="24"/>
                <w:szCs w:val="24"/>
              </w:rPr>
              <w:lastRenderedPageBreak/>
              <w:t>05.03-10.03.14</w:t>
            </w:r>
          </w:p>
          <w:p w:rsidR="005C11EA" w:rsidRPr="00261298" w:rsidRDefault="005C11EA" w:rsidP="00F73537">
            <w:pPr>
              <w:rPr>
                <w:sz w:val="24"/>
                <w:szCs w:val="24"/>
              </w:rPr>
            </w:pPr>
          </w:p>
        </w:tc>
        <w:tc>
          <w:tcPr>
            <w:tcW w:w="3102" w:type="dxa"/>
          </w:tcPr>
          <w:p w:rsidR="005C11EA" w:rsidRPr="00261298" w:rsidRDefault="005C11EA" w:rsidP="00F73537">
            <w:pPr>
              <w:rPr>
                <w:sz w:val="24"/>
                <w:szCs w:val="24"/>
              </w:rPr>
            </w:pPr>
            <w:r w:rsidRPr="00261298">
              <w:rPr>
                <w:sz w:val="24"/>
                <w:szCs w:val="24"/>
              </w:rPr>
              <w:lastRenderedPageBreak/>
              <w:t xml:space="preserve">Определение уровня </w:t>
            </w:r>
            <w:r w:rsidRPr="00261298">
              <w:rPr>
                <w:sz w:val="24"/>
                <w:szCs w:val="24"/>
              </w:rPr>
              <w:lastRenderedPageBreak/>
              <w:t>развития тревожности. Методика «Выбери нужное лицо» Р.Тэммл,М.Дорки. Игры и упражнения на снятие эмоционального напряжения.</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lastRenderedPageBreak/>
              <w:t>24-25</w:t>
            </w:r>
          </w:p>
        </w:tc>
        <w:tc>
          <w:tcPr>
            <w:tcW w:w="2133" w:type="dxa"/>
          </w:tcPr>
          <w:p w:rsidR="005C11EA" w:rsidRPr="00261298" w:rsidRDefault="005C11EA" w:rsidP="00F73537">
            <w:pPr>
              <w:rPr>
                <w:sz w:val="24"/>
                <w:szCs w:val="24"/>
              </w:rPr>
            </w:pPr>
            <w:r w:rsidRPr="00261298">
              <w:rPr>
                <w:sz w:val="24"/>
                <w:szCs w:val="24"/>
              </w:rPr>
              <w:t xml:space="preserve"> Развитие пространственной ориентировки </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rPr>
                <w:sz w:val="24"/>
                <w:szCs w:val="24"/>
              </w:rPr>
            </w:pPr>
            <w:r w:rsidRPr="00261298">
              <w:rPr>
                <w:sz w:val="24"/>
                <w:szCs w:val="24"/>
              </w:rPr>
              <w:t>12.03-17.03.14</w:t>
            </w:r>
          </w:p>
          <w:p w:rsidR="005C11EA" w:rsidRPr="00261298" w:rsidRDefault="005C11EA" w:rsidP="00F73537">
            <w:pPr>
              <w:jc w:val="center"/>
              <w:rPr>
                <w:sz w:val="24"/>
                <w:szCs w:val="24"/>
              </w:rPr>
            </w:pPr>
            <w:r w:rsidRPr="00261298">
              <w:rPr>
                <w:sz w:val="24"/>
                <w:szCs w:val="24"/>
              </w:rPr>
              <w:t>19.03-24.03.14</w:t>
            </w:r>
          </w:p>
          <w:p w:rsidR="005C11EA" w:rsidRPr="00261298" w:rsidRDefault="005C11EA" w:rsidP="00F73537">
            <w:pPr>
              <w:rPr>
                <w:sz w:val="24"/>
                <w:szCs w:val="24"/>
              </w:rPr>
            </w:pPr>
          </w:p>
        </w:tc>
        <w:tc>
          <w:tcPr>
            <w:tcW w:w="3102" w:type="dxa"/>
          </w:tcPr>
          <w:p w:rsidR="005C11EA" w:rsidRPr="00261298" w:rsidRDefault="005C11EA" w:rsidP="00F73537">
            <w:pPr>
              <w:rPr>
                <w:sz w:val="24"/>
                <w:szCs w:val="24"/>
              </w:rPr>
            </w:pPr>
            <w:r w:rsidRPr="00261298">
              <w:rPr>
                <w:sz w:val="24"/>
                <w:szCs w:val="24"/>
              </w:rPr>
              <w:t>Упражнения:</w:t>
            </w:r>
            <w:r w:rsidRPr="00261298">
              <w:rPr>
                <w:i/>
                <w:iCs/>
                <w:sz w:val="24"/>
                <w:szCs w:val="24"/>
              </w:rPr>
              <w:t xml:space="preserve"> Графический диктант.</w:t>
            </w:r>
            <w:r w:rsidRPr="00261298">
              <w:rPr>
                <w:sz w:val="24"/>
                <w:szCs w:val="24"/>
              </w:rPr>
              <w:t xml:space="preserve">  и др. на развитие пространственной ориентировки. </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26-27</w:t>
            </w:r>
          </w:p>
        </w:tc>
        <w:tc>
          <w:tcPr>
            <w:tcW w:w="2133" w:type="dxa"/>
          </w:tcPr>
          <w:p w:rsidR="005C11EA" w:rsidRPr="00261298" w:rsidRDefault="005C11EA" w:rsidP="00F73537">
            <w:pPr>
              <w:rPr>
                <w:sz w:val="24"/>
                <w:szCs w:val="24"/>
              </w:rPr>
            </w:pPr>
            <w:r w:rsidRPr="00261298">
              <w:rPr>
                <w:i/>
                <w:iCs/>
                <w:sz w:val="24"/>
                <w:szCs w:val="24"/>
              </w:rPr>
              <w:t xml:space="preserve"> «День рождения Ослика Иа</w:t>
            </w:r>
            <w:r w:rsidRPr="00261298">
              <w:rPr>
                <w:sz w:val="24"/>
                <w:szCs w:val="24"/>
              </w:rPr>
              <w:t>»</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jc w:val="center"/>
              <w:rPr>
                <w:sz w:val="24"/>
                <w:szCs w:val="24"/>
              </w:rPr>
            </w:pPr>
            <w:r w:rsidRPr="00261298">
              <w:rPr>
                <w:sz w:val="24"/>
                <w:szCs w:val="24"/>
              </w:rPr>
              <w:t>02.04-07.04.14</w:t>
            </w:r>
          </w:p>
          <w:p w:rsidR="005C11EA" w:rsidRPr="00261298" w:rsidRDefault="005C11EA" w:rsidP="00F73537">
            <w:pPr>
              <w:jc w:val="center"/>
              <w:rPr>
                <w:sz w:val="24"/>
                <w:szCs w:val="24"/>
              </w:rPr>
            </w:pPr>
            <w:r w:rsidRPr="00261298">
              <w:rPr>
                <w:sz w:val="24"/>
                <w:szCs w:val="24"/>
              </w:rPr>
              <w:t>09.04-14.04.14</w:t>
            </w:r>
          </w:p>
          <w:p w:rsidR="005C11EA" w:rsidRPr="00261298" w:rsidRDefault="005C11EA" w:rsidP="00F73537">
            <w:pPr>
              <w:jc w:val="center"/>
              <w:rPr>
                <w:sz w:val="24"/>
                <w:szCs w:val="24"/>
              </w:rPr>
            </w:pPr>
          </w:p>
        </w:tc>
        <w:tc>
          <w:tcPr>
            <w:tcW w:w="3102" w:type="dxa"/>
          </w:tcPr>
          <w:p w:rsidR="005C11EA" w:rsidRPr="009544CA" w:rsidRDefault="005C11EA" w:rsidP="00F73537">
            <w:pPr>
              <w:pStyle w:val="a8"/>
              <w:spacing w:before="0" w:beforeAutospacing="0" w:after="0" w:afterAutospacing="0"/>
              <w:rPr>
                <w:rFonts w:ascii="Times New Roman" w:hAnsi="Times New Roman" w:cs="Times New Roman"/>
                <w:color w:val="auto"/>
                <w:sz w:val="24"/>
                <w:szCs w:val="24"/>
              </w:rPr>
            </w:pPr>
            <w:r w:rsidRPr="00261298">
              <w:rPr>
                <w:rFonts w:ascii="Times New Roman" w:hAnsi="Times New Roman" w:cs="Times New Roman"/>
                <w:sz w:val="24"/>
                <w:szCs w:val="24"/>
              </w:rPr>
              <w:t xml:space="preserve"> </w:t>
            </w:r>
            <w:r w:rsidRPr="009544CA">
              <w:rPr>
                <w:rFonts w:ascii="Times New Roman" w:hAnsi="Times New Roman" w:cs="Times New Roman"/>
                <w:color w:val="auto"/>
                <w:sz w:val="24"/>
                <w:szCs w:val="24"/>
              </w:rPr>
              <w:t>Развитие наблюдательности, пространственного ориентирования и воображения, повышение интереса детей к математике, естествознанию и расширение их кругозора.</w:t>
            </w:r>
          </w:p>
          <w:p w:rsidR="005C11EA" w:rsidRPr="00261298" w:rsidRDefault="005C11EA" w:rsidP="00F73537">
            <w:pPr>
              <w:jc w:val="both"/>
              <w:rPr>
                <w:sz w:val="24"/>
                <w:szCs w:val="24"/>
              </w:rPr>
            </w:pP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28-29</w:t>
            </w:r>
          </w:p>
        </w:tc>
        <w:tc>
          <w:tcPr>
            <w:tcW w:w="2133" w:type="dxa"/>
          </w:tcPr>
          <w:p w:rsidR="005C11EA" w:rsidRPr="00261298" w:rsidRDefault="005C11EA" w:rsidP="00F73537">
            <w:pPr>
              <w:pStyle w:val="2"/>
              <w:spacing w:before="0" w:after="0"/>
              <w:outlineLvl w:val="1"/>
              <w:rPr>
                <w:rFonts w:ascii="Times New Roman" w:hAnsi="Times New Roman"/>
                <w:b w:val="0"/>
                <w:sz w:val="24"/>
                <w:szCs w:val="24"/>
              </w:rPr>
            </w:pPr>
            <w:r w:rsidRPr="00261298">
              <w:rPr>
                <w:rFonts w:ascii="Times New Roman" w:hAnsi="Times New Roman"/>
                <w:b w:val="0"/>
                <w:sz w:val="24"/>
                <w:szCs w:val="24"/>
              </w:rPr>
              <w:t>Коррекция</w:t>
            </w:r>
          </w:p>
          <w:p w:rsidR="005C11EA" w:rsidRPr="00261298" w:rsidRDefault="005C11EA" w:rsidP="00F73537">
            <w:pPr>
              <w:rPr>
                <w:sz w:val="24"/>
                <w:szCs w:val="24"/>
              </w:rPr>
            </w:pPr>
            <w:r w:rsidRPr="00261298">
              <w:rPr>
                <w:bCs/>
                <w:sz w:val="24"/>
                <w:szCs w:val="24"/>
              </w:rPr>
              <w:t xml:space="preserve"> нарушений эмоционально–волевой сферы детей. «Где мне сесть?»</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jc w:val="center"/>
              <w:rPr>
                <w:sz w:val="24"/>
                <w:szCs w:val="24"/>
              </w:rPr>
            </w:pPr>
            <w:r w:rsidRPr="00261298">
              <w:rPr>
                <w:sz w:val="24"/>
                <w:szCs w:val="24"/>
              </w:rPr>
              <w:t>16.04-21.04.14</w:t>
            </w:r>
          </w:p>
          <w:p w:rsidR="005C11EA" w:rsidRPr="00261298" w:rsidRDefault="005C11EA" w:rsidP="00F73537">
            <w:pPr>
              <w:jc w:val="center"/>
              <w:rPr>
                <w:sz w:val="24"/>
                <w:szCs w:val="24"/>
              </w:rPr>
            </w:pPr>
            <w:r w:rsidRPr="00261298">
              <w:rPr>
                <w:sz w:val="24"/>
                <w:szCs w:val="24"/>
              </w:rPr>
              <w:t>23.04-28.04.14</w:t>
            </w:r>
          </w:p>
          <w:p w:rsidR="005C11EA" w:rsidRPr="00261298" w:rsidRDefault="005C11EA" w:rsidP="00F73537">
            <w:pPr>
              <w:jc w:val="center"/>
              <w:rPr>
                <w:sz w:val="24"/>
                <w:szCs w:val="24"/>
              </w:rPr>
            </w:pPr>
          </w:p>
        </w:tc>
        <w:tc>
          <w:tcPr>
            <w:tcW w:w="3102" w:type="dxa"/>
          </w:tcPr>
          <w:p w:rsidR="005C11EA" w:rsidRPr="00261298" w:rsidRDefault="005C11EA" w:rsidP="00F73537">
            <w:pPr>
              <w:rPr>
                <w:sz w:val="24"/>
                <w:szCs w:val="24"/>
              </w:rPr>
            </w:pPr>
            <w:r w:rsidRPr="00261298">
              <w:rPr>
                <w:sz w:val="24"/>
                <w:szCs w:val="24"/>
              </w:rPr>
              <w:t>Определение комфортного пространства человека привлекательность и симпатия. Упражнения с зеркалом.</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30-31</w:t>
            </w:r>
          </w:p>
        </w:tc>
        <w:tc>
          <w:tcPr>
            <w:tcW w:w="2133" w:type="dxa"/>
          </w:tcPr>
          <w:p w:rsidR="005C11EA" w:rsidRPr="00261298" w:rsidRDefault="005C11EA" w:rsidP="00F73537">
            <w:pPr>
              <w:rPr>
                <w:sz w:val="24"/>
                <w:szCs w:val="24"/>
              </w:rPr>
            </w:pPr>
            <w:r w:rsidRPr="00261298">
              <w:rPr>
                <w:bCs/>
                <w:sz w:val="24"/>
                <w:szCs w:val="24"/>
              </w:rPr>
              <w:t>Развитие визуальной памяти.</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jc w:val="center"/>
              <w:rPr>
                <w:sz w:val="24"/>
                <w:szCs w:val="24"/>
              </w:rPr>
            </w:pPr>
            <w:r w:rsidRPr="00261298">
              <w:rPr>
                <w:sz w:val="24"/>
                <w:szCs w:val="24"/>
              </w:rPr>
              <w:t>30.04-05.05.14</w:t>
            </w:r>
          </w:p>
          <w:p w:rsidR="005C11EA" w:rsidRPr="00261298" w:rsidRDefault="005C11EA" w:rsidP="00F73537">
            <w:pPr>
              <w:jc w:val="center"/>
              <w:rPr>
                <w:sz w:val="24"/>
                <w:szCs w:val="24"/>
              </w:rPr>
            </w:pPr>
            <w:r w:rsidRPr="00261298">
              <w:rPr>
                <w:sz w:val="24"/>
                <w:szCs w:val="24"/>
              </w:rPr>
              <w:t>07.05-12.05.14</w:t>
            </w:r>
          </w:p>
          <w:p w:rsidR="005C11EA" w:rsidRPr="00261298" w:rsidRDefault="005C11EA" w:rsidP="00F73537">
            <w:pPr>
              <w:jc w:val="center"/>
              <w:rPr>
                <w:sz w:val="24"/>
                <w:szCs w:val="24"/>
              </w:rPr>
            </w:pPr>
          </w:p>
        </w:tc>
        <w:tc>
          <w:tcPr>
            <w:tcW w:w="3102" w:type="dxa"/>
          </w:tcPr>
          <w:p w:rsidR="005C11EA" w:rsidRPr="00261298" w:rsidRDefault="005C11EA" w:rsidP="00F73537">
            <w:pPr>
              <w:rPr>
                <w:sz w:val="24"/>
                <w:szCs w:val="24"/>
              </w:rPr>
            </w:pPr>
            <w:r w:rsidRPr="00261298">
              <w:rPr>
                <w:sz w:val="24"/>
                <w:szCs w:val="24"/>
              </w:rPr>
              <w:t>Игры и упражнения на развитие памяти. «</w:t>
            </w:r>
            <w:r w:rsidRPr="00261298">
              <w:rPr>
                <w:i/>
                <w:iCs/>
                <w:sz w:val="24"/>
                <w:szCs w:val="24"/>
              </w:rPr>
              <w:t>Внимательный художник</w:t>
            </w:r>
            <w:r w:rsidRPr="00261298">
              <w:rPr>
                <w:sz w:val="24"/>
                <w:szCs w:val="24"/>
              </w:rPr>
              <w:t>»,«</w:t>
            </w:r>
            <w:r w:rsidRPr="00261298">
              <w:rPr>
                <w:i/>
                <w:iCs/>
                <w:sz w:val="24"/>
                <w:szCs w:val="24"/>
              </w:rPr>
              <w:t>Зрительный диктант.</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32-33</w:t>
            </w:r>
          </w:p>
        </w:tc>
        <w:tc>
          <w:tcPr>
            <w:tcW w:w="2133" w:type="dxa"/>
          </w:tcPr>
          <w:p w:rsidR="005C11EA" w:rsidRPr="009544CA" w:rsidRDefault="005C11EA" w:rsidP="00F73537">
            <w:pPr>
              <w:pStyle w:val="a8"/>
              <w:widowControl w:val="0"/>
              <w:spacing w:before="0" w:beforeAutospacing="0" w:after="0" w:afterAutospacing="0"/>
              <w:ind w:hanging="15"/>
              <w:rPr>
                <w:rFonts w:ascii="Times New Roman" w:hAnsi="Times New Roman" w:cs="Times New Roman"/>
                <w:color w:val="auto"/>
                <w:sz w:val="24"/>
                <w:szCs w:val="24"/>
              </w:rPr>
            </w:pPr>
            <w:r w:rsidRPr="00261298">
              <w:rPr>
                <w:rFonts w:ascii="Times New Roman" w:hAnsi="Times New Roman" w:cs="Times New Roman"/>
                <w:b/>
                <w:bCs/>
                <w:sz w:val="24"/>
                <w:szCs w:val="24"/>
              </w:rPr>
              <w:t xml:space="preserve"> </w:t>
            </w:r>
            <w:r w:rsidRPr="009544CA">
              <w:rPr>
                <w:rFonts w:ascii="Times New Roman" w:hAnsi="Times New Roman" w:cs="Times New Roman"/>
                <w:bCs/>
                <w:color w:val="auto"/>
                <w:sz w:val="24"/>
                <w:szCs w:val="24"/>
              </w:rPr>
              <w:t>Развитие аудиальной и тактильной памяти</w:t>
            </w:r>
          </w:p>
          <w:p w:rsidR="005C11EA" w:rsidRPr="00261298" w:rsidRDefault="005C11EA" w:rsidP="00F73537">
            <w:pPr>
              <w:rPr>
                <w:sz w:val="24"/>
                <w:szCs w:val="24"/>
              </w:rPr>
            </w:pP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jc w:val="center"/>
              <w:rPr>
                <w:sz w:val="24"/>
                <w:szCs w:val="24"/>
              </w:rPr>
            </w:pPr>
            <w:r w:rsidRPr="00261298">
              <w:rPr>
                <w:sz w:val="24"/>
                <w:szCs w:val="24"/>
              </w:rPr>
              <w:t>14.05-19.05.14</w:t>
            </w:r>
          </w:p>
          <w:p w:rsidR="005C11EA" w:rsidRPr="00261298" w:rsidRDefault="005C11EA" w:rsidP="00F73537">
            <w:pPr>
              <w:jc w:val="center"/>
              <w:rPr>
                <w:sz w:val="24"/>
                <w:szCs w:val="24"/>
              </w:rPr>
            </w:pPr>
            <w:r w:rsidRPr="00261298">
              <w:rPr>
                <w:sz w:val="24"/>
                <w:szCs w:val="24"/>
              </w:rPr>
              <w:t>21.05-26.05.14</w:t>
            </w:r>
          </w:p>
        </w:tc>
        <w:tc>
          <w:tcPr>
            <w:tcW w:w="3102" w:type="dxa"/>
          </w:tcPr>
          <w:p w:rsidR="005C11EA" w:rsidRPr="00261298" w:rsidRDefault="005C11EA" w:rsidP="00F73537">
            <w:pPr>
              <w:rPr>
                <w:sz w:val="24"/>
                <w:szCs w:val="24"/>
              </w:rPr>
            </w:pPr>
            <w:r w:rsidRPr="00261298">
              <w:rPr>
                <w:sz w:val="24"/>
                <w:szCs w:val="24"/>
              </w:rPr>
              <w:t>Игры и упражнения на развитие  аудиальной и тактильной памяти.   «</w:t>
            </w:r>
            <w:r w:rsidRPr="00261298">
              <w:rPr>
                <w:i/>
                <w:iCs/>
                <w:sz w:val="24"/>
                <w:szCs w:val="24"/>
              </w:rPr>
              <w:t>Снежный ком</w:t>
            </w:r>
            <w:r w:rsidRPr="00261298">
              <w:rPr>
                <w:sz w:val="24"/>
                <w:szCs w:val="24"/>
              </w:rPr>
              <w:t>». «</w:t>
            </w:r>
            <w:r w:rsidRPr="00261298">
              <w:rPr>
                <w:i/>
                <w:iCs/>
                <w:sz w:val="24"/>
                <w:szCs w:val="24"/>
              </w:rPr>
              <w:t>Волшебный мешочек</w:t>
            </w:r>
            <w:r w:rsidRPr="00261298">
              <w:rPr>
                <w:sz w:val="24"/>
                <w:szCs w:val="24"/>
              </w:rPr>
              <w:t>»</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34</w:t>
            </w:r>
          </w:p>
        </w:tc>
        <w:tc>
          <w:tcPr>
            <w:tcW w:w="2133" w:type="dxa"/>
          </w:tcPr>
          <w:p w:rsidR="005C11EA" w:rsidRPr="00261298" w:rsidRDefault="005C11EA" w:rsidP="00F73537">
            <w:pPr>
              <w:rPr>
                <w:sz w:val="24"/>
                <w:szCs w:val="24"/>
              </w:rPr>
            </w:pPr>
            <w:r w:rsidRPr="00261298">
              <w:rPr>
                <w:sz w:val="24"/>
                <w:szCs w:val="24"/>
              </w:rPr>
              <w:t>Диагностика смысловой, слуховой, зрительной памяти и внимания</w:t>
            </w:r>
          </w:p>
        </w:tc>
        <w:tc>
          <w:tcPr>
            <w:tcW w:w="1417" w:type="dxa"/>
          </w:tcPr>
          <w:p w:rsidR="005C11EA" w:rsidRPr="00261298" w:rsidRDefault="005C11EA" w:rsidP="00F73537">
            <w:pPr>
              <w:jc w:val="center"/>
              <w:rPr>
                <w:sz w:val="24"/>
                <w:szCs w:val="24"/>
              </w:rPr>
            </w:pPr>
            <w:r w:rsidRPr="00261298">
              <w:rPr>
                <w:sz w:val="24"/>
                <w:szCs w:val="24"/>
              </w:rPr>
              <w:t>1</w:t>
            </w:r>
          </w:p>
        </w:tc>
        <w:tc>
          <w:tcPr>
            <w:tcW w:w="1910" w:type="dxa"/>
          </w:tcPr>
          <w:p w:rsidR="005C11EA" w:rsidRPr="00261298" w:rsidRDefault="005C11EA" w:rsidP="00F73537">
            <w:pPr>
              <w:jc w:val="center"/>
              <w:rPr>
                <w:sz w:val="24"/>
                <w:szCs w:val="24"/>
              </w:rPr>
            </w:pPr>
            <w:r w:rsidRPr="00261298">
              <w:rPr>
                <w:sz w:val="24"/>
                <w:szCs w:val="24"/>
              </w:rPr>
              <w:t>28.05-31.05.14</w:t>
            </w:r>
          </w:p>
        </w:tc>
        <w:tc>
          <w:tcPr>
            <w:tcW w:w="3102" w:type="dxa"/>
          </w:tcPr>
          <w:p w:rsidR="005C11EA" w:rsidRPr="00261298" w:rsidRDefault="005C11EA" w:rsidP="00F73537">
            <w:pPr>
              <w:rPr>
                <w:sz w:val="24"/>
                <w:szCs w:val="24"/>
              </w:rPr>
            </w:pPr>
            <w:r w:rsidRPr="00261298">
              <w:rPr>
                <w:sz w:val="24"/>
                <w:szCs w:val="24"/>
              </w:rPr>
              <w:t xml:space="preserve">Определение уровня развития памяти и внимания. Диагностика различных видов памяти по методике Тихомировой Л.В. </w:t>
            </w:r>
          </w:p>
        </w:tc>
      </w:tr>
      <w:tr w:rsidR="005C11EA" w:rsidRPr="00261298" w:rsidTr="00F73537">
        <w:tc>
          <w:tcPr>
            <w:tcW w:w="1008" w:type="dxa"/>
          </w:tcPr>
          <w:p w:rsidR="005C11EA" w:rsidRPr="00261298" w:rsidRDefault="005C11EA" w:rsidP="00F73537">
            <w:pPr>
              <w:jc w:val="center"/>
              <w:rPr>
                <w:sz w:val="24"/>
                <w:szCs w:val="24"/>
              </w:rPr>
            </w:pPr>
          </w:p>
        </w:tc>
        <w:tc>
          <w:tcPr>
            <w:tcW w:w="2133" w:type="dxa"/>
          </w:tcPr>
          <w:p w:rsidR="005C11EA" w:rsidRPr="00261298" w:rsidRDefault="005C11EA" w:rsidP="00F73537">
            <w:pPr>
              <w:rPr>
                <w:b/>
                <w:sz w:val="24"/>
                <w:szCs w:val="24"/>
              </w:rPr>
            </w:pPr>
            <w:r w:rsidRPr="00261298">
              <w:rPr>
                <w:b/>
                <w:sz w:val="24"/>
                <w:szCs w:val="24"/>
              </w:rPr>
              <w:t>Итого:</w:t>
            </w:r>
          </w:p>
        </w:tc>
        <w:tc>
          <w:tcPr>
            <w:tcW w:w="1417" w:type="dxa"/>
          </w:tcPr>
          <w:p w:rsidR="005C11EA" w:rsidRPr="00261298" w:rsidRDefault="005C11EA" w:rsidP="00F73537">
            <w:pPr>
              <w:jc w:val="center"/>
              <w:rPr>
                <w:b/>
                <w:sz w:val="24"/>
                <w:szCs w:val="24"/>
              </w:rPr>
            </w:pPr>
            <w:r w:rsidRPr="00261298">
              <w:rPr>
                <w:b/>
                <w:sz w:val="24"/>
                <w:szCs w:val="24"/>
              </w:rPr>
              <w:t>34</w:t>
            </w:r>
          </w:p>
        </w:tc>
        <w:tc>
          <w:tcPr>
            <w:tcW w:w="1910" w:type="dxa"/>
          </w:tcPr>
          <w:p w:rsidR="005C11EA" w:rsidRPr="00261298" w:rsidRDefault="005C11EA" w:rsidP="00F73537">
            <w:pPr>
              <w:jc w:val="center"/>
              <w:rPr>
                <w:sz w:val="24"/>
                <w:szCs w:val="24"/>
              </w:rPr>
            </w:pPr>
          </w:p>
        </w:tc>
        <w:tc>
          <w:tcPr>
            <w:tcW w:w="3102" w:type="dxa"/>
          </w:tcPr>
          <w:p w:rsidR="005C11EA" w:rsidRPr="00261298" w:rsidRDefault="005C11EA" w:rsidP="00F73537">
            <w:pPr>
              <w:jc w:val="center"/>
              <w:rPr>
                <w:sz w:val="24"/>
                <w:szCs w:val="24"/>
              </w:rPr>
            </w:pPr>
          </w:p>
        </w:tc>
      </w:tr>
    </w:tbl>
    <w:p w:rsidR="005C11EA" w:rsidRPr="00261298" w:rsidRDefault="005C11EA" w:rsidP="005C11EA">
      <w:pPr>
        <w:spacing w:after="0" w:line="240" w:lineRule="auto"/>
        <w:jc w:val="center"/>
        <w:rPr>
          <w:rFonts w:ascii="Times New Roman" w:hAnsi="Times New Roman" w:cs="Times New Roman"/>
          <w:b/>
          <w:sz w:val="24"/>
          <w:szCs w:val="24"/>
        </w:rPr>
      </w:pPr>
      <w:r w:rsidRPr="00261298">
        <w:rPr>
          <w:rFonts w:ascii="Times New Roman" w:hAnsi="Times New Roman" w:cs="Times New Roman"/>
          <w:b/>
          <w:sz w:val="24"/>
          <w:szCs w:val="24"/>
        </w:rPr>
        <w:t xml:space="preserve">Тематическое планирование  занятий </w:t>
      </w:r>
    </w:p>
    <w:p w:rsidR="005C11EA" w:rsidRPr="00261298" w:rsidRDefault="005C11EA" w:rsidP="005C11EA">
      <w:pPr>
        <w:spacing w:after="0" w:line="240" w:lineRule="auto"/>
        <w:jc w:val="center"/>
        <w:rPr>
          <w:rFonts w:ascii="Times New Roman" w:hAnsi="Times New Roman" w:cs="Times New Roman"/>
          <w:b/>
          <w:sz w:val="24"/>
          <w:szCs w:val="24"/>
        </w:rPr>
      </w:pPr>
      <w:r w:rsidRPr="00261298">
        <w:rPr>
          <w:rFonts w:ascii="Times New Roman" w:hAnsi="Times New Roman" w:cs="Times New Roman"/>
          <w:b/>
          <w:sz w:val="24"/>
          <w:szCs w:val="24"/>
        </w:rPr>
        <w:t>«</w:t>
      </w:r>
      <w:r w:rsidRPr="00261298">
        <w:rPr>
          <w:rFonts w:ascii="Times New Roman" w:hAnsi="Times New Roman" w:cs="Times New Roman"/>
          <w:b/>
          <w:kern w:val="36"/>
          <w:sz w:val="24"/>
          <w:szCs w:val="24"/>
        </w:rPr>
        <w:t>Коррекционно-развивающие занятия для детей с отклонениями в здоровье</w:t>
      </w:r>
      <w:r w:rsidRPr="00261298">
        <w:rPr>
          <w:rFonts w:ascii="Times New Roman" w:hAnsi="Times New Roman" w:cs="Times New Roman"/>
          <w:b/>
          <w:sz w:val="24"/>
          <w:szCs w:val="24"/>
        </w:rPr>
        <w:t>»</w:t>
      </w:r>
    </w:p>
    <w:p w:rsidR="005C11EA" w:rsidRPr="00261298" w:rsidRDefault="005C11EA" w:rsidP="005C11EA">
      <w:pPr>
        <w:spacing w:after="0" w:line="240" w:lineRule="auto"/>
        <w:jc w:val="center"/>
        <w:rPr>
          <w:rFonts w:ascii="Times New Roman" w:hAnsi="Times New Roman" w:cs="Times New Roman"/>
          <w:b/>
          <w:sz w:val="24"/>
          <w:szCs w:val="24"/>
        </w:rPr>
      </w:pPr>
      <w:r w:rsidRPr="00261298">
        <w:rPr>
          <w:rFonts w:ascii="Times New Roman" w:hAnsi="Times New Roman" w:cs="Times New Roman"/>
          <w:b/>
          <w:sz w:val="24"/>
          <w:szCs w:val="24"/>
        </w:rPr>
        <w:t>3 класс.</w:t>
      </w:r>
    </w:p>
    <w:p w:rsidR="005C11EA" w:rsidRPr="00261298" w:rsidRDefault="005C11EA" w:rsidP="005C11EA">
      <w:pPr>
        <w:spacing w:after="0" w:line="240" w:lineRule="auto"/>
        <w:jc w:val="center"/>
        <w:rPr>
          <w:rFonts w:ascii="Times New Roman" w:hAnsi="Times New Roman" w:cs="Times New Roman"/>
          <w:b/>
          <w:sz w:val="24"/>
          <w:szCs w:val="24"/>
        </w:rPr>
      </w:pPr>
    </w:p>
    <w:tbl>
      <w:tblPr>
        <w:tblStyle w:val="ab"/>
        <w:tblW w:w="0" w:type="auto"/>
        <w:tblLook w:val="01E0"/>
      </w:tblPr>
      <w:tblGrid>
        <w:gridCol w:w="1008"/>
        <w:gridCol w:w="2133"/>
        <w:gridCol w:w="1417"/>
        <w:gridCol w:w="1910"/>
        <w:gridCol w:w="3102"/>
      </w:tblGrid>
      <w:tr w:rsidR="005C11EA" w:rsidRPr="00261298" w:rsidTr="00F73537">
        <w:tc>
          <w:tcPr>
            <w:tcW w:w="1008" w:type="dxa"/>
          </w:tcPr>
          <w:p w:rsidR="005C11EA" w:rsidRPr="00261298" w:rsidRDefault="005C11EA" w:rsidP="00F73537">
            <w:pPr>
              <w:jc w:val="center"/>
              <w:rPr>
                <w:sz w:val="24"/>
                <w:szCs w:val="24"/>
              </w:rPr>
            </w:pPr>
            <w:r w:rsidRPr="00261298">
              <w:rPr>
                <w:sz w:val="24"/>
                <w:szCs w:val="24"/>
              </w:rPr>
              <w:t>№</w:t>
            </w:r>
          </w:p>
          <w:p w:rsidR="005C11EA" w:rsidRPr="00261298" w:rsidRDefault="005C11EA" w:rsidP="00F73537">
            <w:pPr>
              <w:jc w:val="center"/>
              <w:rPr>
                <w:b/>
                <w:sz w:val="24"/>
                <w:szCs w:val="24"/>
              </w:rPr>
            </w:pPr>
            <w:r w:rsidRPr="00261298">
              <w:rPr>
                <w:sz w:val="24"/>
                <w:szCs w:val="24"/>
              </w:rPr>
              <w:t>п\п</w:t>
            </w:r>
          </w:p>
        </w:tc>
        <w:tc>
          <w:tcPr>
            <w:tcW w:w="2133" w:type="dxa"/>
          </w:tcPr>
          <w:p w:rsidR="005C11EA" w:rsidRPr="00261298" w:rsidRDefault="005C11EA" w:rsidP="00F73537">
            <w:pPr>
              <w:jc w:val="center"/>
              <w:rPr>
                <w:sz w:val="24"/>
                <w:szCs w:val="24"/>
              </w:rPr>
            </w:pPr>
            <w:r w:rsidRPr="00261298">
              <w:rPr>
                <w:sz w:val="24"/>
                <w:szCs w:val="24"/>
              </w:rPr>
              <w:t>Тема</w:t>
            </w:r>
          </w:p>
        </w:tc>
        <w:tc>
          <w:tcPr>
            <w:tcW w:w="1417" w:type="dxa"/>
          </w:tcPr>
          <w:p w:rsidR="005C11EA" w:rsidRPr="00261298" w:rsidRDefault="005C11EA" w:rsidP="00F73537">
            <w:pPr>
              <w:jc w:val="center"/>
              <w:rPr>
                <w:sz w:val="24"/>
                <w:szCs w:val="24"/>
              </w:rPr>
            </w:pPr>
            <w:r w:rsidRPr="00261298">
              <w:rPr>
                <w:sz w:val="24"/>
                <w:szCs w:val="24"/>
              </w:rPr>
              <w:t>Количество</w:t>
            </w:r>
          </w:p>
          <w:p w:rsidR="005C11EA" w:rsidRPr="00261298" w:rsidRDefault="005C11EA" w:rsidP="00F73537">
            <w:pPr>
              <w:jc w:val="center"/>
              <w:rPr>
                <w:sz w:val="24"/>
                <w:szCs w:val="24"/>
              </w:rPr>
            </w:pPr>
            <w:r w:rsidRPr="00261298">
              <w:rPr>
                <w:sz w:val="24"/>
                <w:szCs w:val="24"/>
              </w:rPr>
              <w:t>часов</w:t>
            </w:r>
          </w:p>
        </w:tc>
        <w:tc>
          <w:tcPr>
            <w:tcW w:w="1910" w:type="dxa"/>
          </w:tcPr>
          <w:p w:rsidR="005C11EA" w:rsidRPr="00261298" w:rsidRDefault="005C11EA" w:rsidP="00F73537">
            <w:pPr>
              <w:jc w:val="center"/>
              <w:rPr>
                <w:sz w:val="24"/>
                <w:szCs w:val="24"/>
              </w:rPr>
            </w:pPr>
            <w:r w:rsidRPr="00261298">
              <w:rPr>
                <w:sz w:val="24"/>
                <w:szCs w:val="24"/>
              </w:rPr>
              <w:t>Дата</w:t>
            </w:r>
          </w:p>
        </w:tc>
        <w:tc>
          <w:tcPr>
            <w:tcW w:w="3102" w:type="dxa"/>
          </w:tcPr>
          <w:p w:rsidR="005C11EA" w:rsidRPr="00261298" w:rsidRDefault="005C11EA" w:rsidP="00F73537">
            <w:pPr>
              <w:jc w:val="center"/>
              <w:rPr>
                <w:sz w:val="24"/>
                <w:szCs w:val="24"/>
              </w:rPr>
            </w:pPr>
            <w:r w:rsidRPr="00261298">
              <w:rPr>
                <w:sz w:val="24"/>
                <w:szCs w:val="24"/>
              </w:rPr>
              <w:t>Основное содержание</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1.</w:t>
            </w:r>
          </w:p>
        </w:tc>
        <w:tc>
          <w:tcPr>
            <w:tcW w:w="2133" w:type="dxa"/>
          </w:tcPr>
          <w:p w:rsidR="005C11EA" w:rsidRPr="00261298" w:rsidRDefault="005C11EA" w:rsidP="00F73537">
            <w:pPr>
              <w:rPr>
                <w:sz w:val="24"/>
                <w:szCs w:val="24"/>
              </w:rPr>
            </w:pPr>
            <w:r w:rsidRPr="00261298">
              <w:rPr>
                <w:sz w:val="24"/>
                <w:szCs w:val="24"/>
              </w:rPr>
              <w:t>Этот удивительный мир.</w:t>
            </w:r>
          </w:p>
          <w:p w:rsidR="005C11EA" w:rsidRPr="00261298" w:rsidRDefault="005C11EA" w:rsidP="00F73537">
            <w:pPr>
              <w:rPr>
                <w:sz w:val="24"/>
                <w:szCs w:val="24"/>
              </w:rPr>
            </w:pPr>
            <w:r w:rsidRPr="00261298">
              <w:rPr>
                <w:sz w:val="24"/>
                <w:szCs w:val="24"/>
              </w:rPr>
              <w:lastRenderedPageBreak/>
              <w:t>Знакомство.</w:t>
            </w:r>
          </w:p>
          <w:p w:rsidR="005C11EA" w:rsidRPr="00261298" w:rsidRDefault="005C11EA" w:rsidP="00F73537">
            <w:pPr>
              <w:rPr>
                <w:sz w:val="24"/>
                <w:szCs w:val="24"/>
              </w:rPr>
            </w:pPr>
          </w:p>
        </w:tc>
        <w:tc>
          <w:tcPr>
            <w:tcW w:w="1417" w:type="dxa"/>
          </w:tcPr>
          <w:p w:rsidR="005C11EA" w:rsidRPr="00261298" w:rsidRDefault="005C11EA" w:rsidP="00F73537">
            <w:pPr>
              <w:jc w:val="center"/>
              <w:rPr>
                <w:sz w:val="24"/>
                <w:szCs w:val="24"/>
              </w:rPr>
            </w:pPr>
            <w:r w:rsidRPr="00261298">
              <w:rPr>
                <w:sz w:val="24"/>
                <w:szCs w:val="24"/>
              </w:rPr>
              <w:lastRenderedPageBreak/>
              <w:t>1</w:t>
            </w:r>
          </w:p>
        </w:tc>
        <w:tc>
          <w:tcPr>
            <w:tcW w:w="1910" w:type="dxa"/>
          </w:tcPr>
          <w:p w:rsidR="005C11EA" w:rsidRPr="00261298" w:rsidRDefault="005C11EA" w:rsidP="00F73537">
            <w:pPr>
              <w:jc w:val="center"/>
              <w:rPr>
                <w:sz w:val="24"/>
                <w:szCs w:val="24"/>
              </w:rPr>
            </w:pPr>
            <w:r w:rsidRPr="00261298">
              <w:rPr>
                <w:sz w:val="24"/>
                <w:szCs w:val="24"/>
              </w:rPr>
              <w:t>05.09-10.09.13</w:t>
            </w:r>
          </w:p>
        </w:tc>
        <w:tc>
          <w:tcPr>
            <w:tcW w:w="3102" w:type="dxa"/>
          </w:tcPr>
          <w:p w:rsidR="005C11EA" w:rsidRPr="00261298" w:rsidRDefault="005C11EA" w:rsidP="00F73537">
            <w:pPr>
              <w:rPr>
                <w:sz w:val="24"/>
                <w:szCs w:val="24"/>
              </w:rPr>
            </w:pPr>
            <w:r w:rsidRPr="00261298">
              <w:rPr>
                <w:sz w:val="24"/>
                <w:szCs w:val="24"/>
              </w:rPr>
              <w:t xml:space="preserve">Знакомство с миром вокруг нас. Упражнение «Слушаем тишину», упражнения на </w:t>
            </w:r>
            <w:r w:rsidRPr="00261298">
              <w:rPr>
                <w:sz w:val="24"/>
                <w:szCs w:val="24"/>
              </w:rPr>
              <w:lastRenderedPageBreak/>
              <w:t>снятие эмоционального напряжения.</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lastRenderedPageBreak/>
              <w:t>2.</w:t>
            </w:r>
          </w:p>
        </w:tc>
        <w:tc>
          <w:tcPr>
            <w:tcW w:w="2133" w:type="dxa"/>
          </w:tcPr>
          <w:p w:rsidR="005C11EA" w:rsidRPr="00261298" w:rsidRDefault="005C11EA" w:rsidP="00F73537">
            <w:pPr>
              <w:rPr>
                <w:sz w:val="24"/>
                <w:szCs w:val="24"/>
              </w:rPr>
            </w:pPr>
            <w:r w:rsidRPr="00261298">
              <w:rPr>
                <w:sz w:val="24"/>
                <w:szCs w:val="24"/>
              </w:rPr>
              <w:t>Диагностика тревожности, агрессии.</w:t>
            </w:r>
          </w:p>
        </w:tc>
        <w:tc>
          <w:tcPr>
            <w:tcW w:w="1417" w:type="dxa"/>
          </w:tcPr>
          <w:p w:rsidR="005C11EA" w:rsidRPr="00261298" w:rsidRDefault="005C11EA" w:rsidP="00F73537">
            <w:pPr>
              <w:jc w:val="center"/>
              <w:rPr>
                <w:sz w:val="24"/>
                <w:szCs w:val="24"/>
              </w:rPr>
            </w:pPr>
            <w:r w:rsidRPr="00261298">
              <w:rPr>
                <w:sz w:val="24"/>
                <w:szCs w:val="24"/>
              </w:rPr>
              <w:t>1</w:t>
            </w:r>
          </w:p>
        </w:tc>
        <w:tc>
          <w:tcPr>
            <w:tcW w:w="1910" w:type="dxa"/>
          </w:tcPr>
          <w:p w:rsidR="005C11EA" w:rsidRPr="00261298" w:rsidRDefault="005C11EA" w:rsidP="00F73537">
            <w:pPr>
              <w:jc w:val="center"/>
              <w:rPr>
                <w:sz w:val="24"/>
                <w:szCs w:val="24"/>
              </w:rPr>
            </w:pPr>
            <w:r w:rsidRPr="00261298">
              <w:rPr>
                <w:sz w:val="24"/>
                <w:szCs w:val="24"/>
              </w:rPr>
              <w:t>12.09 – 17.09.13</w:t>
            </w:r>
          </w:p>
        </w:tc>
        <w:tc>
          <w:tcPr>
            <w:tcW w:w="3102" w:type="dxa"/>
          </w:tcPr>
          <w:p w:rsidR="005C11EA" w:rsidRPr="00261298" w:rsidRDefault="005C11EA" w:rsidP="00F73537">
            <w:pPr>
              <w:rPr>
                <w:sz w:val="24"/>
                <w:szCs w:val="24"/>
              </w:rPr>
            </w:pPr>
            <w:r w:rsidRPr="00261298">
              <w:rPr>
                <w:sz w:val="24"/>
                <w:szCs w:val="24"/>
              </w:rPr>
              <w:t>Определение состояния эмоциональной сферы детей.</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3.</w:t>
            </w:r>
          </w:p>
        </w:tc>
        <w:tc>
          <w:tcPr>
            <w:tcW w:w="2133" w:type="dxa"/>
          </w:tcPr>
          <w:p w:rsidR="005C11EA" w:rsidRPr="00261298" w:rsidRDefault="005C11EA" w:rsidP="00F73537">
            <w:pPr>
              <w:rPr>
                <w:sz w:val="24"/>
                <w:szCs w:val="24"/>
              </w:rPr>
            </w:pPr>
            <w:r w:rsidRPr="00261298">
              <w:rPr>
                <w:sz w:val="24"/>
                <w:szCs w:val="24"/>
              </w:rPr>
              <w:t xml:space="preserve"> «Я» и «Мое настроение».</w:t>
            </w:r>
          </w:p>
          <w:p w:rsidR="005C11EA" w:rsidRPr="00261298" w:rsidRDefault="005C11EA" w:rsidP="00F73537">
            <w:pPr>
              <w:rPr>
                <w:sz w:val="24"/>
                <w:szCs w:val="24"/>
              </w:rPr>
            </w:pPr>
          </w:p>
        </w:tc>
        <w:tc>
          <w:tcPr>
            <w:tcW w:w="1417" w:type="dxa"/>
          </w:tcPr>
          <w:p w:rsidR="005C11EA" w:rsidRPr="00261298" w:rsidRDefault="005C11EA" w:rsidP="00F73537">
            <w:pPr>
              <w:jc w:val="center"/>
              <w:rPr>
                <w:sz w:val="24"/>
                <w:szCs w:val="24"/>
              </w:rPr>
            </w:pPr>
            <w:r w:rsidRPr="00261298">
              <w:rPr>
                <w:sz w:val="24"/>
                <w:szCs w:val="24"/>
              </w:rPr>
              <w:t>1</w:t>
            </w:r>
          </w:p>
        </w:tc>
        <w:tc>
          <w:tcPr>
            <w:tcW w:w="1910" w:type="dxa"/>
          </w:tcPr>
          <w:p w:rsidR="005C11EA" w:rsidRPr="00261298" w:rsidRDefault="005C11EA" w:rsidP="00F73537">
            <w:pPr>
              <w:jc w:val="center"/>
              <w:rPr>
                <w:sz w:val="24"/>
                <w:szCs w:val="24"/>
              </w:rPr>
            </w:pPr>
            <w:r w:rsidRPr="00261298">
              <w:rPr>
                <w:sz w:val="24"/>
                <w:szCs w:val="24"/>
              </w:rPr>
              <w:t>19.09-24.09.13</w:t>
            </w:r>
          </w:p>
          <w:p w:rsidR="005C11EA" w:rsidRPr="00261298" w:rsidRDefault="005C11EA" w:rsidP="00F73537">
            <w:pPr>
              <w:jc w:val="center"/>
              <w:rPr>
                <w:sz w:val="24"/>
                <w:szCs w:val="24"/>
              </w:rPr>
            </w:pPr>
          </w:p>
        </w:tc>
        <w:tc>
          <w:tcPr>
            <w:tcW w:w="3102" w:type="dxa"/>
          </w:tcPr>
          <w:p w:rsidR="005C11EA" w:rsidRPr="00261298" w:rsidRDefault="005C11EA" w:rsidP="00F73537">
            <w:pPr>
              <w:rPr>
                <w:sz w:val="24"/>
                <w:szCs w:val="24"/>
              </w:rPr>
            </w:pPr>
            <w:r w:rsidRPr="00261298">
              <w:rPr>
                <w:sz w:val="24"/>
                <w:szCs w:val="24"/>
              </w:rPr>
              <w:t xml:space="preserve">Диагностика эмоционального профиля .Диагностика мотивации.  </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4.</w:t>
            </w:r>
          </w:p>
        </w:tc>
        <w:tc>
          <w:tcPr>
            <w:tcW w:w="2133" w:type="dxa"/>
          </w:tcPr>
          <w:p w:rsidR="005C11EA" w:rsidRPr="00261298" w:rsidRDefault="005C11EA" w:rsidP="00F73537">
            <w:pPr>
              <w:rPr>
                <w:sz w:val="24"/>
                <w:szCs w:val="24"/>
              </w:rPr>
            </w:pPr>
            <w:r w:rsidRPr="00261298">
              <w:rPr>
                <w:sz w:val="24"/>
                <w:szCs w:val="24"/>
              </w:rPr>
              <w:t>Определение индивидуальных особенностей личности ребенка</w:t>
            </w:r>
          </w:p>
        </w:tc>
        <w:tc>
          <w:tcPr>
            <w:tcW w:w="1417" w:type="dxa"/>
          </w:tcPr>
          <w:p w:rsidR="005C11EA" w:rsidRPr="00261298" w:rsidRDefault="005C11EA" w:rsidP="00F73537">
            <w:pPr>
              <w:jc w:val="center"/>
              <w:rPr>
                <w:sz w:val="24"/>
                <w:szCs w:val="24"/>
              </w:rPr>
            </w:pPr>
            <w:r w:rsidRPr="00261298">
              <w:rPr>
                <w:sz w:val="24"/>
                <w:szCs w:val="24"/>
              </w:rPr>
              <w:t>1</w:t>
            </w:r>
          </w:p>
        </w:tc>
        <w:tc>
          <w:tcPr>
            <w:tcW w:w="1910" w:type="dxa"/>
          </w:tcPr>
          <w:p w:rsidR="005C11EA" w:rsidRPr="00261298" w:rsidRDefault="005C11EA" w:rsidP="00F73537">
            <w:pPr>
              <w:jc w:val="center"/>
              <w:rPr>
                <w:sz w:val="24"/>
                <w:szCs w:val="24"/>
              </w:rPr>
            </w:pPr>
            <w:r w:rsidRPr="00261298">
              <w:rPr>
                <w:sz w:val="24"/>
                <w:szCs w:val="24"/>
              </w:rPr>
              <w:t>03.09-08.10.13</w:t>
            </w:r>
          </w:p>
          <w:p w:rsidR="005C11EA" w:rsidRPr="00261298" w:rsidRDefault="005C11EA" w:rsidP="00F73537">
            <w:pPr>
              <w:jc w:val="center"/>
              <w:rPr>
                <w:sz w:val="24"/>
                <w:szCs w:val="24"/>
              </w:rPr>
            </w:pPr>
          </w:p>
        </w:tc>
        <w:tc>
          <w:tcPr>
            <w:tcW w:w="3102" w:type="dxa"/>
          </w:tcPr>
          <w:p w:rsidR="005C11EA" w:rsidRPr="00261298" w:rsidRDefault="005C11EA" w:rsidP="00F73537">
            <w:pPr>
              <w:rPr>
                <w:sz w:val="24"/>
                <w:szCs w:val="24"/>
              </w:rPr>
            </w:pPr>
            <w:r w:rsidRPr="00261298">
              <w:rPr>
                <w:sz w:val="24"/>
                <w:szCs w:val="24"/>
              </w:rPr>
              <w:t>Тест «Нарисуй человека», тест «Дом-Дерево-Человек».</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5.</w:t>
            </w:r>
          </w:p>
        </w:tc>
        <w:tc>
          <w:tcPr>
            <w:tcW w:w="2133" w:type="dxa"/>
          </w:tcPr>
          <w:p w:rsidR="005C11EA" w:rsidRPr="00261298" w:rsidRDefault="005C11EA" w:rsidP="00F73537">
            <w:pPr>
              <w:rPr>
                <w:sz w:val="24"/>
                <w:szCs w:val="24"/>
              </w:rPr>
            </w:pPr>
            <w:r w:rsidRPr="00261298">
              <w:rPr>
                <w:sz w:val="24"/>
                <w:szCs w:val="24"/>
              </w:rPr>
              <w:t xml:space="preserve">Диагностика внимания. Развиваем внимание. </w:t>
            </w:r>
          </w:p>
          <w:p w:rsidR="005C11EA" w:rsidRPr="00261298" w:rsidRDefault="005C11EA" w:rsidP="00F73537">
            <w:pPr>
              <w:rPr>
                <w:sz w:val="24"/>
                <w:szCs w:val="24"/>
              </w:rPr>
            </w:pPr>
          </w:p>
        </w:tc>
        <w:tc>
          <w:tcPr>
            <w:tcW w:w="1417" w:type="dxa"/>
          </w:tcPr>
          <w:p w:rsidR="005C11EA" w:rsidRPr="00261298" w:rsidRDefault="005C11EA" w:rsidP="00F73537">
            <w:pPr>
              <w:jc w:val="center"/>
              <w:rPr>
                <w:sz w:val="24"/>
                <w:szCs w:val="24"/>
              </w:rPr>
            </w:pPr>
            <w:r w:rsidRPr="00261298">
              <w:rPr>
                <w:sz w:val="24"/>
                <w:szCs w:val="24"/>
              </w:rPr>
              <w:t>1</w:t>
            </w:r>
          </w:p>
        </w:tc>
        <w:tc>
          <w:tcPr>
            <w:tcW w:w="1910" w:type="dxa"/>
          </w:tcPr>
          <w:p w:rsidR="005C11EA" w:rsidRPr="00261298" w:rsidRDefault="005C11EA" w:rsidP="00F73537">
            <w:pPr>
              <w:jc w:val="center"/>
              <w:rPr>
                <w:sz w:val="24"/>
                <w:szCs w:val="24"/>
              </w:rPr>
            </w:pPr>
            <w:r w:rsidRPr="00261298">
              <w:rPr>
                <w:sz w:val="24"/>
                <w:szCs w:val="24"/>
              </w:rPr>
              <w:t>10.10-15.10.13</w:t>
            </w:r>
          </w:p>
        </w:tc>
        <w:tc>
          <w:tcPr>
            <w:tcW w:w="3102" w:type="dxa"/>
          </w:tcPr>
          <w:p w:rsidR="005C11EA" w:rsidRPr="00261298" w:rsidRDefault="005C11EA" w:rsidP="00F73537">
            <w:pPr>
              <w:rPr>
                <w:sz w:val="24"/>
                <w:szCs w:val="24"/>
              </w:rPr>
            </w:pPr>
            <w:r w:rsidRPr="00261298">
              <w:rPr>
                <w:sz w:val="24"/>
                <w:szCs w:val="24"/>
              </w:rPr>
              <w:t>Определение исходного уровня развития внимания. Игры и упражнения на развитие внимания. «Найди отличия».</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6-7.</w:t>
            </w:r>
          </w:p>
        </w:tc>
        <w:tc>
          <w:tcPr>
            <w:tcW w:w="2133" w:type="dxa"/>
          </w:tcPr>
          <w:p w:rsidR="005C11EA" w:rsidRPr="005C11EA" w:rsidRDefault="005C11EA" w:rsidP="00F73537">
            <w:pPr>
              <w:pStyle w:val="a8"/>
              <w:spacing w:before="0" w:beforeAutospacing="0" w:after="0" w:afterAutospacing="0"/>
              <w:rPr>
                <w:rFonts w:ascii="Times New Roman" w:hAnsi="Times New Roman" w:cs="Times New Roman"/>
                <w:color w:val="auto"/>
                <w:sz w:val="24"/>
                <w:szCs w:val="24"/>
              </w:rPr>
            </w:pPr>
            <w:r w:rsidRPr="005C11EA">
              <w:rPr>
                <w:rFonts w:ascii="Times New Roman" w:hAnsi="Times New Roman" w:cs="Times New Roman"/>
                <w:iCs/>
                <w:color w:val="auto"/>
                <w:sz w:val="24"/>
                <w:szCs w:val="24"/>
              </w:rPr>
              <w:t>«Путешествие в осенний лес».</w:t>
            </w:r>
          </w:p>
          <w:p w:rsidR="005C11EA" w:rsidRPr="005C11EA" w:rsidRDefault="005C11EA" w:rsidP="00F73537">
            <w:pPr>
              <w:rPr>
                <w:sz w:val="24"/>
                <w:szCs w:val="24"/>
              </w:rPr>
            </w:pP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jc w:val="center"/>
              <w:rPr>
                <w:sz w:val="24"/>
                <w:szCs w:val="24"/>
              </w:rPr>
            </w:pPr>
            <w:r w:rsidRPr="00261298">
              <w:rPr>
                <w:sz w:val="24"/>
                <w:szCs w:val="24"/>
              </w:rPr>
              <w:t>17.10-22.10.13</w:t>
            </w:r>
          </w:p>
          <w:p w:rsidR="005C11EA" w:rsidRPr="00261298" w:rsidRDefault="005C11EA" w:rsidP="00F73537">
            <w:pPr>
              <w:jc w:val="center"/>
              <w:rPr>
                <w:sz w:val="24"/>
                <w:szCs w:val="24"/>
              </w:rPr>
            </w:pPr>
            <w:r w:rsidRPr="00261298">
              <w:rPr>
                <w:sz w:val="24"/>
                <w:szCs w:val="24"/>
              </w:rPr>
              <w:t>24.10-29.10.13</w:t>
            </w:r>
          </w:p>
        </w:tc>
        <w:tc>
          <w:tcPr>
            <w:tcW w:w="3102" w:type="dxa"/>
          </w:tcPr>
          <w:p w:rsidR="005C11EA" w:rsidRPr="00261298" w:rsidRDefault="005C11EA" w:rsidP="00F73537">
            <w:pPr>
              <w:rPr>
                <w:sz w:val="24"/>
                <w:szCs w:val="24"/>
              </w:rPr>
            </w:pPr>
            <w:r w:rsidRPr="00261298">
              <w:rPr>
                <w:sz w:val="24"/>
                <w:szCs w:val="24"/>
              </w:rPr>
              <w:t>Развитие устойчивости внимания.</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8-9.</w:t>
            </w:r>
          </w:p>
        </w:tc>
        <w:tc>
          <w:tcPr>
            <w:tcW w:w="2133" w:type="dxa"/>
          </w:tcPr>
          <w:p w:rsidR="005C11EA" w:rsidRPr="005C11EA" w:rsidRDefault="005C11EA" w:rsidP="00F73537">
            <w:pPr>
              <w:pStyle w:val="a8"/>
              <w:spacing w:before="0" w:beforeAutospacing="0" w:after="0" w:afterAutospacing="0"/>
              <w:rPr>
                <w:rFonts w:ascii="Times New Roman" w:hAnsi="Times New Roman" w:cs="Times New Roman"/>
                <w:color w:val="auto"/>
                <w:sz w:val="24"/>
                <w:szCs w:val="24"/>
              </w:rPr>
            </w:pPr>
            <w:r w:rsidRPr="005C11EA">
              <w:rPr>
                <w:rFonts w:ascii="Times New Roman" w:hAnsi="Times New Roman" w:cs="Times New Roman"/>
                <w:color w:val="auto"/>
                <w:sz w:val="24"/>
                <w:szCs w:val="24"/>
              </w:rPr>
              <w:t>Диагностика различных видов памяти. Развиваем память.</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jc w:val="center"/>
              <w:rPr>
                <w:sz w:val="24"/>
                <w:szCs w:val="24"/>
              </w:rPr>
            </w:pPr>
            <w:r w:rsidRPr="00261298">
              <w:rPr>
                <w:sz w:val="24"/>
                <w:szCs w:val="24"/>
              </w:rPr>
              <w:t>31.10-05.11.13</w:t>
            </w:r>
          </w:p>
          <w:p w:rsidR="005C11EA" w:rsidRPr="00261298" w:rsidRDefault="005C11EA" w:rsidP="00F73537">
            <w:pPr>
              <w:jc w:val="center"/>
              <w:rPr>
                <w:sz w:val="24"/>
                <w:szCs w:val="24"/>
              </w:rPr>
            </w:pPr>
            <w:r w:rsidRPr="00261298">
              <w:rPr>
                <w:sz w:val="24"/>
                <w:szCs w:val="24"/>
              </w:rPr>
              <w:t>14.11-19.11.13</w:t>
            </w:r>
          </w:p>
          <w:p w:rsidR="005C11EA" w:rsidRPr="00261298" w:rsidRDefault="005C11EA" w:rsidP="00F73537">
            <w:pPr>
              <w:jc w:val="center"/>
              <w:rPr>
                <w:sz w:val="24"/>
                <w:szCs w:val="24"/>
              </w:rPr>
            </w:pPr>
          </w:p>
        </w:tc>
        <w:tc>
          <w:tcPr>
            <w:tcW w:w="3102" w:type="dxa"/>
          </w:tcPr>
          <w:p w:rsidR="005C11EA" w:rsidRPr="00261298" w:rsidRDefault="005C11EA" w:rsidP="00F73537">
            <w:pPr>
              <w:rPr>
                <w:sz w:val="24"/>
                <w:szCs w:val="24"/>
              </w:rPr>
            </w:pPr>
            <w:r w:rsidRPr="00261298">
              <w:rPr>
                <w:sz w:val="24"/>
                <w:szCs w:val="24"/>
              </w:rPr>
              <w:t xml:space="preserve"> Диагностика слуховой, смысловой, кратковременной образной памяти. Игры и упражнения на развитие памяти.</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 xml:space="preserve">10-11. </w:t>
            </w:r>
          </w:p>
        </w:tc>
        <w:tc>
          <w:tcPr>
            <w:tcW w:w="2133" w:type="dxa"/>
          </w:tcPr>
          <w:p w:rsidR="005C11EA" w:rsidRPr="00261298" w:rsidRDefault="005C11EA" w:rsidP="00F73537">
            <w:pPr>
              <w:rPr>
                <w:sz w:val="24"/>
                <w:szCs w:val="24"/>
              </w:rPr>
            </w:pPr>
            <w:r w:rsidRPr="00261298">
              <w:rPr>
                <w:sz w:val="24"/>
                <w:szCs w:val="24"/>
              </w:rPr>
              <w:t xml:space="preserve"> «Волшебный пластилин», развитие мелкой моторики.</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jc w:val="center"/>
              <w:rPr>
                <w:sz w:val="24"/>
                <w:szCs w:val="24"/>
              </w:rPr>
            </w:pPr>
            <w:r w:rsidRPr="00261298">
              <w:rPr>
                <w:sz w:val="24"/>
                <w:szCs w:val="24"/>
              </w:rPr>
              <w:t>21.11.-26.11.13</w:t>
            </w:r>
          </w:p>
          <w:p w:rsidR="005C11EA" w:rsidRPr="00261298" w:rsidRDefault="005C11EA" w:rsidP="00F73537">
            <w:pPr>
              <w:jc w:val="center"/>
              <w:rPr>
                <w:sz w:val="24"/>
                <w:szCs w:val="24"/>
              </w:rPr>
            </w:pPr>
          </w:p>
        </w:tc>
        <w:tc>
          <w:tcPr>
            <w:tcW w:w="3102" w:type="dxa"/>
          </w:tcPr>
          <w:p w:rsidR="005C11EA" w:rsidRPr="00261298" w:rsidRDefault="005C11EA" w:rsidP="00F73537">
            <w:pPr>
              <w:rPr>
                <w:sz w:val="24"/>
                <w:szCs w:val="24"/>
              </w:rPr>
            </w:pPr>
            <w:r w:rsidRPr="00261298">
              <w:rPr>
                <w:sz w:val="24"/>
                <w:szCs w:val="24"/>
              </w:rPr>
              <w:t>Работа с пластилином. Изготовление миниатюрной пластилиновой картинки.</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12-13.</w:t>
            </w:r>
          </w:p>
        </w:tc>
        <w:tc>
          <w:tcPr>
            <w:tcW w:w="2133" w:type="dxa"/>
          </w:tcPr>
          <w:p w:rsidR="005C11EA" w:rsidRPr="00261298" w:rsidRDefault="005C11EA" w:rsidP="00F73537">
            <w:pPr>
              <w:rPr>
                <w:sz w:val="24"/>
                <w:szCs w:val="24"/>
              </w:rPr>
            </w:pPr>
            <w:r w:rsidRPr="00261298">
              <w:rPr>
                <w:sz w:val="24"/>
                <w:szCs w:val="24"/>
              </w:rPr>
              <w:t xml:space="preserve">Развиваем воображение. Диагностика эмоционального состояния. </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rPr>
                <w:sz w:val="24"/>
                <w:szCs w:val="24"/>
              </w:rPr>
            </w:pPr>
          </w:p>
        </w:tc>
        <w:tc>
          <w:tcPr>
            <w:tcW w:w="3102" w:type="dxa"/>
          </w:tcPr>
          <w:p w:rsidR="005C11EA" w:rsidRPr="00261298" w:rsidRDefault="005C11EA" w:rsidP="00F73537">
            <w:pPr>
              <w:rPr>
                <w:sz w:val="24"/>
                <w:szCs w:val="24"/>
              </w:rPr>
            </w:pPr>
            <w:r w:rsidRPr="00261298">
              <w:rPr>
                <w:sz w:val="24"/>
                <w:szCs w:val="24"/>
              </w:rPr>
              <w:t>Упражнение «Каракули»,арт-терапия «Монотипия». Цветовой тест Люшера.</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14-15.</w:t>
            </w:r>
          </w:p>
        </w:tc>
        <w:tc>
          <w:tcPr>
            <w:tcW w:w="2133" w:type="dxa"/>
          </w:tcPr>
          <w:p w:rsidR="005C11EA" w:rsidRPr="00261298" w:rsidRDefault="005C11EA" w:rsidP="00F73537">
            <w:pPr>
              <w:rPr>
                <w:sz w:val="24"/>
                <w:szCs w:val="24"/>
              </w:rPr>
            </w:pPr>
            <w:r w:rsidRPr="00261298">
              <w:rPr>
                <w:sz w:val="24"/>
                <w:szCs w:val="24"/>
              </w:rPr>
              <w:t>Развитие творческих способностей.</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rPr>
                <w:sz w:val="24"/>
                <w:szCs w:val="24"/>
              </w:rPr>
            </w:pPr>
            <w:r w:rsidRPr="00261298">
              <w:rPr>
                <w:sz w:val="24"/>
                <w:szCs w:val="24"/>
              </w:rPr>
              <w:t>19.12-24.12.13</w:t>
            </w:r>
          </w:p>
          <w:p w:rsidR="005C11EA" w:rsidRPr="00261298" w:rsidRDefault="005C11EA" w:rsidP="00F73537">
            <w:pPr>
              <w:rPr>
                <w:sz w:val="24"/>
                <w:szCs w:val="24"/>
              </w:rPr>
            </w:pPr>
            <w:r w:rsidRPr="00261298">
              <w:rPr>
                <w:sz w:val="24"/>
                <w:szCs w:val="24"/>
              </w:rPr>
              <w:t>26.12.-31.12.13</w:t>
            </w:r>
          </w:p>
          <w:p w:rsidR="005C11EA" w:rsidRPr="00261298" w:rsidRDefault="005C11EA" w:rsidP="00F73537">
            <w:pPr>
              <w:rPr>
                <w:sz w:val="24"/>
                <w:szCs w:val="24"/>
              </w:rPr>
            </w:pPr>
          </w:p>
        </w:tc>
        <w:tc>
          <w:tcPr>
            <w:tcW w:w="3102" w:type="dxa"/>
          </w:tcPr>
          <w:p w:rsidR="005C11EA" w:rsidRPr="00261298" w:rsidRDefault="005C11EA" w:rsidP="00F73537">
            <w:pPr>
              <w:rPr>
                <w:sz w:val="24"/>
                <w:szCs w:val="24"/>
              </w:rPr>
            </w:pPr>
            <w:r w:rsidRPr="00261298">
              <w:rPr>
                <w:sz w:val="24"/>
                <w:szCs w:val="24"/>
              </w:rPr>
              <w:t>Рисуночный тест «Несуществующее животное».</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16-17</w:t>
            </w:r>
          </w:p>
        </w:tc>
        <w:tc>
          <w:tcPr>
            <w:tcW w:w="2133" w:type="dxa"/>
          </w:tcPr>
          <w:p w:rsidR="005C11EA" w:rsidRPr="00261298" w:rsidRDefault="005C11EA" w:rsidP="00F73537">
            <w:pPr>
              <w:rPr>
                <w:sz w:val="24"/>
                <w:szCs w:val="24"/>
              </w:rPr>
            </w:pPr>
            <w:r w:rsidRPr="00261298">
              <w:rPr>
                <w:sz w:val="24"/>
                <w:szCs w:val="24"/>
              </w:rPr>
              <w:t>Конструирование на плоскости.</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rPr>
                <w:sz w:val="24"/>
                <w:szCs w:val="24"/>
              </w:rPr>
            </w:pPr>
            <w:r w:rsidRPr="00261298">
              <w:rPr>
                <w:sz w:val="24"/>
                <w:szCs w:val="24"/>
              </w:rPr>
              <w:t>17.01-21.01.14</w:t>
            </w:r>
          </w:p>
          <w:p w:rsidR="005C11EA" w:rsidRPr="00261298" w:rsidRDefault="005C11EA" w:rsidP="00F73537">
            <w:pPr>
              <w:rPr>
                <w:sz w:val="24"/>
                <w:szCs w:val="24"/>
              </w:rPr>
            </w:pPr>
            <w:r w:rsidRPr="00261298">
              <w:rPr>
                <w:sz w:val="24"/>
                <w:szCs w:val="24"/>
              </w:rPr>
              <w:t>23.01-28.01.14</w:t>
            </w:r>
          </w:p>
        </w:tc>
        <w:tc>
          <w:tcPr>
            <w:tcW w:w="3102" w:type="dxa"/>
          </w:tcPr>
          <w:p w:rsidR="005C11EA" w:rsidRPr="00261298" w:rsidRDefault="005C11EA" w:rsidP="00F73537">
            <w:pPr>
              <w:rPr>
                <w:sz w:val="24"/>
                <w:szCs w:val="24"/>
              </w:rPr>
            </w:pPr>
            <w:r w:rsidRPr="00261298">
              <w:rPr>
                <w:sz w:val="24"/>
                <w:szCs w:val="24"/>
              </w:rPr>
              <w:t>Танграмм. Головоломки на плоскости</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18-19</w:t>
            </w:r>
          </w:p>
        </w:tc>
        <w:tc>
          <w:tcPr>
            <w:tcW w:w="2133" w:type="dxa"/>
          </w:tcPr>
          <w:p w:rsidR="005C11EA" w:rsidRPr="00261298" w:rsidRDefault="005C11EA" w:rsidP="00F73537">
            <w:pPr>
              <w:rPr>
                <w:sz w:val="24"/>
                <w:szCs w:val="24"/>
              </w:rPr>
            </w:pPr>
            <w:r w:rsidRPr="00261298">
              <w:rPr>
                <w:sz w:val="24"/>
                <w:szCs w:val="24"/>
              </w:rPr>
              <w:t>Диагностика внимания, памяти.</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rPr>
                <w:sz w:val="24"/>
                <w:szCs w:val="24"/>
              </w:rPr>
            </w:pPr>
            <w:r w:rsidRPr="00261298">
              <w:rPr>
                <w:sz w:val="24"/>
                <w:szCs w:val="24"/>
              </w:rPr>
              <w:t>30.01-04.02.14</w:t>
            </w:r>
          </w:p>
          <w:p w:rsidR="005C11EA" w:rsidRPr="00261298" w:rsidRDefault="005C11EA" w:rsidP="00F73537">
            <w:pPr>
              <w:rPr>
                <w:sz w:val="24"/>
                <w:szCs w:val="24"/>
              </w:rPr>
            </w:pPr>
            <w:r w:rsidRPr="00261298">
              <w:rPr>
                <w:sz w:val="24"/>
                <w:szCs w:val="24"/>
              </w:rPr>
              <w:t>06.02-11.02.14</w:t>
            </w:r>
          </w:p>
        </w:tc>
        <w:tc>
          <w:tcPr>
            <w:tcW w:w="3102" w:type="dxa"/>
          </w:tcPr>
          <w:p w:rsidR="005C11EA" w:rsidRPr="00261298" w:rsidRDefault="005C11EA" w:rsidP="00F73537">
            <w:pPr>
              <w:rPr>
                <w:sz w:val="24"/>
                <w:szCs w:val="24"/>
              </w:rPr>
            </w:pPr>
            <w:r w:rsidRPr="00261298">
              <w:rPr>
                <w:sz w:val="24"/>
                <w:szCs w:val="24"/>
              </w:rPr>
              <w:t>Определение уровня развития внимания и памяти. Методика Р.С. Немова. Упражнения на развитие внимания и памяти.</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20-21</w:t>
            </w:r>
          </w:p>
        </w:tc>
        <w:tc>
          <w:tcPr>
            <w:tcW w:w="2133" w:type="dxa"/>
          </w:tcPr>
          <w:p w:rsidR="005C11EA" w:rsidRPr="00261298" w:rsidRDefault="005C11EA" w:rsidP="00F73537">
            <w:pPr>
              <w:rPr>
                <w:sz w:val="24"/>
                <w:szCs w:val="24"/>
              </w:rPr>
            </w:pPr>
            <w:r w:rsidRPr="00261298">
              <w:rPr>
                <w:sz w:val="24"/>
                <w:szCs w:val="24"/>
              </w:rPr>
              <w:t>Диагностика мышления.</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rPr>
                <w:sz w:val="24"/>
                <w:szCs w:val="24"/>
              </w:rPr>
            </w:pPr>
            <w:r w:rsidRPr="00261298">
              <w:rPr>
                <w:sz w:val="24"/>
                <w:szCs w:val="24"/>
              </w:rPr>
              <w:t>13.02-18.02.14</w:t>
            </w:r>
          </w:p>
          <w:p w:rsidR="005C11EA" w:rsidRPr="00261298" w:rsidRDefault="005C11EA" w:rsidP="00F73537">
            <w:pPr>
              <w:rPr>
                <w:sz w:val="24"/>
                <w:szCs w:val="24"/>
              </w:rPr>
            </w:pPr>
            <w:r w:rsidRPr="00261298">
              <w:rPr>
                <w:sz w:val="24"/>
                <w:szCs w:val="24"/>
              </w:rPr>
              <w:t>20.02-25.02.14</w:t>
            </w:r>
          </w:p>
          <w:p w:rsidR="005C11EA" w:rsidRPr="00261298" w:rsidRDefault="005C11EA" w:rsidP="00F73537">
            <w:pPr>
              <w:rPr>
                <w:sz w:val="24"/>
                <w:szCs w:val="24"/>
              </w:rPr>
            </w:pPr>
          </w:p>
          <w:p w:rsidR="005C11EA" w:rsidRPr="00261298" w:rsidRDefault="005C11EA" w:rsidP="00F73537">
            <w:pPr>
              <w:rPr>
                <w:sz w:val="24"/>
                <w:szCs w:val="24"/>
              </w:rPr>
            </w:pPr>
          </w:p>
        </w:tc>
        <w:tc>
          <w:tcPr>
            <w:tcW w:w="3102" w:type="dxa"/>
          </w:tcPr>
          <w:p w:rsidR="005C11EA" w:rsidRPr="00261298" w:rsidRDefault="005C11EA" w:rsidP="00F73537">
            <w:pPr>
              <w:rPr>
                <w:sz w:val="24"/>
                <w:szCs w:val="24"/>
              </w:rPr>
            </w:pPr>
            <w:r w:rsidRPr="00261298">
              <w:rPr>
                <w:sz w:val="24"/>
                <w:szCs w:val="24"/>
              </w:rPr>
              <w:t xml:space="preserve">Определение уровня развития интеллектуальных способностей. Игры и упражнения на развитие интеллекта .Диагностика наглядно-образного </w:t>
            </w:r>
            <w:r w:rsidRPr="00261298">
              <w:rPr>
                <w:sz w:val="24"/>
                <w:szCs w:val="24"/>
              </w:rPr>
              <w:lastRenderedPageBreak/>
              <w:t>мышления «Матрица Равена» Р.С.Немов.</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lastRenderedPageBreak/>
              <w:t>22-23</w:t>
            </w:r>
          </w:p>
        </w:tc>
        <w:tc>
          <w:tcPr>
            <w:tcW w:w="2133" w:type="dxa"/>
          </w:tcPr>
          <w:p w:rsidR="005C11EA" w:rsidRPr="00261298" w:rsidRDefault="005C11EA" w:rsidP="00F73537">
            <w:pPr>
              <w:rPr>
                <w:sz w:val="24"/>
                <w:szCs w:val="24"/>
              </w:rPr>
            </w:pPr>
            <w:r w:rsidRPr="00261298">
              <w:rPr>
                <w:sz w:val="24"/>
                <w:szCs w:val="24"/>
              </w:rPr>
              <w:t>Диагностика тревожности –«Кактус»</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rPr>
                <w:sz w:val="24"/>
                <w:szCs w:val="24"/>
              </w:rPr>
            </w:pPr>
            <w:r w:rsidRPr="00261298">
              <w:rPr>
                <w:sz w:val="24"/>
                <w:szCs w:val="24"/>
              </w:rPr>
              <w:t>27.02-03.03.14</w:t>
            </w:r>
          </w:p>
          <w:p w:rsidR="005C11EA" w:rsidRPr="00261298" w:rsidRDefault="005C11EA" w:rsidP="00F73537">
            <w:pPr>
              <w:rPr>
                <w:sz w:val="24"/>
                <w:szCs w:val="24"/>
              </w:rPr>
            </w:pPr>
            <w:r w:rsidRPr="00261298">
              <w:rPr>
                <w:sz w:val="24"/>
                <w:szCs w:val="24"/>
              </w:rPr>
              <w:t>05.03-10.03.14</w:t>
            </w:r>
          </w:p>
          <w:p w:rsidR="005C11EA" w:rsidRPr="00261298" w:rsidRDefault="005C11EA" w:rsidP="00F73537">
            <w:pPr>
              <w:rPr>
                <w:sz w:val="24"/>
                <w:szCs w:val="24"/>
              </w:rPr>
            </w:pPr>
          </w:p>
        </w:tc>
        <w:tc>
          <w:tcPr>
            <w:tcW w:w="3102" w:type="dxa"/>
          </w:tcPr>
          <w:p w:rsidR="005C11EA" w:rsidRPr="00261298" w:rsidRDefault="005C11EA" w:rsidP="00F73537">
            <w:pPr>
              <w:rPr>
                <w:sz w:val="24"/>
                <w:szCs w:val="24"/>
              </w:rPr>
            </w:pPr>
            <w:r w:rsidRPr="00261298">
              <w:rPr>
                <w:sz w:val="24"/>
                <w:szCs w:val="24"/>
              </w:rPr>
              <w:t>Определение уровня развития тревожности. Графическая методика «Кактус». Игры и упражнения на снятие эмоционального напряжения.</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24-25</w:t>
            </w:r>
          </w:p>
        </w:tc>
        <w:tc>
          <w:tcPr>
            <w:tcW w:w="2133" w:type="dxa"/>
          </w:tcPr>
          <w:p w:rsidR="005C11EA" w:rsidRPr="00261298" w:rsidRDefault="005C11EA" w:rsidP="00F73537">
            <w:pPr>
              <w:rPr>
                <w:sz w:val="24"/>
                <w:szCs w:val="24"/>
              </w:rPr>
            </w:pPr>
            <w:r w:rsidRPr="00261298">
              <w:rPr>
                <w:sz w:val="24"/>
                <w:szCs w:val="24"/>
              </w:rPr>
              <w:t>Развитие вербального мышления.</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rPr>
                <w:sz w:val="24"/>
                <w:szCs w:val="24"/>
              </w:rPr>
            </w:pPr>
            <w:r w:rsidRPr="00261298">
              <w:rPr>
                <w:sz w:val="24"/>
                <w:szCs w:val="24"/>
              </w:rPr>
              <w:t>12.03-17.03.14</w:t>
            </w:r>
          </w:p>
          <w:p w:rsidR="005C11EA" w:rsidRPr="00261298" w:rsidRDefault="005C11EA" w:rsidP="00F73537">
            <w:pPr>
              <w:jc w:val="center"/>
              <w:rPr>
                <w:sz w:val="24"/>
                <w:szCs w:val="24"/>
              </w:rPr>
            </w:pPr>
            <w:r w:rsidRPr="00261298">
              <w:rPr>
                <w:sz w:val="24"/>
                <w:szCs w:val="24"/>
              </w:rPr>
              <w:t>19.03-24.03.14</w:t>
            </w:r>
          </w:p>
          <w:p w:rsidR="005C11EA" w:rsidRPr="00261298" w:rsidRDefault="005C11EA" w:rsidP="00F73537">
            <w:pPr>
              <w:rPr>
                <w:sz w:val="24"/>
                <w:szCs w:val="24"/>
              </w:rPr>
            </w:pPr>
          </w:p>
        </w:tc>
        <w:tc>
          <w:tcPr>
            <w:tcW w:w="3102" w:type="dxa"/>
          </w:tcPr>
          <w:p w:rsidR="005C11EA" w:rsidRPr="00261298" w:rsidRDefault="005C11EA" w:rsidP="00F73537">
            <w:pPr>
              <w:rPr>
                <w:sz w:val="24"/>
                <w:szCs w:val="24"/>
              </w:rPr>
            </w:pPr>
            <w:r w:rsidRPr="00261298">
              <w:rPr>
                <w:sz w:val="24"/>
                <w:szCs w:val="24"/>
              </w:rPr>
              <w:t xml:space="preserve">Упражнения: </w:t>
            </w:r>
            <w:r w:rsidRPr="00261298">
              <w:rPr>
                <w:i/>
                <w:iCs/>
                <w:sz w:val="24"/>
                <w:szCs w:val="24"/>
              </w:rPr>
              <w:t>«Исключи лишнее</w:t>
            </w:r>
            <w:r w:rsidRPr="00261298">
              <w:rPr>
                <w:sz w:val="24"/>
                <w:szCs w:val="24"/>
              </w:rPr>
              <w:t>», «</w:t>
            </w:r>
            <w:r w:rsidRPr="00261298">
              <w:rPr>
                <w:i/>
                <w:iCs/>
                <w:sz w:val="24"/>
                <w:szCs w:val="24"/>
              </w:rPr>
              <w:t>Подбери пару</w:t>
            </w:r>
            <w:r w:rsidRPr="00261298">
              <w:rPr>
                <w:sz w:val="24"/>
                <w:szCs w:val="24"/>
              </w:rPr>
              <w:t>» и др. на развитие вербального мышления.</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26-27</w:t>
            </w:r>
          </w:p>
        </w:tc>
        <w:tc>
          <w:tcPr>
            <w:tcW w:w="2133" w:type="dxa"/>
          </w:tcPr>
          <w:p w:rsidR="005C11EA" w:rsidRPr="00261298" w:rsidRDefault="005C11EA" w:rsidP="00F73537">
            <w:pPr>
              <w:rPr>
                <w:sz w:val="24"/>
                <w:szCs w:val="24"/>
              </w:rPr>
            </w:pPr>
            <w:r w:rsidRPr="00261298">
              <w:rPr>
                <w:sz w:val="24"/>
                <w:szCs w:val="24"/>
              </w:rPr>
              <w:t>Развиваем логическое мышление. Диагностика наглядно-образного мышления.</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jc w:val="center"/>
              <w:rPr>
                <w:sz w:val="24"/>
                <w:szCs w:val="24"/>
              </w:rPr>
            </w:pPr>
            <w:r w:rsidRPr="00261298">
              <w:rPr>
                <w:sz w:val="24"/>
                <w:szCs w:val="24"/>
              </w:rPr>
              <w:t>02.04-07.04.14</w:t>
            </w:r>
          </w:p>
          <w:p w:rsidR="005C11EA" w:rsidRPr="00261298" w:rsidRDefault="005C11EA" w:rsidP="00F73537">
            <w:pPr>
              <w:jc w:val="center"/>
              <w:rPr>
                <w:sz w:val="24"/>
                <w:szCs w:val="24"/>
              </w:rPr>
            </w:pPr>
            <w:r w:rsidRPr="00261298">
              <w:rPr>
                <w:sz w:val="24"/>
                <w:szCs w:val="24"/>
              </w:rPr>
              <w:t>09.04-14.04.14</w:t>
            </w:r>
          </w:p>
          <w:p w:rsidR="005C11EA" w:rsidRPr="00261298" w:rsidRDefault="005C11EA" w:rsidP="00F73537">
            <w:pPr>
              <w:jc w:val="center"/>
              <w:rPr>
                <w:sz w:val="24"/>
                <w:szCs w:val="24"/>
              </w:rPr>
            </w:pPr>
          </w:p>
        </w:tc>
        <w:tc>
          <w:tcPr>
            <w:tcW w:w="3102" w:type="dxa"/>
          </w:tcPr>
          <w:p w:rsidR="005C11EA" w:rsidRPr="00261298" w:rsidRDefault="005C11EA" w:rsidP="00F73537">
            <w:pPr>
              <w:jc w:val="both"/>
              <w:rPr>
                <w:sz w:val="24"/>
                <w:szCs w:val="24"/>
              </w:rPr>
            </w:pPr>
            <w:r w:rsidRPr="00261298">
              <w:rPr>
                <w:sz w:val="24"/>
                <w:szCs w:val="24"/>
              </w:rPr>
              <w:t>«Зарядка бодрости»-упражнение на снятие эмоционального напряжения. Игры со спичками. Определение уровня развития наглядно-образного мышления.</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28-29</w:t>
            </w:r>
          </w:p>
        </w:tc>
        <w:tc>
          <w:tcPr>
            <w:tcW w:w="2133" w:type="dxa"/>
          </w:tcPr>
          <w:p w:rsidR="005C11EA" w:rsidRPr="00261298" w:rsidRDefault="005C11EA" w:rsidP="00F73537">
            <w:pPr>
              <w:pStyle w:val="2"/>
              <w:spacing w:before="0" w:after="0"/>
              <w:outlineLvl w:val="1"/>
              <w:rPr>
                <w:rFonts w:ascii="Times New Roman" w:hAnsi="Times New Roman"/>
                <w:b w:val="0"/>
                <w:sz w:val="24"/>
                <w:szCs w:val="24"/>
              </w:rPr>
            </w:pPr>
            <w:r w:rsidRPr="00261298">
              <w:rPr>
                <w:rFonts w:ascii="Times New Roman" w:hAnsi="Times New Roman"/>
                <w:b w:val="0"/>
                <w:sz w:val="24"/>
                <w:szCs w:val="24"/>
              </w:rPr>
              <w:t>Коррекция</w:t>
            </w:r>
          </w:p>
          <w:p w:rsidR="005C11EA" w:rsidRPr="00261298" w:rsidRDefault="005C11EA" w:rsidP="00F73537">
            <w:pPr>
              <w:rPr>
                <w:sz w:val="24"/>
                <w:szCs w:val="24"/>
              </w:rPr>
            </w:pPr>
            <w:r w:rsidRPr="00261298">
              <w:rPr>
                <w:bCs/>
                <w:sz w:val="24"/>
                <w:szCs w:val="24"/>
              </w:rPr>
              <w:t xml:space="preserve"> нарушений эмоционально–волевой сферы детей. «Правила бесконфликтного общения»</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jc w:val="center"/>
              <w:rPr>
                <w:sz w:val="24"/>
                <w:szCs w:val="24"/>
              </w:rPr>
            </w:pPr>
            <w:r w:rsidRPr="00261298">
              <w:rPr>
                <w:sz w:val="24"/>
                <w:szCs w:val="24"/>
              </w:rPr>
              <w:t>16.04-21.04.14</w:t>
            </w:r>
          </w:p>
          <w:p w:rsidR="005C11EA" w:rsidRPr="00261298" w:rsidRDefault="005C11EA" w:rsidP="00F73537">
            <w:pPr>
              <w:jc w:val="center"/>
              <w:rPr>
                <w:sz w:val="24"/>
                <w:szCs w:val="24"/>
              </w:rPr>
            </w:pPr>
            <w:r w:rsidRPr="00261298">
              <w:rPr>
                <w:sz w:val="24"/>
                <w:szCs w:val="24"/>
              </w:rPr>
              <w:t>23.04-28.04.14</w:t>
            </w:r>
          </w:p>
          <w:p w:rsidR="005C11EA" w:rsidRPr="00261298" w:rsidRDefault="005C11EA" w:rsidP="00F73537">
            <w:pPr>
              <w:jc w:val="center"/>
              <w:rPr>
                <w:sz w:val="24"/>
                <w:szCs w:val="24"/>
              </w:rPr>
            </w:pPr>
          </w:p>
        </w:tc>
        <w:tc>
          <w:tcPr>
            <w:tcW w:w="3102" w:type="dxa"/>
          </w:tcPr>
          <w:p w:rsidR="005C11EA" w:rsidRPr="00261298" w:rsidRDefault="005C11EA" w:rsidP="00F73537">
            <w:pPr>
              <w:rPr>
                <w:sz w:val="24"/>
                <w:szCs w:val="24"/>
              </w:rPr>
            </w:pPr>
            <w:r w:rsidRPr="00261298">
              <w:rPr>
                <w:sz w:val="24"/>
                <w:szCs w:val="24"/>
              </w:rPr>
              <w:t>Представление о конфликтах и спорах. «Золотые правила общения»</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30-31</w:t>
            </w:r>
          </w:p>
        </w:tc>
        <w:tc>
          <w:tcPr>
            <w:tcW w:w="2133" w:type="dxa"/>
          </w:tcPr>
          <w:p w:rsidR="005C11EA" w:rsidRPr="00261298" w:rsidRDefault="005C11EA" w:rsidP="00F73537">
            <w:pPr>
              <w:rPr>
                <w:sz w:val="24"/>
                <w:szCs w:val="24"/>
              </w:rPr>
            </w:pPr>
            <w:r w:rsidRPr="00261298">
              <w:rPr>
                <w:bCs/>
                <w:sz w:val="24"/>
                <w:szCs w:val="24"/>
              </w:rPr>
              <w:t>Развитие визуальной памяти.</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jc w:val="center"/>
              <w:rPr>
                <w:sz w:val="24"/>
                <w:szCs w:val="24"/>
              </w:rPr>
            </w:pPr>
            <w:r w:rsidRPr="00261298">
              <w:rPr>
                <w:sz w:val="24"/>
                <w:szCs w:val="24"/>
              </w:rPr>
              <w:t>30.04-05.05.14</w:t>
            </w:r>
          </w:p>
          <w:p w:rsidR="005C11EA" w:rsidRPr="00261298" w:rsidRDefault="005C11EA" w:rsidP="00F73537">
            <w:pPr>
              <w:jc w:val="center"/>
              <w:rPr>
                <w:sz w:val="24"/>
                <w:szCs w:val="24"/>
              </w:rPr>
            </w:pPr>
            <w:r w:rsidRPr="00261298">
              <w:rPr>
                <w:sz w:val="24"/>
                <w:szCs w:val="24"/>
              </w:rPr>
              <w:t>07.05-12.05.14</w:t>
            </w:r>
          </w:p>
          <w:p w:rsidR="005C11EA" w:rsidRPr="00261298" w:rsidRDefault="005C11EA" w:rsidP="00F73537">
            <w:pPr>
              <w:jc w:val="center"/>
              <w:rPr>
                <w:sz w:val="24"/>
                <w:szCs w:val="24"/>
              </w:rPr>
            </w:pPr>
          </w:p>
        </w:tc>
        <w:tc>
          <w:tcPr>
            <w:tcW w:w="3102" w:type="dxa"/>
          </w:tcPr>
          <w:p w:rsidR="005C11EA" w:rsidRPr="00261298" w:rsidRDefault="005C11EA" w:rsidP="00F73537">
            <w:pPr>
              <w:rPr>
                <w:sz w:val="24"/>
                <w:szCs w:val="24"/>
              </w:rPr>
            </w:pPr>
            <w:r w:rsidRPr="00261298">
              <w:rPr>
                <w:sz w:val="24"/>
                <w:szCs w:val="24"/>
              </w:rPr>
              <w:t>Игры и упражнения на развитие памяти. «</w:t>
            </w:r>
            <w:r w:rsidRPr="00261298">
              <w:rPr>
                <w:i/>
                <w:iCs/>
                <w:sz w:val="24"/>
                <w:szCs w:val="24"/>
              </w:rPr>
              <w:t>Муха</w:t>
            </w:r>
            <w:r w:rsidRPr="00261298">
              <w:rPr>
                <w:sz w:val="24"/>
                <w:szCs w:val="24"/>
              </w:rPr>
              <w:t>».</w:t>
            </w:r>
            <w:r w:rsidRPr="00261298">
              <w:rPr>
                <w:i/>
                <w:iCs/>
                <w:sz w:val="24"/>
                <w:szCs w:val="24"/>
              </w:rPr>
              <w:t xml:space="preserve"> Зрительный диктант.</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32-33</w:t>
            </w:r>
          </w:p>
        </w:tc>
        <w:tc>
          <w:tcPr>
            <w:tcW w:w="2133" w:type="dxa"/>
          </w:tcPr>
          <w:p w:rsidR="005C11EA" w:rsidRPr="005C11EA" w:rsidRDefault="005C11EA" w:rsidP="00F73537">
            <w:pPr>
              <w:pStyle w:val="a8"/>
              <w:widowControl w:val="0"/>
              <w:spacing w:before="0" w:beforeAutospacing="0" w:after="0" w:afterAutospacing="0"/>
              <w:ind w:hanging="15"/>
              <w:rPr>
                <w:rFonts w:ascii="Times New Roman" w:hAnsi="Times New Roman" w:cs="Times New Roman"/>
                <w:color w:val="auto"/>
                <w:sz w:val="24"/>
                <w:szCs w:val="24"/>
              </w:rPr>
            </w:pPr>
            <w:r w:rsidRPr="005C11EA">
              <w:rPr>
                <w:rFonts w:ascii="Times New Roman" w:hAnsi="Times New Roman" w:cs="Times New Roman"/>
                <w:b/>
                <w:bCs/>
                <w:color w:val="auto"/>
                <w:sz w:val="24"/>
                <w:szCs w:val="24"/>
              </w:rPr>
              <w:t xml:space="preserve"> </w:t>
            </w:r>
            <w:r w:rsidRPr="005C11EA">
              <w:rPr>
                <w:rFonts w:ascii="Times New Roman" w:hAnsi="Times New Roman" w:cs="Times New Roman"/>
                <w:bCs/>
                <w:color w:val="auto"/>
                <w:sz w:val="24"/>
                <w:szCs w:val="24"/>
              </w:rPr>
              <w:t>Развитие аудиальной и тактильной памяти</w:t>
            </w:r>
          </w:p>
          <w:p w:rsidR="005C11EA" w:rsidRPr="00261298" w:rsidRDefault="005C11EA" w:rsidP="00F73537">
            <w:pPr>
              <w:rPr>
                <w:sz w:val="24"/>
                <w:szCs w:val="24"/>
              </w:rPr>
            </w:pP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jc w:val="center"/>
              <w:rPr>
                <w:sz w:val="24"/>
                <w:szCs w:val="24"/>
              </w:rPr>
            </w:pPr>
            <w:r w:rsidRPr="00261298">
              <w:rPr>
                <w:sz w:val="24"/>
                <w:szCs w:val="24"/>
              </w:rPr>
              <w:t>14.05-19.05.14</w:t>
            </w:r>
          </w:p>
          <w:p w:rsidR="005C11EA" w:rsidRPr="00261298" w:rsidRDefault="005C11EA" w:rsidP="00F73537">
            <w:pPr>
              <w:jc w:val="center"/>
              <w:rPr>
                <w:sz w:val="24"/>
                <w:szCs w:val="24"/>
              </w:rPr>
            </w:pPr>
            <w:r w:rsidRPr="00261298">
              <w:rPr>
                <w:sz w:val="24"/>
                <w:szCs w:val="24"/>
              </w:rPr>
              <w:t>21.05-26.05.14</w:t>
            </w:r>
          </w:p>
        </w:tc>
        <w:tc>
          <w:tcPr>
            <w:tcW w:w="3102" w:type="dxa"/>
          </w:tcPr>
          <w:p w:rsidR="005C11EA" w:rsidRPr="00261298" w:rsidRDefault="005C11EA" w:rsidP="00F73537">
            <w:pPr>
              <w:rPr>
                <w:sz w:val="24"/>
                <w:szCs w:val="24"/>
              </w:rPr>
            </w:pPr>
            <w:r w:rsidRPr="00261298">
              <w:rPr>
                <w:sz w:val="24"/>
                <w:szCs w:val="24"/>
              </w:rPr>
              <w:t>Игры и упражнения на развитие  аудиальной и тактильной памяти.   «</w:t>
            </w:r>
            <w:r w:rsidRPr="00261298">
              <w:rPr>
                <w:i/>
                <w:iCs/>
                <w:sz w:val="24"/>
                <w:szCs w:val="24"/>
              </w:rPr>
              <w:t>Снежный ком</w:t>
            </w:r>
            <w:r w:rsidRPr="00261298">
              <w:rPr>
                <w:sz w:val="24"/>
                <w:szCs w:val="24"/>
              </w:rPr>
              <w:t>». «</w:t>
            </w:r>
            <w:r w:rsidRPr="00261298">
              <w:rPr>
                <w:i/>
                <w:iCs/>
                <w:sz w:val="24"/>
                <w:szCs w:val="24"/>
              </w:rPr>
              <w:t>Волшебный мешочек</w:t>
            </w:r>
            <w:r w:rsidRPr="00261298">
              <w:rPr>
                <w:sz w:val="24"/>
                <w:szCs w:val="24"/>
              </w:rPr>
              <w:t>»</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34</w:t>
            </w:r>
          </w:p>
        </w:tc>
        <w:tc>
          <w:tcPr>
            <w:tcW w:w="2133" w:type="dxa"/>
          </w:tcPr>
          <w:p w:rsidR="005C11EA" w:rsidRPr="00261298" w:rsidRDefault="005C11EA" w:rsidP="00F73537">
            <w:pPr>
              <w:rPr>
                <w:sz w:val="24"/>
                <w:szCs w:val="24"/>
              </w:rPr>
            </w:pPr>
            <w:r w:rsidRPr="00261298">
              <w:rPr>
                <w:sz w:val="24"/>
                <w:szCs w:val="24"/>
              </w:rPr>
              <w:t>Диагностика смысловой, слуховой, зрительной памяти и внимания</w:t>
            </w:r>
          </w:p>
        </w:tc>
        <w:tc>
          <w:tcPr>
            <w:tcW w:w="1417" w:type="dxa"/>
          </w:tcPr>
          <w:p w:rsidR="005C11EA" w:rsidRPr="00261298" w:rsidRDefault="005C11EA" w:rsidP="00F73537">
            <w:pPr>
              <w:jc w:val="center"/>
              <w:rPr>
                <w:sz w:val="24"/>
                <w:szCs w:val="24"/>
              </w:rPr>
            </w:pPr>
            <w:r w:rsidRPr="00261298">
              <w:rPr>
                <w:sz w:val="24"/>
                <w:szCs w:val="24"/>
              </w:rPr>
              <w:t>1</w:t>
            </w:r>
          </w:p>
        </w:tc>
        <w:tc>
          <w:tcPr>
            <w:tcW w:w="1910" w:type="dxa"/>
          </w:tcPr>
          <w:p w:rsidR="005C11EA" w:rsidRPr="00261298" w:rsidRDefault="005C11EA" w:rsidP="00F73537">
            <w:pPr>
              <w:jc w:val="center"/>
              <w:rPr>
                <w:sz w:val="24"/>
                <w:szCs w:val="24"/>
              </w:rPr>
            </w:pPr>
            <w:r w:rsidRPr="00261298">
              <w:rPr>
                <w:sz w:val="24"/>
                <w:szCs w:val="24"/>
              </w:rPr>
              <w:t>28.05-31.05.14</w:t>
            </w:r>
          </w:p>
        </w:tc>
        <w:tc>
          <w:tcPr>
            <w:tcW w:w="3102" w:type="dxa"/>
          </w:tcPr>
          <w:p w:rsidR="005C11EA" w:rsidRPr="00261298" w:rsidRDefault="005C11EA" w:rsidP="00F73537">
            <w:pPr>
              <w:rPr>
                <w:sz w:val="24"/>
                <w:szCs w:val="24"/>
              </w:rPr>
            </w:pPr>
            <w:r w:rsidRPr="00261298">
              <w:rPr>
                <w:sz w:val="24"/>
                <w:szCs w:val="24"/>
              </w:rPr>
              <w:t xml:space="preserve">Определение уровня развития памяти и внимания. Диагностика различных видов памяти по методике Тихомировой Л.В. </w:t>
            </w:r>
          </w:p>
        </w:tc>
      </w:tr>
      <w:tr w:rsidR="005C11EA" w:rsidRPr="00261298" w:rsidTr="00F73537">
        <w:tc>
          <w:tcPr>
            <w:tcW w:w="1008" w:type="dxa"/>
          </w:tcPr>
          <w:p w:rsidR="005C11EA" w:rsidRPr="00261298" w:rsidRDefault="005C11EA" w:rsidP="00F73537">
            <w:pPr>
              <w:jc w:val="center"/>
              <w:rPr>
                <w:sz w:val="24"/>
                <w:szCs w:val="24"/>
              </w:rPr>
            </w:pPr>
          </w:p>
        </w:tc>
        <w:tc>
          <w:tcPr>
            <w:tcW w:w="2133" w:type="dxa"/>
          </w:tcPr>
          <w:p w:rsidR="005C11EA" w:rsidRPr="00261298" w:rsidRDefault="005C11EA" w:rsidP="00F73537">
            <w:pPr>
              <w:rPr>
                <w:b/>
                <w:sz w:val="24"/>
                <w:szCs w:val="24"/>
              </w:rPr>
            </w:pPr>
            <w:r w:rsidRPr="00261298">
              <w:rPr>
                <w:b/>
                <w:sz w:val="24"/>
                <w:szCs w:val="24"/>
              </w:rPr>
              <w:t>Итого:</w:t>
            </w:r>
          </w:p>
        </w:tc>
        <w:tc>
          <w:tcPr>
            <w:tcW w:w="1417" w:type="dxa"/>
          </w:tcPr>
          <w:p w:rsidR="005C11EA" w:rsidRPr="00261298" w:rsidRDefault="005C11EA" w:rsidP="00F73537">
            <w:pPr>
              <w:jc w:val="center"/>
              <w:rPr>
                <w:b/>
                <w:sz w:val="24"/>
                <w:szCs w:val="24"/>
              </w:rPr>
            </w:pPr>
            <w:r w:rsidRPr="00261298">
              <w:rPr>
                <w:b/>
                <w:sz w:val="24"/>
                <w:szCs w:val="24"/>
              </w:rPr>
              <w:t>34</w:t>
            </w:r>
          </w:p>
        </w:tc>
        <w:tc>
          <w:tcPr>
            <w:tcW w:w="1910" w:type="dxa"/>
          </w:tcPr>
          <w:p w:rsidR="005C11EA" w:rsidRPr="00261298" w:rsidRDefault="005C11EA" w:rsidP="00F73537">
            <w:pPr>
              <w:jc w:val="center"/>
              <w:rPr>
                <w:sz w:val="24"/>
                <w:szCs w:val="24"/>
              </w:rPr>
            </w:pPr>
          </w:p>
        </w:tc>
        <w:tc>
          <w:tcPr>
            <w:tcW w:w="3102" w:type="dxa"/>
          </w:tcPr>
          <w:p w:rsidR="005C11EA" w:rsidRPr="00261298" w:rsidRDefault="005C11EA" w:rsidP="00F73537">
            <w:pPr>
              <w:jc w:val="center"/>
              <w:rPr>
                <w:sz w:val="24"/>
                <w:szCs w:val="24"/>
              </w:rPr>
            </w:pPr>
          </w:p>
        </w:tc>
      </w:tr>
    </w:tbl>
    <w:p w:rsidR="005C11EA" w:rsidRPr="00261298" w:rsidRDefault="005C11EA" w:rsidP="005C11EA">
      <w:pPr>
        <w:spacing w:after="0" w:line="240" w:lineRule="auto"/>
        <w:jc w:val="center"/>
        <w:rPr>
          <w:rFonts w:ascii="Times New Roman" w:hAnsi="Times New Roman" w:cs="Times New Roman"/>
          <w:b/>
          <w:sz w:val="24"/>
          <w:szCs w:val="24"/>
        </w:rPr>
      </w:pPr>
      <w:r w:rsidRPr="00261298">
        <w:rPr>
          <w:rFonts w:ascii="Times New Roman" w:hAnsi="Times New Roman" w:cs="Times New Roman"/>
          <w:b/>
          <w:sz w:val="24"/>
          <w:szCs w:val="24"/>
        </w:rPr>
        <w:t xml:space="preserve">Тематическое планирование  занятий </w:t>
      </w:r>
    </w:p>
    <w:p w:rsidR="005C11EA" w:rsidRPr="00261298" w:rsidRDefault="005C11EA" w:rsidP="005C11EA">
      <w:pPr>
        <w:spacing w:after="0" w:line="240" w:lineRule="auto"/>
        <w:jc w:val="center"/>
        <w:rPr>
          <w:rFonts w:ascii="Times New Roman" w:hAnsi="Times New Roman" w:cs="Times New Roman"/>
          <w:b/>
          <w:sz w:val="24"/>
          <w:szCs w:val="24"/>
        </w:rPr>
      </w:pPr>
      <w:r w:rsidRPr="00261298">
        <w:rPr>
          <w:rFonts w:ascii="Times New Roman" w:hAnsi="Times New Roman" w:cs="Times New Roman"/>
          <w:b/>
          <w:sz w:val="24"/>
          <w:szCs w:val="24"/>
        </w:rPr>
        <w:t>«</w:t>
      </w:r>
      <w:r w:rsidRPr="00261298">
        <w:rPr>
          <w:rFonts w:ascii="Times New Roman" w:hAnsi="Times New Roman" w:cs="Times New Roman"/>
          <w:b/>
          <w:kern w:val="36"/>
          <w:sz w:val="24"/>
          <w:szCs w:val="24"/>
        </w:rPr>
        <w:t>Коррекционно-развивающие занятия для детей с отклонениями в здоровье</w:t>
      </w:r>
      <w:r w:rsidRPr="00261298">
        <w:rPr>
          <w:rFonts w:ascii="Times New Roman" w:hAnsi="Times New Roman" w:cs="Times New Roman"/>
          <w:b/>
          <w:sz w:val="24"/>
          <w:szCs w:val="24"/>
        </w:rPr>
        <w:t>»</w:t>
      </w:r>
    </w:p>
    <w:p w:rsidR="005C11EA" w:rsidRPr="00261298" w:rsidRDefault="005C11EA" w:rsidP="005C11EA">
      <w:pPr>
        <w:spacing w:after="0" w:line="240" w:lineRule="auto"/>
        <w:jc w:val="center"/>
        <w:rPr>
          <w:rFonts w:ascii="Times New Roman" w:hAnsi="Times New Roman" w:cs="Times New Roman"/>
          <w:b/>
          <w:sz w:val="24"/>
          <w:szCs w:val="24"/>
        </w:rPr>
      </w:pPr>
      <w:r w:rsidRPr="00261298">
        <w:rPr>
          <w:rFonts w:ascii="Times New Roman" w:hAnsi="Times New Roman" w:cs="Times New Roman"/>
          <w:b/>
          <w:sz w:val="24"/>
          <w:szCs w:val="24"/>
        </w:rPr>
        <w:t>4 класс.</w:t>
      </w:r>
    </w:p>
    <w:tbl>
      <w:tblPr>
        <w:tblStyle w:val="ab"/>
        <w:tblW w:w="0" w:type="auto"/>
        <w:tblLook w:val="01E0"/>
      </w:tblPr>
      <w:tblGrid>
        <w:gridCol w:w="1008"/>
        <w:gridCol w:w="2133"/>
        <w:gridCol w:w="1417"/>
        <w:gridCol w:w="1910"/>
        <w:gridCol w:w="3102"/>
      </w:tblGrid>
      <w:tr w:rsidR="005C11EA" w:rsidRPr="00261298" w:rsidTr="00F73537">
        <w:tc>
          <w:tcPr>
            <w:tcW w:w="1008" w:type="dxa"/>
          </w:tcPr>
          <w:p w:rsidR="005C11EA" w:rsidRPr="00261298" w:rsidRDefault="005C11EA" w:rsidP="00F73537">
            <w:pPr>
              <w:jc w:val="center"/>
              <w:rPr>
                <w:sz w:val="24"/>
                <w:szCs w:val="24"/>
              </w:rPr>
            </w:pPr>
            <w:r w:rsidRPr="00261298">
              <w:rPr>
                <w:sz w:val="24"/>
                <w:szCs w:val="24"/>
              </w:rPr>
              <w:t>№</w:t>
            </w:r>
          </w:p>
          <w:p w:rsidR="005C11EA" w:rsidRPr="00261298" w:rsidRDefault="005C11EA" w:rsidP="00F73537">
            <w:pPr>
              <w:jc w:val="center"/>
              <w:rPr>
                <w:b/>
                <w:sz w:val="24"/>
                <w:szCs w:val="24"/>
              </w:rPr>
            </w:pPr>
            <w:r w:rsidRPr="00261298">
              <w:rPr>
                <w:sz w:val="24"/>
                <w:szCs w:val="24"/>
              </w:rPr>
              <w:t>п\п</w:t>
            </w:r>
          </w:p>
        </w:tc>
        <w:tc>
          <w:tcPr>
            <w:tcW w:w="2133" w:type="dxa"/>
          </w:tcPr>
          <w:p w:rsidR="005C11EA" w:rsidRPr="00261298" w:rsidRDefault="005C11EA" w:rsidP="00F73537">
            <w:pPr>
              <w:jc w:val="center"/>
              <w:rPr>
                <w:sz w:val="24"/>
                <w:szCs w:val="24"/>
              </w:rPr>
            </w:pPr>
            <w:r w:rsidRPr="00261298">
              <w:rPr>
                <w:sz w:val="24"/>
                <w:szCs w:val="24"/>
              </w:rPr>
              <w:t>Тема</w:t>
            </w:r>
          </w:p>
        </w:tc>
        <w:tc>
          <w:tcPr>
            <w:tcW w:w="1417" w:type="dxa"/>
          </w:tcPr>
          <w:p w:rsidR="005C11EA" w:rsidRPr="00261298" w:rsidRDefault="005C11EA" w:rsidP="00F73537">
            <w:pPr>
              <w:jc w:val="center"/>
              <w:rPr>
                <w:sz w:val="24"/>
                <w:szCs w:val="24"/>
              </w:rPr>
            </w:pPr>
            <w:r w:rsidRPr="00261298">
              <w:rPr>
                <w:sz w:val="24"/>
                <w:szCs w:val="24"/>
              </w:rPr>
              <w:t>Количество</w:t>
            </w:r>
          </w:p>
          <w:p w:rsidR="005C11EA" w:rsidRPr="00261298" w:rsidRDefault="005C11EA" w:rsidP="00F73537">
            <w:pPr>
              <w:jc w:val="center"/>
              <w:rPr>
                <w:sz w:val="24"/>
                <w:szCs w:val="24"/>
              </w:rPr>
            </w:pPr>
            <w:r w:rsidRPr="00261298">
              <w:rPr>
                <w:sz w:val="24"/>
                <w:szCs w:val="24"/>
              </w:rPr>
              <w:t>часов</w:t>
            </w:r>
          </w:p>
        </w:tc>
        <w:tc>
          <w:tcPr>
            <w:tcW w:w="1910" w:type="dxa"/>
          </w:tcPr>
          <w:p w:rsidR="005C11EA" w:rsidRPr="00261298" w:rsidRDefault="005C11EA" w:rsidP="00F73537">
            <w:pPr>
              <w:jc w:val="center"/>
              <w:rPr>
                <w:sz w:val="24"/>
                <w:szCs w:val="24"/>
              </w:rPr>
            </w:pPr>
            <w:r w:rsidRPr="00261298">
              <w:rPr>
                <w:sz w:val="24"/>
                <w:szCs w:val="24"/>
              </w:rPr>
              <w:t>Дата</w:t>
            </w:r>
          </w:p>
        </w:tc>
        <w:tc>
          <w:tcPr>
            <w:tcW w:w="3102" w:type="dxa"/>
          </w:tcPr>
          <w:p w:rsidR="005C11EA" w:rsidRPr="00261298" w:rsidRDefault="005C11EA" w:rsidP="00F73537">
            <w:pPr>
              <w:jc w:val="center"/>
              <w:rPr>
                <w:sz w:val="24"/>
                <w:szCs w:val="24"/>
              </w:rPr>
            </w:pPr>
            <w:r w:rsidRPr="00261298">
              <w:rPr>
                <w:sz w:val="24"/>
                <w:szCs w:val="24"/>
              </w:rPr>
              <w:t>Основное содержание</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1.</w:t>
            </w:r>
          </w:p>
        </w:tc>
        <w:tc>
          <w:tcPr>
            <w:tcW w:w="2133" w:type="dxa"/>
          </w:tcPr>
          <w:p w:rsidR="005C11EA" w:rsidRPr="00261298" w:rsidRDefault="005C11EA" w:rsidP="00F73537">
            <w:pPr>
              <w:rPr>
                <w:sz w:val="24"/>
                <w:szCs w:val="24"/>
              </w:rPr>
            </w:pPr>
            <w:r w:rsidRPr="00261298">
              <w:rPr>
                <w:sz w:val="24"/>
                <w:szCs w:val="24"/>
              </w:rPr>
              <w:t>Моя самооценка</w:t>
            </w:r>
          </w:p>
          <w:p w:rsidR="005C11EA" w:rsidRPr="00261298" w:rsidRDefault="005C11EA" w:rsidP="00F73537">
            <w:pPr>
              <w:rPr>
                <w:sz w:val="24"/>
                <w:szCs w:val="24"/>
              </w:rPr>
            </w:pPr>
          </w:p>
          <w:p w:rsidR="005C11EA" w:rsidRPr="00261298" w:rsidRDefault="005C11EA" w:rsidP="00F73537">
            <w:pPr>
              <w:rPr>
                <w:sz w:val="24"/>
                <w:szCs w:val="24"/>
              </w:rPr>
            </w:pPr>
          </w:p>
        </w:tc>
        <w:tc>
          <w:tcPr>
            <w:tcW w:w="1417" w:type="dxa"/>
          </w:tcPr>
          <w:p w:rsidR="005C11EA" w:rsidRPr="00261298" w:rsidRDefault="005C11EA" w:rsidP="00F73537">
            <w:pPr>
              <w:jc w:val="center"/>
              <w:rPr>
                <w:sz w:val="24"/>
                <w:szCs w:val="24"/>
              </w:rPr>
            </w:pPr>
            <w:r w:rsidRPr="00261298">
              <w:rPr>
                <w:sz w:val="24"/>
                <w:szCs w:val="24"/>
              </w:rPr>
              <w:t>1</w:t>
            </w:r>
          </w:p>
        </w:tc>
        <w:tc>
          <w:tcPr>
            <w:tcW w:w="1910" w:type="dxa"/>
          </w:tcPr>
          <w:p w:rsidR="005C11EA" w:rsidRPr="00261298" w:rsidRDefault="005C11EA" w:rsidP="00F73537">
            <w:pPr>
              <w:jc w:val="center"/>
              <w:rPr>
                <w:sz w:val="24"/>
                <w:szCs w:val="24"/>
              </w:rPr>
            </w:pPr>
            <w:r w:rsidRPr="00261298">
              <w:rPr>
                <w:sz w:val="24"/>
                <w:szCs w:val="24"/>
              </w:rPr>
              <w:t>05.09-10.09.13</w:t>
            </w:r>
          </w:p>
        </w:tc>
        <w:tc>
          <w:tcPr>
            <w:tcW w:w="3102" w:type="dxa"/>
          </w:tcPr>
          <w:p w:rsidR="005C11EA" w:rsidRPr="00261298" w:rsidRDefault="005C11EA" w:rsidP="00F73537">
            <w:pPr>
              <w:rPr>
                <w:sz w:val="24"/>
                <w:szCs w:val="24"/>
              </w:rPr>
            </w:pPr>
            <w:r w:rsidRPr="00261298">
              <w:rPr>
                <w:sz w:val="24"/>
                <w:szCs w:val="24"/>
              </w:rPr>
              <w:t xml:space="preserve">Понятие о самоценности человеческого «Я», методики: «Самооценка», «Моя вселенная»,упражнения на </w:t>
            </w:r>
            <w:r w:rsidRPr="00261298">
              <w:rPr>
                <w:sz w:val="24"/>
                <w:szCs w:val="24"/>
              </w:rPr>
              <w:lastRenderedPageBreak/>
              <w:t>снятие эмоционального напряжения.</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lastRenderedPageBreak/>
              <w:t>2.</w:t>
            </w:r>
          </w:p>
        </w:tc>
        <w:tc>
          <w:tcPr>
            <w:tcW w:w="2133" w:type="dxa"/>
          </w:tcPr>
          <w:p w:rsidR="005C11EA" w:rsidRPr="00261298" w:rsidRDefault="005C11EA" w:rsidP="00F73537">
            <w:pPr>
              <w:rPr>
                <w:sz w:val="24"/>
                <w:szCs w:val="24"/>
              </w:rPr>
            </w:pPr>
            <w:r w:rsidRPr="00261298">
              <w:rPr>
                <w:sz w:val="24"/>
                <w:szCs w:val="24"/>
              </w:rPr>
              <w:t>Диагностика тревожности, агрессии.</w:t>
            </w:r>
          </w:p>
        </w:tc>
        <w:tc>
          <w:tcPr>
            <w:tcW w:w="1417" w:type="dxa"/>
          </w:tcPr>
          <w:p w:rsidR="005C11EA" w:rsidRPr="00261298" w:rsidRDefault="005C11EA" w:rsidP="00F73537">
            <w:pPr>
              <w:jc w:val="center"/>
              <w:rPr>
                <w:sz w:val="24"/>
                <w:szCs w:val="24"/>
              </w:rPr>
            </w:pPr>
            <w:r w:rsidRPr="00261298">
              <w:rPr>
                <w:sz w:val="24"/>
                <w:szCs w:val="24"/>
              </w:rPr>
              <w:t>1</w:t>
            </w:r>
          </w:p>
        </w:tc>
        <w:tc>
          <w:tcPr>
            <w:tcW w:w="1910" w:type="dxa"/>
          </w:tcPr>
          <w:p w:rsidR="005C11EA" w:rsidRPr="00261298" w:rsidRDefault="005C11EA" w:rsidP="00F73537">
            <w:pPr>
              <w:jc w:val="center"/>
              <w:rPr>
                <w:sz w:val="24"/>
                <w:szCs w:val="24"/>
              </w:rPr>
            </w:pPr>
            <w:r w:rsidRPr="00261298">
              <w:rPr>
                <w:sz w:val="24"/>
                <w:szCs w:val="24"/>
              </w:rPr>
              <w:t>12.09 – 17.09.13</w:t>
            </w:r>
          </w:p>
        </w:tc>
        <w:tc>
          <w:tcPr>
            <w:tcW w:w="3102" w:type="dxa"/>
          </w:tcPr>
          <w:p w:rsidR="005C11EA" w:rsidRPr="00261298" w:rsidRDefault="005C11EA" w:rsidP="00F73537">
            <w:pPr>
              <w:rPr>
                <w:sz w:val="24"/>
                <w:szCs w:val="24"/>
              </w:rPr>
            </w:pPr>
            <w:r w:rsidRPr="00261298">
              <w:rPr>
                <w:sz w:val="24"/>
                <w:szCs w:val="24"/>
              </w:rPr>
              <w:t>Определение исходного уровня развития тревожности и агрессии по методике «Самооценка психических состояний личности» Г. Айзенка.</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3.</w:t>
            </w:r>
          </w:p>
        </w:tc>
        <w:tc>
          <w:tcPr>
            <w:tcW w:w="2133" w:type="dxa"/>
          </w:tcPr>
          <w:p w:rsidR="005C11EA" w:rsidRPr="00261298" w:rsidRDefault="005C11EA" w:rsidP="00F73537">
            <w:pPr>
              <w:rPr>
                <w:sz w:val="24"/>
                <w:szCs w:val="24"/>
              </w:rPr>
            </w:pPr>
            <w:r w:rsidRPr="00261298">
              <w:rPr>
                <w:sz w:val="24"/>
                <w:szCs w:val="24"/>
              </w:rPr>
              <w:t xml:space="preserve"> «Мои внутренние друзья и мои внутренние враги».</w:t>
            </w:r>
          </w:p>
          <w:p w:rsidR="005C11EA" w:rsidRPr="00261298" w:rsidRDefault="005C11EA" w:rsidP="00F73537">
            <w:pPr>
              <w:rPr>
                <w:sz w:val="24"/>
                <w:szCs w:val="24"/>
              </w:rPr>
            </w:pPr>
          </w:p>
        </w:tc>
        <w:tc>
          <w:tcPr>
            <w:tcW w:w="1417" w:type="dxa"/>
          </w:tcPr>
          <w:p w:rsidR="005C11EA" w:rsidRPr="00261298" w:rsidRDefault="005C11EA" w:rsidP="00F73537">
            <w:pPr>
              <w:jc w:val="center"/>
              <w:rPr>
                <w:sz w:val="24"/>
                <w:szCs w:val="24"/>
              </w:rPr>
            </w:pPr>
            <w:r w:rsidRPr="00261298">
              <w:rPr>
                <w:sz w:val="24"/>
                <w:szCs w:val="24"/>
              </w:rPr>
              <w:t>1</w:t>
            </w:r>
          </w:p>
        </w:tc>
        <w:tc>
          <w:tcPr>
            <w:tcW w:w="1910" w:type="dxa"/>
          </w:tcPr>
          <w:p w:rsidR="005C11EA" w:rsidRPr="00261298" w:rsidRDefault="005C11EA" w:rsidP="00F73537">
            <w:pPr>
              <w:jc w:val="center"/>
              <w:rPr>
                <w:sz w:val="24"/>
                <w:szCs w:val="24"/>
              </w:rPr>
            </w:pPr>
            <w:r w:rsidRPr="00261298">
              <w:rPr>
                <w:sz w:val="24"/>
                <w:szCs w:val="24"/>
              </w:rPr>
              <w:t>19.09-24.09.13</w:t>
            </w:r>
          </w:p>
          <w:p w:rsidR="005C11EA" w:rsidRPr="00261298" w:rsidRDefault="005C11EA" w:rsidP="00F73537">
            <w:pPr>
              <w:jc w:val="center"/>
              <w:rPr>
                <w:sz w:val="24"/>
                <w:szCs w:val="24"/>
              </w:rPr>
            </w:pPr>
          </w:p>
        </w:tc>
        <w:tc>
          <w:tcPr>
            <w:tcW w:w="3102" w:type="dxa"/>
          </w:tcPr>
          <w:p w:rsidR="005C11EA" w:rsidRPr="00261298" w:rsidRDefault="005C11EA" w:rsidP="00F73537">
            <w:pPr>
              <w:rPr>
                <w:sz w:val="24"/>
                <w:szCs w:val="24"/>
              </w:rPr>
            </w:pPr>
            <w:r w:rsidRPr="00261298">
              <w:rPr>
                <w:sz w:val="24"/>
                <w:szCs w:val="24"/>
              </w:rPr>
              <w:t xml:space="preserve">Знакомство с эмоциями. Умение владеть своими эмоциями. </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4.</w:t>
            </w:r>
          </w:p>
        </w:tc>
        <w:tc>
          <w:tcPr>
            <w:tcW w:w="2133" w:type="dxa"/>
          </w:tcPr>
          <w:p w:rsidR="005C11EA" w:rsidRPr="00261298" w:rsidRDefault="005C11EA" w:rsidP="00F73537">
            <w:pPr>
              <w:rPr>
                <w:sz w:val="24"/>
                <w:szCs w:val="24"/>
              </w:rPr>
            </w:pPr>
            <w:r w:rsidRPr="00261298">
              <w:rPr>
                <w:sz w:val="24"/>
                <w:szCs w:val="24"/>
              </w:rPr>
              <w:t>Определение индивидуальных особенностей личности ребенка</w:t>
            </w:r>
          </w:p>
        </w:tc>
        <w:tc>
          <w:tcPr>
            <w:tcW w:w="1417" w:type="dxa"/>
          </w:tcPr>
          <w:p w:rsidR="005C11EA" w:rsidRPr="00261298" w:rsidRDefault="005C11EA" w:rsidP="00F73537">
            <w:pPr>
              <w:jc w:val="center"/>
              <w:rPr>
                <w:sz w:val="24"/>
                <w:szCs w:val="24"/>
              </w:rPr>
            </w:pPr>
            <w:r w:rsidRPr="00261298">
              <w:rPr>
                <w:sz w:val="24"/>
                <w:szCs w:val="24"/>
              </w:rPr>
              <w:t>1</w:t>
            </w:r>
          </w:p>
        </w:tc>
        <w:tc>
          <w:tcPr>
            <w:tcW w:w="1910" w:type="dxa"/>
          </w:tcPr>
          <w:p w:rsidR="005C11EA" w:rsidRPr="00261298" w:rsidRDefault="005C11EA" w:rsidP="00F73537">
            <w:pPr>
              <w:jc w:val="center"/>
              <w:rPr>
                <w:sz w:val="24"/>
                <w:szCs w:val="24"/>
              </w:rPr>
            </w:pPr>
            <w:r w:rsidRPr="00261298">
              <w:rPr>
                <w:sz w:val="24"/>
                <w:szCs w:val="24"/>
              </w:rPr>
              <w:t>03.09-08.10.13</w:t>
            </w:r>
          </w:p>
          <w:p w:rsidR="005C11EA" w:rsidRPr="00261298" w:rsidRDefault="005C11EA" w:rsidP="00F73537">
            <w:pPr>
              <w:jc w:val="center"/>
              <w:rPr>
                <w:sz w:val="24"/>
                <w:szCs w:val="24"/>
              </w:rPr>
            </w:pPr>
          </w:p>
        </w:tc>
        <w:tc>
          <w:tcPr>
            <w:tcW w:w="3102" w:type="dxa"/>
          </w:tcPr>
          <w:p w:rsidR="005C11EA" w:rsidRPr="00261298" w:rsidRDefault="005C11EA" w:rsidP="00F73537">
            <w:pPr>
              <w:rPr>
                <w:sz w:val="24"/>
                <w:szCs w:val="24"/>
              </w:rPr>
            </w:pPr>
            <w:r w:rsidRPr="00261298">
              <w:rPr>
                <w:sz w:val="24"/>
                <w:szCs w:val="24"/>
              </w:rPr>
              <w:t>Тест  «Дом-Дерево-Человек».</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5.</w:t>
            </w:r>
          </w:p>
        </w:tc>
        <w:tc>
          <w:tcPr>
            <w:tcW w:w="2133" w:type="dxa"/>
          </w:tcPr>
          <w:p w:rsidR="005C11EA" w:rsidRPr="00261298" w:rsidRDefault="005C11EA" w:rsidP="00F73537">
            <w:pPr>
              <w:rPr>
                <w:sz w:val="24"/>
                <w:szCs w:val="24"/>
              </w:rPr>
            </w:pPr>
            <w:r w:rsidRPr="00261298">
              <w:rPr>
                <w:sz w:val="24"/>
                <w:szCs w:val="24"/>
              </w:rPr>
              <w:t xml:space="preserve">Диагностика внимания. Развиваем внимание. </w:t>
            </w:r>
          </w:p>
          <w:p w:rsidR="005C11EA" w:rsidRPr="00261298" w:rsidRDefault="005C11EA" w:rsidP="00F73537">
            <w:pPr>
              <w:rPr>
                <w:sz w:val="24"/>
                <w:szCs w:val="24"/>
              </w:rPr>
            </w:pPr>
          </w:p>
        </w:tc>
        <w:tc>
          <w:tcPr>
            <w:tcW w:w="1417" w:type="dxa"/>
          </w:tcPr>
          <w:p w:rsidR="005C11EA" w:rsidRPr="00261298" w:rsidRDefault="005C11EA" w:rsidP="00F73537">
            <w:pPr>
              <w:jc w:val="center"/>
              <w:rPr>
                <w:sz w:val="24"/>
                <w:szCs w:val="24"/>
              </w:rPr>
            </w:pPr>
            <w:r w:rsidRPr="00261298">
              <w:rPr>
                <w:sz w:val="24"/>
                <w:szCs w:val="24"/>
              </w:rPr>
              <w:t>1</w:t>
            </w:r>
          </w:p>
        </w:tc>
        <w:tc>
          <w:tcPr>
            <w:tcW w:w="1910" w:type="dxa"/>
          </w:tcPr>
          <w:p w:rsidR="005C11EA" w:rsidRPr="00261298" w:rsidRDefault="005C11EA" w:rsidP="00F73537">
            <w:pPr>
              <w:jc w:val="center"/>
              <w:rPr>
                <w:sz w:val="24"/>
                <w:szCs w:val="24"/>
              </w:rPr>
            </w:pPr>
            <w:r w:rsidRPr="00261298">
              <w:rPr>
                <w:sz w:val="24"/>
                <w:szCs w:val="24"/>
              </w:rPr>
              <w:t>10.10-15.10.13</w:t>
            </w:r>
          </w:p>
        </w:tc>
        <w:tc>
          <w:tcPr>
            <w:tcW w:w="3102" w:type="dxa"/>
          </w:tcPr>
          <w:p w:rsidR="005C11EA" w:rsidRPr="00261298" w:rsidRDefault="005C11EA" w:rsidP="00F73537">
            <w:pPr>
              <w:rPr>
                <w:sz w:val="24"/>
                <w:szCs w:val="24"/>
              </w:rPr>
            </w:pPr>
            <w:r w:rsidRPr="00261298">
              <w:rPr>
                <w:sz w:val="24"/>
                <w:szCs w:val="24"/>
              </w:rPr>
              <w:t>Определение исходного уровня развития внимания. Методика «Корректурная проба». Игры и упражнения на развитие внимания. «Найди отличия».</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6-7.</w:t>
            </w:r>
          </w:p>
        </w:tc>
        <w:tc>
          <w:tcPr>
            <w:tcW w:w="2133" w:type="dxa"/>
          </w:tcPr>
          <w:p w:rsidR="005C11EA" w:rsidRPr="005C11EA" w:rsidRDefault="005C11EA" w:rsidP="00F73537">
            <w:pPr>
              <w:pStyle w:val="a8"/>
              <w:spacing w:before="0" w:beforeAutospacing="0" w:after="0" w:afterAutospacing="0"/>
              <w:rPr>
                <w:rFonts w:ascii="Times New Roman" w:hAnsi="Times New Roman" w:cs="Times New Roman"/>
                <w:color w:val="auto"/>
                <w:sz w:val="24"/>
                <w:szCs w:val="24"/>
              </w:rPr>
            </w:pPr>
            <w:r w:rsidRPr="005C11EA">
              <w:rPr>
                <w:rFonts w:ascii="Times New Roman" w:hAnsi="Times New Roman" w:cs="Times New Roman"/>
                <w:color w:val="auto"/>
                <w:sz w:val="24"/>
                <w:szCs w:val="24"/>
              </w:rPr>
              <w:t>Диагностика различных видов памяти. Развиваем память.</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jc w:val="center"/>
              <w:rPr>
                <w:sz w:val="24"/>
                <w:szCs w:val="24"/>
              </w:rPr>
            </w:pPr>
            <w:r w:rsidRPr="00261298">
              <w:rPr>
                <w:sz w:val="24"/>
                <w:szCs w:val="24"/>
              </w:rPr>
              <w:t>17.10-22.10.13</w:t>
            </w:r>
          </w:p>
          <w:p w:rsidR="005C11EA" w:rsidRPr="00261298" w:rsidRDefault="005C11EA" w:rsidP="00F73537">
            <w:pPr>
              <w:jc w:val="center"/>
              <w:rPr>
                <w:sz w:val="24"/>
                <w:szCs w:val="24"/>
              </w:rPr>
            </w:pPr>
            <w:r w:rsidRPr="00261298">
              <w:rPr>
                <w:sz w:val="24"/>
                <w:szCs w:val="24"/>
              </w:rPr>
              <w:t>24.10-29.10.13</w:t>
            </w:r>
          </w:p>
        </w:tc>
        <w:tc>
          <w:tcPr>
            <w:tcW w:w="3102" w:type="dxa"/>
          </w:tcPr>
          <w:p w:rsidR="005C11EA" w:rsidRPr="00261298" w:rsidRDefault="005C11EA" w:rsidP="00F73537">
            <w:pPr>
              <w:rPr>
                <w:sz w:val="24"/>
                <w:szCs w:val="24"/>
              </w:rPr>
            </w:pPr>
            <w:r w:rsidRPr="00261298">
              <w:rPr>
                <w:sz w:val="24"/>
                <w:szCs w:val="24"/>
              </w:rPr>
              <w:t>Диагностика слуховой, смысловой, кратковременной образной памяти. Игры и упражнения на развитие памяти.</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8-9.</w:t>
            </w:r>
          </w:p>
        </w:tc>
        <w:tc>
          <w:tcPr>
            <w:tcW w:w="2133" w:type="dxa"/>
          </w:tcPr>
          <w:p w:rsidR="005C11EA" w:rsidRPr="005C11EA" w:rsidRDefault="005C11EA" w:rsidP="00F73537">
            <w:pPr>
              <w:pStyle w:val="a8"/>
              <w:spacing w:before="0" w:beforeAutospacing="0" w:after="0" w:afterAutospacing="0"/>
              <w:rPr>
                <w:rFonts w:ascii="Times New Roman" w:hAnsi="Times New Roman" w:cs="Times New Roman"/>
                <w:color w:val="auto"/>
                <w:sz w:val="24"/>
                <w:szCs w:val="24"/>
              </w:rPr>
            </w:pPr>
            <w:r w:rsidRPr="005C11EA">
              <w:rPr>
                <w:rFonts w:ascii="Times New Roman" w:hAnsi="Times New Roman" w:cs="Times New Roman"/>
                <w:color w:val="auto"/>
                <w:sz w:val="24"/>
                <w:szCs w:val="24"/>
              </w:rPr>
              <w:t>Обобщающий урок по теме: «Память ,внимание, мышление».</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jc w:val="center"/>
              <w:rPr>
                <w:sz w:val="24"/>
                <w:szCs w:val="24"/>
              </w:rPr>
            </w:pPr>
            <w:r w:rsidRPr="00261298">
              <w:rPr>
                <w:sz w:val="24"/>
                <w:szCs w:val="24"/>
              </w:rPr>
              <w:t>31.10-05.11.13</w:t>
            </w:r>
          </w:p>
          <w:p w:rsidR="005C11EA" w:rsidRPr="00261298" w:rsidRDefault="005C11EA" w:rsidP="00F73537">
            <w:pPr>
              <w:jc w:val="center"/>
              <w:rPr>
                <w:sz w:val="24"/>
                <w:szCs w:val="24"/>
              </w:rPr>
            </w:pPr>
            <w:r w:rsidRPr="00261298">
              <w:rPr>
                <w:sz w:val="24"/>
                <w:szCs w:val="24"/>
              </w:rPr>
              <w:t>14.11-19.11.13</w:t>
            </w:r>
          </w:p>
          <w:p w:rsidR="005C11EA" w:rsidRPr="00261298" w:rsidRDefault="005C11EA" w:rsidP="00F73537">
            <w:pPr>
              <w:jc w:val="center"/>
              <w:rPr>
                <w:sz w:val="24"/>
                <w:szCs w:val="24"/>
              </w:rPr>
            </w:pPr>
          </w:p>
        </w:tc>
        <w:tc>
          <w:tcPr>
            <w:tcW w:w="3102" w:type="dxa"/>
          </w:tcPr>
          <w:p w:rsidR="005C11EA" w:rsidRPr="00261298" w:rsidRDefault="005C11EA" w:rsidP="00F73537">
            <w:pPr>
              <w:rPr>
                <w:sz w:val="24"/>
                <w:szCs w:val="24"/>
              </w:rPr>
            </w:pPr>
            <w:r w:rsidRPr="00261298">
              <w:rPr>
                <w:sz w:val="24"/>
                <w:szCs w:val="24"/>
              </w:rPr>
              <w:t xml:space="preserve"> Развитие памяти, внимания, мышления.</w:t>
            </w:r>
          </w:p>
          <w:p w:rsidR="005C11EA" w:rsidRPr="00261298" w:rsidRDefault="005C11EA" w:rsidP="00F73537">
            <w:pPr>
              <w:rPr>
                <w:sz w:val="24"/>
                <w:szCs w:val="24"/>
              </w:rPr>
            </w:pPr>
            <w:r w:rsidRPr="00261298">
              <w:rPr>
                <w:sz w:val="24"/>
                <w:szCs w:val="24"/>
              </w:rPr>
              <w:t>Обобщение пройденного материала.</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 xml:space="preserve">10-11. </w:t>
            </w:r>
          </w:p>
        </w:tc>
        <w:tc>
          <w:tcPr>
            <w:tcW w:w="2133" w:type="dxa"/>
          </w:tcPr>
          <w:p w:rsidR="005C11EA" w:rsidRPr="00261298" w:rsidRDefault="005C11EA" w:rsidP="00F73537">
            <w:pPr>
              <w:rPr>
                <w:sz w:val="24"/>
                <w:szCs w:val="24"/>
              </w:rPr>
            </w:pPr>
            <w:r w:rsidRPr="00261298">
              <w:rPr>
                <w:sz w:val="24"/>
                <w:szCs w:val="24"/>
              </w:rPr>
              <w:t xml:space="preserve"> «Волшебный пластилин», развитие мелкой моторики.</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jc w:val="center"/>
              <w:rPr>
                <w:sz w:val="24"/>
                <w:szCs w:val="24"/>
              </w:rPr>
            </w:pPr>
            <w:r w:rsidRPr="00261298">
              <w:rPr>
                <w:sz w:val="24"/>
                <w:szCs w:val="24"/>
              </w:rPr>
              <w:t>21.11.-26.11.13</w:t>
            </w:r>
          </w:p>
          <w:p w:rsidR="005C11EA" w:rsidRPr="00261298" w:rsidRDefault="005C11EA" w:rsidP="00F73537">
            <w:pPr>
              <w:jc w:val="center"/>
              <w:rPr>
                <w:sz w:val="24"/>
                <w:szCs w:val="24"/>
              </w:rPr>
            </w:pPr>
          </w:p>
        </w:tc>
        <w:tc>
          <w:tcPr>
            <w:tcW w:w="3102" w:type="dxa"/>
          </w:tcPr>
          <w:p w:rsidR="005C11EA" w:rsidRPr="00261298" w:rsidRDefault="005C11EA" w:rsidP="00F73537">
            <w:pPr>
              <w:rPr>
                <w:sz w:val="24"/>
                <w:szCs w:val="24"/>
              </w:rPr>
            </w:pPr>
            <w:r w:rsidRPr="00261298">
              <w:rPr>
                <w:sz w:val="24"/>
                <w:szCs w:val="24"/>
              </w:rPr>
              <w:t>Работа с пластилином. Изготовление миниатюрной пластилиновой картинки.</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12-13.</w:t>
            </w:r>
          </w:p>
        </w:tc>
        <w:tc>
          <w:tcPr>
            <w:tcW w:w="2133" w:type="dxa"/>
          </w:tcPr>
          <w:p w:rsidR="005C11EA" w:rsidRPr="00261298" w:rsidRDefault="005C11EA" w:rsidP="00F73537">
            <w:pPr>
              <w:rPr>
                <w:sz w:val="24"/>
                <w:szCs w:val="24"/>
              </w:rPr>
            </w:pPr>
            <w:r w:rsidRPr="00261298">
              <w:rPr>
                <w:sz w:val="24"/>
                <w:szCs w:val="24"/>
              </w:rPr>
              <w:t xml:space="preserve">Развиваем воображение. Диагностика эмоционального состояния. </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rPr>
                <w:sz w:val="24"/>
                <w:szCs w:val="24"/>
              </w:rPr>
            </w:pPr>
          </w:p>
        </w:tc>
        <w:tc>
          <w:tcPr>
            <w:tcW w:w="3102" w:type="dxa"/>
          </w:tcPr>
          <w:p w:rsidR="005C11EA" w:rsidRPr="00261298" w:rsidRDefault="005C11EA" w:rsidP="00F73537">
            <w:pPr>
              <w:rPr>
                <w:sz w:val="24"/>
                <w:szCs w:val="24"/>
              </w:rPr>
            </w:pPr>
            <w:r w:rsidRPr="00261298">
              <w:rPr>
                <w:sz w:val="24"/>
                <w:szCs w:val="24"/>
              </w:rPr>
              <w:t>Упражнение «Каракули»,арт-терапия «Монотипия». Цветовой тест Люшера.</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14-15.</w:t>
            </w:r>
          </w:p>
        </w:tc>
        <w:tc>
          <w:tcPr>
            <w:tcW w:w="2133" w:type="dxa"/>
          </w:tcPr>
          <w:p w:rsidR="005C11EA" w:rsidRPr="00261298" w:rsidRDefault="005C11EA" w:rsidP="00F73537">
            <w:pPr>
              <w:rPr>
                <w:sz w:val="24"/>
                <w:szCs w:val="24"/>
              </w:rPr>
            </w:pPr>
            <w:r w:rsidRPr="00261298">
              <w:rPr>
                <w:sz w:val="24"/>
                <w:szCs w:val="24"/>
              </w:rPr>
              <w:t>Развитие творческих способностей.</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rPr>
                <w:sz w:val="24"/>
                <w:szCs w:val="24"/>
              </w:rPr>
            </w:pPr>
            <w:r w:rsidRPr="00261298">
              <w:rPr>
                <w:sz w:val="24"/>
                <w:szCs w:val="24"/>
              </w:rPr>
              <w:t>19.12-24.12.13</w:t>
            </w:r>
          </w:p>
          <w:p w:rsidR="005C11EA" w:rsidRPr="00261298" w:rsidRDefault="005C11EA" w:rsidP="00F73537">
            <w:pPr>
              <w:rPr>
                <w:sz w:val="24"/>
                <w:szCs w:val="24"/>
              </w:rPr>
            </w:pPr>
            <w:r w:rsidRPr="00261298">
              <w:rPr>
                <w:sz w:val="24"/>
                <w:szCs w:val="24"/>
              </w:rPr>
              <w:t>26.12.-31.12.13</w:t>
            </w:r>
          </w:p>
          <w:p w:rsidR="005C11EA" w:rsidRPr="00261298" w:rsidRDefault="005C11EA" w:rsidP="00F73537">
            <w:pPr>
              <w:rPr>
                <w:sz w:val="24"/>
                <w:szCs w:val="24"/>
              </w:rPr>
            </w:pPr>
          </w:p>
        </w:tc>
        <w:tc>
          <w:tcPr>
            <w:tcW w:w="3102" w:type="dxa"/>
          </w:tcPr>
          <w:p w:rsidR="005C11EA" w:rsidRPr="00261298" w:rsidRDefault="005C11EA" w:rsidP="00F73537">
            <w:pPr>
              <w:rPr>
                <w:sz w:val="24"/>
                <w:szCs w:val="24"/>
              </w:rPr>
            </w:pPr>
            <w:r w:rsidRPr="00261298">
              <w:rPr>
                <w:sz w:val="24"/>
                <w:szCs w:val="24"/>
              </w:rPr>
              <w:t>Рисуночный тест «Несуществующее животное».</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16-17</w:t>
            </w:r>
          </w:p>
        </w:tc>
        <w:tc>
          <w:tcPr>
            <w:tcW w:w="2133" w:type="dxa"/>
          </w:tcPr>
          <w:p w:rsidR="005C11EA" w:rsidRPr="00261298" w:rsidRDefault="005C11EA" w:rsidP="00F73537">
            <w:pPr>
              <w:rPr>
                <w:sz w:val="24"/>
                <w:szCs w:val="24"/>
              </w:rPr>
            </w:pPr>
            <w:r w:rsidRPr="00261298">
              <w:rPr>
                <w:sz w:val="24"/>
                <w:szCs w:val="24"/>
              </w:rPr>
              <w:t>Конструирование на плоскости.</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rPr>
                <w:sz w:val="24"/>
                <w:szCs w:val="24"/>
              </w:rPr>
            </w:pPr>
            <w:r w:rsidRPr="00261298">
              <w:rPr>
                <w:sz w:val="24"/>
                <w:szCs w:val="24"/>
              </w:rPr>
              <w:t>17.01-21.01.14</w:t>
            </w:r>
          </w:p>
          <w:p w:rsidR="005C11EA" w:rsidRPr="00261298" w:rsidRDefault="005C11EA" w:rsidP="00F73537">
            <w:pPr>
              <w:rPr>
                <w:sz w:val="24"/>
                <w:szCs w:val="24"/>
              </w:rPr>
            </w:pPr>
            <w:r w:rsidRPr="00261298">
              <w:rPr>
                <w:sz w:val="24"/>
                <w:szCs w:val="24"/>
              </w:rPr>
              <w:t>23.01-28.01.14</w:t>
            </w:r>
          </w:p>
        </w:tc>
        <w:tc>
          <w:tcPr>
            <w:tcW w:w="3102" w:type="dxa"/>
          </w:tcPr>
          <w:p w:rsidR="005C11EA" w:rsidRPr="00261298" w:rsidRDefault="005C11EA" w:rsidP="00F73537">
            <w:pPr>
              <w:rPr>
                <w:sz w:val="24"/>
                <w:szCs w:val="24"/>
              </w:rPr>
            </w:pPr>
            <w:r w:rsidRPr="00261298">
              <w:rPr>
                <w:sz w:val="24"/>
                <w:szCs w:val="24"/>
              </w:rPr>
              <w:t>Танграмм. Головоломки на плоскости</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18-19</w:t>
            </w:r>
          </w:p>
        </w:tc>
        <w:tc>
          <w:tcPr>
            <w:tcW w:w="2133" w:type="dxa"/>
          </w:tcPr>
          <w:p w:rsidR="005C11EA" w:rsidRPr="00261298" w:rsidRDefault="005C11EA" w:rsidP="00F73537">
            <w:pPr>
              <w:rPr>
                <w:sz w:val="24"/>
                <w:szCs w:val="24"/>
              </w:rPr>
            </w:pPr>
            <w:r w:rsidRPr="00261298">
              <w:rPr>
                <w:sz w:val="24"/>
                <w:szCs w:val="24"/>
              </w:rPr>
              <w:t>Диагностика внимания, памяти.</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rPr>
                <w:sz w:val="24"/>
                <w:szCs w:val="24"/>
              </w:rPr>
            </w:pPr>
            <w:r w:rsidRPr="00261298">
              <w:rPr>
                <w:sz w:val="24"/>
                <w:szCs w:val="24"/>
              </w:rPr>
              <w:t>30.01-04.02.14</w:t>
            </w:r>
          </w:p>
          <w:p w:rsidR="005C11EA" w:rsidRPr="00261298" w:rsidRDefault="005C11EA" w:rsidP="00F73537">
            <w:pPr>
              <w:rPr>
                <w:sz w:val="24"/>
                <w:szCs w:val="24"/>
              </w:rPr>
            </w:pPr>
            <w:r w:rsidRPr="00261298">
              <w:rPr>
                <w:sz w:val="24"/>
                <w:szCs w:val="24"/>
              </w:rPr>
              <w:t>06.02-11.02.14</w:t>
            </w:r>
          </w:p>
        </w:tc>
        <w:tc>
          <w:tcPr>
            <w:tcW w:w="3102" w:type="dxa"/>
          </w:tcPr>
          <w:p w:rsidR="005C11EA" w:rsidRPr="00261298" w:rsidRDefault="005C11EA" w:rsidP="00F73537">
            <w:pPr>
              <w:rPr>
                <w:sz w:val="24"/>
                <w:szCs w:val="24"/>
              </w:rPr>
            </w:pPr>
            <w:r w:rsidRPr="00261298">
              <w:rPr>
                <w:sz w:val="24"/>
                <w:szCs w:val="24"/>
              </w:rPr>
              <w:t xml:space="preserve">Определение уровня развития внимания и памяти. Методика Р.С. Немова. Упражнения на </w:t>
            </w:r>
            <w:r w:rsidRPr="00261298">
              <w:rPr>
                <w:sz w:val="24"/>
                <w:szCs w:val="24"/>
              </w:rPr>
              <w:lastRenderedPageBreak/>
              <w:t>развитие внимания и памяти.</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lastRenderedPageBreak/>
              <w:t>20-21</w:t>
            </w:r>
          </w:p>
        </w:tc>
        <w:tc>
          <w:tcPr>
            <w:tcW w:w="2133" w:type="dxa"/>
          </w:tcPr>
          <w:p w:rsidR="005C11EA" w:rsidRPr="00261298" w:rsidRDefault="005C11EA" w:rsidP="00F73537">
            <w:pPr>
              <w:rPr>
                <w:sz w:val="24"/>
                <w:szCs w:val="24"/>
              </w:rPr>
            </w:pPr>
            <w:r w:rsidRPr="00261298">
              <w:rPr>
                <w:sz w:val="24"/>
                <w:szCs w:val="24"/>
              </w:rPr>
              <w:t>Диагностика мышления.</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rPr>
                <w:sz w:val="24"/>
                <w:szCs w:val="24"/>
              </w:rPr>
            </w:pPr>
            <w:r w:rsidRPr="00261298">
              <w:rPr>
                <w:sz w:val="24"/>
                <w:szCs w:val="24"/>
              </w:rPr>
              <w:t>13.02-18.02.14</w:t>
            </w:r>
          </w:p>
          <w:p w:rsidR="005C11EA" w:rsidRPr="00261298" w:rsidRDefault="005C11EA" w:rsidP="00F73537">
            <w:pPr>
              <w:rPr>
                <w:sz w:val="24"/>
                <w:szCs w:val="24"/>
              </w:rPr>
            </w:pPr>
            <w:r w:rsidRPr="00261298">
              <w:rPr>
                <w:sz w:val="24"/>
                <w:szCs w:val="24"/>
              </w:rPr>
              <w:t>20.02-25.02.14</w:t>
            </w:r>
          </w:p>
          <w:p w:rsidR="005C11EA" w:rsidRPr="00261298" w:rsidRDefault="005C11EA" w:rsidP="00F73537">
            <w:pPr>
              <w:rPr>
                <w:sz w:val="24"/>
                <w:szCs w:val="24"/>
              </w:rPr>
            </w:pPr>
          </w:p>
          <w:p w:rsidR="005C11EA" w:rsidRPr="00261298" w:rsidRDefault="005C11EA" w:rsidP="00F73537">
            <w:pPr>
              <w:rPr>
                <w:sz w:val="24"/>
                <w:szCs w:val="24"/>
              </w:rPr>
            </w:pPr>
          </w:p>
        </w:tc>
        <w:tc>
          <w:tcPr>
            <w:tcW w:w="3102" w:type="dxa"/>
          </w:tcPr>
          <w:p w:rsidR="005C11EA" w:rsidRPr="00261298" w:rsidRDefault="005C11EA" w:rsidP="00F73537">
            <w:pPr>
              <w:rPr>
                <w:sz w:val="24"/>
                <w:szCs w:val="24"/>
              </w:rPr>
            </w:pPr>
            <w:r w:rsidRPr="00261298">
              <w:rPr>
                <w:sz w:val="24"/>
                <w:szCs w:val="24"/>
              </w:rPr>
              <w:t>Определение уровня развития интеллектуальных способностей. Игры и упражнения на развитие интеллекта .Диагностика наглядно-образного мышления «Матрица Равена» Р.С.Немов.</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22-23</w:t>
            </w:r>
          </w:p>
        </w:tc>
        <w:tc>
          <w:tcPr>
            <w:tcW w:w="2133" w:type="dxa"/>
          </w:tcPr>
          <w:p w:rsidR="005C11EA" w:rsidRPr="00261298" w:rsidRDefault="005C11EA" w:rsidP="00F73537">
            <w:pPr>
              <w:rPr>
                <w:sz w:val="24"/>
                <w:szCs w:val="24"/>
              </w:rPr>
            </w:pPr>
            <w:r w:rsidRPr="00261298">
              <w:rPr>
                <w:sz w:val="24"/>
                <w:szCs w:val="24"/>
              </w:rPr>
              <w:t>Диагностика тревожности –«Кактус»</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rPr>
                <w:sz w:val="24"/>
                <w:szCs w:val="24"/>
              </w:rPr>
            </w:pPr>
            <w:r w:rsidRPr="00261298">
              <w:rPr>
                <w:sz w:val="24"/>
                <w:szCs w:val="24"/>
              </w:rPr>
              <w:t>27.02-03.03.14</w:t>
            </w:r>
          </w:p>
          <w:p w:rsidR="005C11EA" w:rsidRPr="00261298" w:rsidRDefault="005C11EA" w:rsidP="00F73537">
            <w:pPr>
              <w:rPr>
                <w:sz w:val="24"/>
                <w:szCs w:val="24"/>
              </w:rPr>
            </w:pPr>
            <w:r w:rsidRPr="00261298">
              <w:rPr>
                <w:sz w:val="24"/>
                <w:szCs w:val="24"/>
              </w:rPr>
              <w:t>05.03-10.03.14</w:t>
            </w:r>
          </w:p>
          <w:p w:rsidR="005C11EA" w:rsidRPr="00261298" w:rsidRDefault="005C11EA" w:rsidP="00F73537">
            <w:pPr>
              <w:rPr>
                <w:sz w:val="24"/>
                <w:szCs w:val="24"/>
              </w:rPr>
            </w:pPr>
          </w:p>
        </w:tc>
        <w:tc>
          <w:tcPr>
            <w:tcW w:w="3102" w:type="dxa"/>
          </w:tcPr>
          <w:p w:rsidR="005C11EA" w:rsidRPr="00261298" w:rsidRDefault="005C11EA" w:rsidP="00F73537">
            <w:pPr>
              <w:rPr>
                <w:sz w:val="24"/>
                <w:szCs w:val="24"/>
              </w:rPr>
            </w:pPr>
            <w:r w:rsidRPr="00261298">
              <w:rPr>
                <w:sz w:val="24"/>
                <w:szCs w:val="24"/>
              </w:rPr>
              <w:t>Определение уровня развития тревожности. Графическая методика «Кактус». Игры и упражнения на снятие эмоционального напряжения.</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24-25</w:t>
            </w:r>
          </w:p>
        </w:tc>
        <w:tc>
          <w:tcPr>
            <w:tcW w:w="2133" w:type="dxa"/>
          </w:tcPr>
          <w:p w:rsidR="005C11EA" w:rsidRPr="00261298" w:rsidRDefault="005C11EA" w:rsidP="00F73537">
            <w:pPr>
              <w:rPr>
                <w:sz w:val="24"/>
                <w:szCs w:val="24"/>
              </w:rPr>
            </w:pPr>
            <w:r w:rsidRPr="00261298">
              <w:rPr>
                <w:sz w:val="24"/>
                <w:szCs w:val="24"/>
              </w:rPr>
              <w:t>Развитие вербального мышления.</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rPr>
                <w:sz w:val="24"/>
                <w:szCs w:val="24"/>
              </w:rPr>
            </w:pPr>
            <w:r w:rsidRPr="00261298">
              <w:rPr>
                <w:sz w:val="24"/>
                <w:szCs w:val="24"/>
              </w:rPr>
              <w:t>12.03-17.03.14</w:t>
            </w:r>
          </w:p>
          <w:p w:rsidR="005C11EA" w:rsidRPr="00261298" w:rsidRDefault="005C11EA" w:rsidP="00F73537">
            <w:pPr>
              <w:jc w:val="center"/>
              <w:rPr>
                <w:sz w:val="24"/>
                <w:szCs w:val="24"/>
              </w:rPr>
            </w:pPr>
            <w:r w:rsidRPr="00261298">
              <w:rPr>
                <w:sz w:val="24"/>
                <w:szCs w:val="24"/>
              </w:rPr>
              <w:t>19.03-24.03.14</w:t>
            </w:r>
          </w:p>
          <w:p w:rsidR="005C11EA" w:rsidRPr="00261298" w:rsidRDefault="005C11EA" w:rsidP="00F73537">
            <w:pPr>
              <w:rPr>
                <w:sz w:val="24"/>
                <w:szCs w:val="24"/>
              </w:rPr>
            </w:pPr>
          </w:p>
        </w:tc>
        <w:tc>
          <w:tcPr>
            <w:tcW w:w="3102" w:type="dxa"/>
          </w:tcPr>
          <w:p w:rsidR="005C11EA" w:rsidRPr="00261298" w:rsidRDefault="005C11EA" w:rsidP="00F73537">
            <w:pPr>
              <w:rPr>
                <w:sz w:val="24"/>
                <w:szCs w:val="24"/>
              </w:rPr>
            </w:pPr>
            <w:r w:rsidRPr="00261298">
              <w:rPr>
                <w:sz w:val="24"/>
                <w:szCs w:val="24"/>
              </w:rPr>
              <w:t xml:space="preserve">Упражнения: </w:t>
            </w:r>
            <w:r w:rsidRPr="00261298">
              <w:rPr>
                <w:i/>
                <w:iCs/>
                <w:sz w:val="24"/>
                <w:szCs w:val="24"/>
              </w:rPr>
              <w:t>«Исключи лишнее</w:t>
            </w:r>
            <w:r w:rsidRPr="00261298">
              <w:rPr>
                <w:sz w:val="24"/>
                <w:szCs w:val="24"/>
              </w:rPr>
              <w:t>», «</w:t>
            </w:r>
            <w:r w:rsidRPr="00261298">
              <w:rPr>
                <w:i/>
                <w:iCs/>
                <w:sz w:val="24"/>
                <w:szCs w:val="24"/>
              </w:rPr>
              <w:t>Подбери пару</w:t>
            </w:r>
            <w:r w:rsidRPr="00261298">
              <w:rPr>
                <w:sz w:val="24"/>
                <w:szCs w:val="24"/>
              </w:rPr>
              <w:t>» и др. на развитие вербального мышления.</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26-27</w:t>
            </w:r>
          </w:p>
        </w:tc>
        <w:tc>
          <w:tcPr>
            <w:tcW w:w="2133" w:type="dxa"/>
          </w:tcPr>
          <w:p w:rsidR="005C11EA" w:rsidRPr="00261298" w:rsidRDefault="005C11EA" w:rsidP="00F73537">
            <w:pPr>
              <w:rPr>
                <w:sz w:val="24"/>
                <w:szCs w:val="24"/>
              </w:rPr>
            </w:pPr>
            <w:r w:rsidRPr="00261298">
              <w:rPr>
                <w:sz w:val="24"/>
                <w:szCs w:val="24"/>
              </w:rPr>
              <w:t>Развиваем логическое мышление. Диагностика наглядно-образного мышления.</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jc w:val="center"/>
              <w:rPr>
                <w:sz w:val="24"/>
                <w:szCs w:val="24"/>
              </w:rPr>
            </w:pPr>
            <w:r w:rsidRPr="00261298">
              <w:rPr>
                <w:sz w:val="24"/>
                <w:szCs w:val="24"/>
              </w:rPr>
              <w:t>02.04-07.04.14</w:t>
            </w:r>
          </w:p>
          <w:p w:rsidR="005C11EA" w:rsidRPr="00261298" w:rsidRDefault="005C11EA" w:rsidP="00F73537">
            <w:pPr>
              <w:jc w:val="center"/>
              <w:rPr>
                <w:sz w:val="24"/>
                <w:szCs w:val="24"/>
              </w:rPr>
            </w:pPr>
            <w:r w:rsidRPr="00261298">
              <w:rPr>
                <w:sz w:val="24"/>
                <w:szCs w:val="24"/>
              </w:rPr>
              <w:t>09.04-14.04.14</w:t>
            </w:r>
          </w:p>
          <w:p w:rsidR="005C11EA" w:rsidRPr="00261298" w:rsidRDefault="005C11EA" w:rsidP="00F73537">
            <w:pPr>
              <w:jc w:val="center"/>
              <w:rPr>
                <w:sz w:val="24"/>
                <w:szCs w:val="24"/>
              </w:rPr>
            </w:pPr>
          </w:p>
        </w:tc>
        <w:tc>
          <w:tcPr>
            <w:tcW w:w="3102" w:type="dxa"/>
          </w:tcPr>
          <w:p w:rsidR="005C11EA" w:rsidRPr="00261298" w:rsidRDefault="005C11EA" w:rsidP="00F73537">
            <w:pPr>
              <w:jc w:val="both"/>
              <w:rPr>
                <w:sz w:val="24"/>
                <w:szCs w:val="24"/>
              </w:rPr>
            </w:pPr>
            <w:r w:rsidRPr="00261298">
              <w:rPr>
                <w:sz w:val="24"/>
                <w:szCs w:val="24"/>
              </w:rPr>
              <w:t>«Зарядка бодрости»-упражнение на снятие эмоционального напряжения. Игры со спичками. Определение уровня развития наглядно-образного мышления.</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28-29</w:t>
            </w:r>
          </w:p>
        </w:tc>
        <w:tc>
          <w:tcPr>
            <w:tcW w:w="2133" w:type="dxa"/>
          </w:tcPr>
          <w:p w:rsidR="005C11EA" w:rsidRPr="00261298" w:rsidRDefault="005C11EA" w:rsidP="00F73537">
            <w:pPr>
              <w:pStyle w:val="2"/>
              <w:spacing w:before="0" w:after="0"/>
              <w:outlineLvl w:val="1"/>
              <w:rPr>
                <w:rFonts w:ascii="Times New Roman" w:hAnsi="Times New Roman"/>
                <w:b w:val="0"/>
                <w:sz w:val="24"/>
                <w:szCs w:val="24"/>
              </w:rPr>
            </w:pPr>
            <w:r w:rsidRPr="00261298">
              <w:rPr>
                <w:rFonts w:ascii="Times New Roman" w:hAnsi="Times New Roman"/>
                <w:b w:val="0"/>
                <w:sz w:val="24"/>
                <w:szCs w:val="24"/>
              </w:rPr>
              <w:t>Коррекция</w:t>
            </w:r>
          </w:p>
          <w:p w:rsidR="005C11EA" w:rsidRPr="00261298" w:rsidRDefault="005C11EA" w:rsidP="00F73537">
            <w:pPr>
              <w:rPr>
                <w:sz w:val="24"/>
                <w:szCs w:val="24"/>
              </w:rPr>
            </w:pPr>
            <w:r w:rsidRPr="00261298">
              <w:rPr>
                <w:bCs/>
                <w:sz w:val="24"/>
                <w:szCs w:val="24"/>
              </w:rPr>
              <w:t xml:space="preserve"> нарушений эмоционально–волевой сферы детей. «Учимся жить без конфликтов».</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jc w:val="center"/>
              <w:rPr>
                <w:sz w:val="24"/>
                <w:szCs w:val="24"/>
              </w:rPr>
            </w:pPr>
            <w:r w:rsidRPr="00261298">
              <w:rPr>
                <w:sz w:val="24"/>
                <w:szCs w:val="24"/>
              </w:rPr>
              <w:t>16.04-21.04.14</w:t>
            </w:r>
          </w:p>
          <w:p w:rsidR="005C11EA" w:rsidRPr="00261298" w:rsidRDefault="005C11EA" w:rsidP="00F73537">
            <w:pPr>
              <w:jc w:val="center"/>
              <w:rPr>
                <w:sz w:val="24"/>
                <w:szCs w:val="24"/>
              </w:rPr>
            </w:pPr>
            <w:r w:rsidRPr="00261298">
              <w:rPr>
                <w:sz w:val="24"/>
                <w:szCs w:val="24"/>
              </w:rPr>
              <w:t>23.04-28.04.14</w:t>
            </w:r>
          </w:p>
          <w:p w:rsidR="005C11EA" w:rsidRPr="00261298" w:rsidRDefault="005C11EA" w:rsidP="00F73537">
            <w:pPr>
              <w:jc w:val="center"/>
              <w:rPr>
                <w:sz w:val="24"/>
                <w:szCs w:val="24"/>
              </w:rPr>
            </w:pPr>
          </w:p>
        </w:tc>
        <w:tc>
          <w:tcPr>
            <w:tcW w:w="3102" w:type="dxa"/>
          </w:tcPr>
          <w:p w:rsidR="005C11EA" w:rsidRPr="00261298" w:rsidRDefault="005C11EA" w:rsidP="00F73537">
            <w:pPr>
              <w:rPr>
                <w:sz w:val="24"/>
                <w:szCs w:val="24"/>
              </w:rPr>
            </w:pPr>
            <w:r w:rsidRPr="00261298">
              <w:rPr>
                <w:sz w:val="24"/>
                <w:szCs w:val="24"/>
              </w:rPr>
              <w:t>Представление о конфликтах и спорах. «Золотые правила общения»</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30-31</w:t>
            </w:r>
          </w:p>
        </w:tc>
        <w:tc>
          <w:tcPr>
            <w:tcW w:w="2133" w:type="dxa"/>
          </w:tcPr>
          <w:p w:rsidR="005C11EA" w:rsidRPr="00261298" w:rsidRDefault="005C11EA" w:rsidP="00F73537">
            <w:pPr>
              <w:rPr>
                <w:sz w:val="24"/>
                <w:szCs w:val="24"/>
              </w:rPr>
            </w:pPr>
            <w:r w:rsidRPr="00261298">
              <w:rPr>
                <w:bCs/>
                <w:sz w:val="24"/>
                <w:szCs w:val="24"/>
              </w:rPr>
              <w:t>Развитие визуальной памяти.</w:t>
            </w: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jc w:val="center"/>
              <w:rPr>
                <w:sz w:val="24"/>
                <w:szCs w:val="24"/>
              </w:rPr>
            </w:pPr>
            <w:r w:rsidRPr="00261298">
              <w:rPr>
                <w:sz w:val="24"/>
                <w:szCs w:val="24"/>
              </w:rPr>
              <w:t>30.04-05.05.14</w:t>
            </w:r>
          </w:p>
          <w:p w:rsidR="005C11EA" w:rsidRPr="00261298" w:rsidRDefault="005C11EA" w:rsidP="00F73537">
            <w:pPr>
              <w:jc w:val="center"/>
              <w:rPr>
                <w:sz w:val="24"/>
                <w:szCs w:val="24"/>
              </w:rPr>
            </w:pPr>
            <w:r w:rsidRPr="00261298">
              <w:rPr>
                <w:sz w:val="24"/>
                <w:szCs w:val="24"/>
              </w:rPr>
              <w:t>07.05-12.05.14</w:t>
            </w:r>
          </w:p>
          <w:p w:rsidR="005C11EA" w:rsidRPr="00261298" w:rsidRDefault="005C11EA" w:rsidP="00F73537">
            <w:pPr>
              <w:jc w:val="center"/>
              <w:rPr>
                <w:sz w:val="24"/>
                <w:szCs w:val="24"/>
              </w:rPr>
            </w:pPr>
          </w:p>
        </w:tc>
        <w:tc>
          <w:tcPr>
            <w:tcW w:w="3102" w:type="dxa"/>
          </w:tcPr>
          <w:p w:rsidR="005C11EA" w:rsidRPr="00261298" w:rsidRDefault="005C11EA" w:rsidP="00F73537">
            <w:pPr>
              <w:rPr>
                <w:sz w:val="24"/>
                <w:szCs w:val="24"/>
              </w:rPr>
            </w:pPr>
            <w:r w:rsidRPr="00261298">
              <w:rPr>
                <w:sz w:val="24"/>
                <w:szCs w:val="24"/>
              </w:rPr>
              <w:t>Игры и упражнения на развитие памяти. «</w:t>
            </w:r>
            <w:r w:rsidRPr="00261298">
              <w:rPr>
                <w:i/>
                <w:iCs/>
                <w:sz w:val="24"/>
                <w:szCs w:val="24"/>
              </w:rPr>
              <w:t>Муха</w:t>
            </w:r>
            <w:r w:rsidRPr="00261298">
              <w:rPr>
                <w:sz w:val="24"/>
                <w:szCs w:val="24"/>
              </w:rPr>
              <w:t>».</w:t>
            </w:r>
            <w:r w:rsidRPr="00261298">
              <w:rPr>
                <w:i/>
                <w:iCs/>
                <w:sz w:val="24"/>
                <w:szCs w:val="24"/>
              </w:rPr>
              <w:t xml:space="preserve"> Зрительный диктант.</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32-33</w:t>
            </w:r>
          </w:p>
        </w:tc>
        <w:tc>
          <w:tcPr>
            <w:tcW w:w="2133" w:type="dxa"/>
          </w:tcPr>
          <w:p w:rsidR="005C11EA" w:rsidRPr="005C11EA" w:rsidRDefault="005C11EA" w:rsidP="00F73537">
            <w:pPr>
              <w:pStyle w:val="a8"/>
              <w:widowControl w:val="0"/>
              <w:spacing w:before="0" w:beforeAutospacing="0" w:after="0" w:afterAutospacing="0"/>
              <w:ind w:hanging="15"/>
              <w:rPr>
                <w:rFonts w:ascii="Times New Roman" w:hAnsi="Times New Roman" w:cs="Times New Roman"/>
                <w:color w:val="auto"/>
                <w:sz w:val="24"/>
                <w:szCs w:val="24"/>
              </w:rPr>
            </w:pPr>
            <w:r w:rsidRPr="00261298">
              <w:rPr>
                <w:rFonts w:ascii="Times New Roman" w:hAnsi="Times New Roman" w:cs="Times New Roman"/>
                <w:b/>
                <w:bCs/>
                <w:sz w:val="24"/>
                <w:szCs w:val="24"/>
              </w:rPr>
              <w:t xml:space="preserve"> </w:t>
            </w:r>
            <w:r w:rsidRPr="005C11EA">
              <w:rPr>
                <w:rFonts w:ascii="Times New Roman" w:hAnsi="Times New Roman" w:cs="Times New Roman"/>
                <w:bCs/>
                <w:color w:val="auto"/>
                <w:sz w:val="24"/>
                <w:szCs w:val="24"/>
              </w:rPr>
              <w:t>Развитие аудиальной и тактильной памяти</w:t>
            </w:r>
          </w:p>
          <w:p w:rsidR="005C11EA" w:rsidRPr="00261298" w:rsidRDefault="005C11EA" w:rsidP="00F73537">
            <w:pPr>
              <w:rPr>
                <w:sz w:val="24"/>
                <w:szCs w:val="24"/>
              </w:rPr>
            </w:pPr>
          </w:p>
        </w:tc>
        <w:tc>
          <w:tcPr>
            <w:tcW w:w="1417" w:type="dxa"/>
          </w:tcPr>
          <w:p w:rsidR="005C11EA" w:rsidRPr="00261298" w:rsidRDefault="005C11EA" w:rsidP="00F73537">
            <w:pPr>
              <w:jc w:val="center"/>
              <w:rPr>
                <w:sz w:val="24"/>
                <w:szCs w:val="24"/>
              </w:rPr>
            </w:pPr>
            <w:r w:rsidRPr="00261298">
              <w:rPr>
                <w:sz w:val="24"/>
                <w:szCs w:val="24"/>
              </w:rPr>
              <w:t>2</w:t>
            </w:r>
          </w:p>
        </w:tc>
        <w:tc>
          <w:tcPr>
            <w:tcW w:w="1910" w:type="dxa"/>
          </w:tcPr>
          <w:p w:rsidR="005C11EA" w:rsidRPr="00261298" w:rsidRDefault="005C11EA" w:rsidP="00F73537">
            <w:pPr>
              <w:jc w:val="center"/>
              <w:rPr>
                <w:sz w:val="24"/>
                <w:szCs w:val="24"/>
              </w:rPr>
            </w:pPr>
            <w:r w:rsidRPr="00261298">
              <w:rPr>
                <w:sz w:val="24"/>
                <w:szCs w:val="24"/>
              </w:rPr>
              <w:t>14.05-19.05.14</w:t>
            </w:r>
          </w:p>
          <w:p w:rsidR="005C11EA" w:rsidRPr="00261298" w:rsidRDefault="005C11EA" w:rsidP="00F73537">
            <w:pPr>
              <w:jc w:val="center"/>
              <w:rPr>
                <w:sz w:val="24"/>
                <w:szCs w:val="24"/>
              </w:rPr>
            </w:pPr>
            <w:r w:rsidRPr="00261298">
              <w:rPr>
                <w:sz w:val="24"/>
                <w:szCs w:val="24"/>
              </w:rPr>
              <w:t>21.05-26.05.14</w:t>
            </w:r>
          </w:p>
        </w:tc>
        <w:tc>
          <w:tcPr>
            <w:tcW w:w="3102" w:type="dxa"/>
          </w:tcPr>
          <w:p w:rsidR="005C11EA" w:rsidRPr="00261298" w:rsidRDefault="005C11EA" w:rsidP="00F73537">
            <w:pPr>
              <w:rPr>
                <w:sz w:val="24"/>
                <w:szCs w:val="24"/>
              </w:rPr>
            </w:pPr>
            <w:r w:rsidRPr="00261298">
              <w:rPr>
                <w:sz w:val="24"/>
                <w:szCs w:val="24"/>
              </w:rPr>
              <w:t>Игры и упражнения на развитие  аудиальной и тактильной памяти.   «</w:t>
            </w:r>
            <w:r w:rsidRPr="00261298">
              <w:rPr>
                <w:i/>
                <w:iCs/>
                <w:sz w:val="24"/>
                <w:szCs w:val="24"/>
              </w:rPr>
              <w:t>Снежный ком</w:t>
            </w:r>
            <w:r w:rsidRPr="00261298">
              <w:rPr>
                <w:sz w:val="24"/>
                <w:szCs w:val="24"/>
              </w:rPr>
              <w:t>». «</w:t>
            </w:r>
            <w:r w:rsidRPr="00261298">
              <w:rPr>
                <w:i/>
                <w:iCs/>
                <w:sz w:val="24"/>
                <w:szCs w:val="24"/>
              </w:rPr>
              <w:t>Волшебный мешочек</w:t>
            </w:r>
            <w:r w:rsidRPr="00261298">
              <w:rPr>
                <w:sz w:val="24"/>
                <w:szCs w:val="24"/>
              </w:rPr>
              <w:t>»</w:t>
            </w:r>
          </w:p>
        </w:tc>
      </w:tr>
      <w:tr w:rsidR="005C11EA" w:rsidRPr="00261298" w:rsidTr="00F73537">
        <w:tc>
          <w:tcPr>
            <w:tcW w:w="1008" w:type="dxa"/>
          </w:tcPr>
          <w:p w:rsidR="005C11EA" w:rsidRPr="00261298" w:rsidRDefault="005C11EA" w:rsidP="00F73537">
            <w:pPr>
              <w:jc w:val="center"/>
              <w:rPr>
                <w:sz w:val="24"/>
                <w:szCs w:val="24"/>
              </w:rPr>
            </w:pPr>
            <w:r w:rsidRPr="00261298">
              <w:rPr>
                <w:sz w:val="24"/>
                <w:szCs w:val="24"/>
              </w:rPr>
              <w:t>34</w:t>
            </w:r>
          </w:p>
        </w:tc>
        <w:tc>
          <w:tcPr>
            <w:tcW w:w="2133" w:type="dxa"/>
          </w:tcPr>
          <w:p w:rsidR="005C11EA" w:rsidRPr="00261298" w:rsidRDefault="005C11EA" w:rsidP="00F73537">
            <w:pPr>
              <w:rPr>
                <w:sz w:val="24"/>
                <w:szCs w:val="24"/>
              </w:rPr>
            </w:pPr>
            <w:r w:rsidRPr="00261298">
              <w:rPr>
                <w:sz w:val="24"/>
                <w:szCs w:val="24"/>
              </w:rPr>
              <w:t>Диагностика смысловой, слуховой, зрительной памяти и внимания</w:t>
            </w:r>
          </w:p>
        </w:tc>
        <w:tc>
          <w:tcPr>
            <w:tcW w:w="1417" w:type="dxa"/>
          </w:tcPr>
          <w:p w:rsidR="005C11EA" w:rsidRPr="00261298" w:rsidRDefault="005C11EA" w:rsidP="00F73537">
            <w:pPr>
              <w:jc w:val="center"/>
              <w:rPr>
                <w:sz w:val="24"/>
                <w:szCs w:val="24"/>
              </w:rPr>
            </w:pPr>
            <w:r w:rsidRPr="00261298">
              <w:rPr>
                <w:sz w:val="24"/>
                <w:szCs w:val="24"/>
              </w:rPr>
              <w:t>1</w:t>
            </w:r>
          </w:p>
        </w:tc>
        <w:tc>
          <w:tcPr>
            <w:tcW w:w="1910" w:type="dxa"/>
          </w:tcPr>
          <w:p w:rsidR="005C11EA" w:rsidRPr="00261298" w:rsidRDefault="005C11EA" w:rsidP="00F73537">
            <w:pPr>
              <w:jc w:val="center"/>
              <w:rPr>
                <w:sz w:val="24"/>
                <w:szCs w:val="24"/>
              </w:rPr>
            </w:pPr>
            <w:r w:rsidRPr="00261298">
              <w:rPr>
                <w:sz w:val="24"/>
                <w:szCs w:val="24"/>
              </w:rPr>
              <w:t>28.05-31.05.14</w:t>
            </w:r>
          </w:p>
        </w:tc>
        <w:tc>
          <w:tcPr>
            <w:tcW w:w="3102" w:type="dxa"/>
          </w:tcPr>
          <w:p w:rsidR="005C11EA" w:rsidRPr="00261298" w:rsidRDefault="005C11EA" w:rsidP="00F73537">
            <w:pPr>
              <w:rPr>
                <w:sz w:val="24"/>
                <w:szCs w:val="24"/>
              </w:rPr>
            </w:pPr>
            <w:r w:rsidRPr="00261298">
              <w:rPr>
                <w:sz w:val="24"/>
                <w:szCs w:val="24"/>
              </w:rPr>
              <w:t xml:space="preserve">Определение уровня развития памяти и внимания. Диагностика различных видов памяти по методике Тихомировой Л.В. </w:t>
            </w:r>
          </w:p>
        </w:tc>
      </w:tr>
      <w:tr w:rsidR="005C11EA" w:rsidRPr="00261298" w:rsidTr="00F73537">
        <w:tc>
          <w:tcPr>
            <w:tcW w:w="1008" w:type="dxa"/>
          </w:tcPr>
          <w:p w:rsidR="005C11EA" w:rsidRPr="00261298" w:rsidRDefault="005C11EA" w:rsidP="00F73537">
            <w:pPr>
              <w:jc w:val="center"/>
              <w:rPr>
                <w:sz w:val="24"/>
                <w:szCs w:val="24"/>
              </w:rPr>
            </w:pPr>
          </w:p>
        </w:tc>
        <w:tc>
          <w:tcPr>
            <w:tcW w:w="2133" w:type="dxa"/>
          </w:tcPr>
          <w:p w:rsidR="005C11EA" w:rsidRPr="00261298" w:rsidRDefault="005C11EA" w:rsidP="00F73537">
            <w:pPr>
              <w:rPr>
                <w:b/>
                <w:sz w:val="24"/>
                <w:szCs w:val="24"/>
              </w:rPr>
            </w:pPr>
            <w:r w:rsidRPr="00261298">
              <w:rPr>
                <w:b/>
                <w:sz w:val="24"/>
                <w:szCs w:val="24"/>
              </w:rPr>
              <w:t>Итого:</w:t>
            </w:r>
          </w:p>
        </w:tc>
        <w:tc>
          <w:tcPr>
            <w:tcW w:w="1417" w:type="dxa"/>
          </w:tcPr>
          <w:p w:rsidR="005C11EA" w:rsidRPr="00261298" w:rsidRDefault="005C11EA" w:rsidP="00F73537">
            <w:pPr>
              <w:jc w:val="center"/>
              <w:rPr>
                <w:b/>
                <w:sz w:val="24"/>
                <w:szCs w:val="24"/>
              </w:rPr>
            </w:pPr>
            <w:r w:rsidRPr="00261298">
              <w:rPr>
                <w:b/>
                <w:sz w:val="24"/>
                <w:szCs w:val="24"/>
              </w:rPr>
              <w:t>34</w:t>
            </w:r>
          </w:p>
        </w:tc>
        <w:tc>
          <w:tcPr>
            <w:tcW w:w="1910" w:type="dxa"/>
          </w:tcPr>
          <w:p w:rsidR="005C11EA" w:rsidRPr="00261298" w:rsidRDefault="005C11EA" w:rsidP="00F73537">
            <w:pPr>
              <w:jc w:val="center"/>
              <w:rPr>
                <w:sz w:val="24"/>
                <w:szCs w:val="24"/>
              </w:rPr>
            </w:pPr>
          </w:p>
        </w:tc>
        <w:tc>
          <w:tcPr>
            <w:tcW w:w="3102" w:type="dxa"/>
          </w:tcPr>
          <w:p w:rsidR="005C11EA" w:rsidRPr="00261298" w:rsidRDefault="005C11EA" w:rsidP="00F73537">
            <w:pPr>
              <w:jc w:val="center"/>
              <w:rPr>
                <w:sz w:val="24"/>
                <w:szCs w:val="24"/>
              </w:rPr>
            </w:pPr>
          </w:p>
        </w:tc>
      </w:tr>
    </w:tbl>
    <w:p w:rsidR="005C11EA" w:rsidRPr="00261298" w:rsidRDefault="005C11EA" w:rsidP="005C11EA">
      <w:pPr>
        <w:spacing w:after="0" w:line="240" w:lineRule="auto"/>
        <w:jc w:val="center"/>
        <w:rPr>
          <w:rFonts w:ascii="Times New Roman" w:hAnsi="Times New Roman" w:cs="Times New Roman"/>
          <w:b/>
          <w:sz w:val="28"/>
          <w:szCs w:val="28"/>
        </w:rPr>
      </w:pPr>
    </w:p>
    <w:p w:rsidR="005C11EA" w:rsidRPr="00261298" w:rsidRDefault="005C11EA" w:rsidP="005C11EA">
      <w:pPr>
        <w:spacing w:after="0" w:line="240" w:lineRule="auto"/>
        <w:rPr>
          <w:rStyle w:val="apple-converted-space"/>
          <w:rFonts w:ascii="Times New Roman" w:hAnsi="Times New Roman" w:cs="Times New Roman"/>
          <w:b/>
          <w:sz w:val="24"/>
          <w:szCs w:val="24"/>
        </w:rPr>
      </w:pPr>
    </w:p>
    <w:p w:rsidR="005C11EA" w:rsidRPr="00261298" w:rsidRDefault="005C11EA" w:rsidP="00261298">
      <w:pPr>
        <w:spacing w:after="0" w:line="240" w:lineRule="auto"/>
        <w:rPr>
          <w:rFonts w:ascii="Times New Roman" w:hAnsi="Times New Roman" w:cs="Times New Roman"/>
          <w:sz w:val="24"/>
          <w:szCs w:val="24"/>
        </w:rPr>
      </w:pPr>
    </w:p>
    <w:p w:rsidR="00DC6834" w:rsidRPr="00261298" w:rsidRDefault="003828B9" w:rsidP="00261298">
      <w:pPr>
        <w:spacing w:after="0" w:line="240" w:lineRule="auto"/>
        <w:jc w:val="center"/>
        <w:rPr>
          <w:rFonts w:ascii="Times New Roman" w:hAnsi="Times New Roman" w:cs="Times New Roman"/>
          <w:b/>
          <w:sz w:val="28"/>
          <w:szCs w:val="24"/>
        </w:rPr>
      </w:pPr>
      <w:r w:rsidRPr="00261298">
        <w:rPr>
          <w:rFonts w:ascii="Times New Roman" w:hAnsi="Times New Roman" w:cs="Times New Roman"/>
          <w:b/>
          <w:sz w:val="28"/>
          <w:szCs w:val="24"/>
        </w:rPr>
        <w:t xml:space="preserve">Проект </w:t>
      </w:r>
      <w:r w:rsidR="00DC6834" w:rsidRPr="00261298">
        <w:rPr>
          <w:rFonts w:ascii="Times New Roman" w:hAnsi="Times New Roman" w:cs="Times New Roman"/>
          <w:b/>
          <w:sz w:val="28"/>
          <w:szCs w:val="24"/>
        </w:rPr>
        <w:t>«</w:t>
      </w:r>
      <w:r w:rsidRPr="00261298">
        <w:rPr>
          <w:rFonts w:ascii="Times New Roman" w:hAnsi="Times New Roman" w:cs="Times New Roman"/>
          <w:b/>
          <w:sz w:val="28"/>
          <w:szCs w:val="24"/>
        </w:rPr>
        <w:t xml:space="preserve">Организация </w:t>
      </w:r>
      <w:r w:rsidRPr="00261298">
        <w:rPr>
          <w:rFonts w:ascii="Times New Roman" w:hAnsi="Times New Roman" w:cs="Times New Roman"/>
          <w:b/>
          <w:spacing w:val="-3"/>
          <w:sz w:val="28"/>
          <w:szCs w:val="24"/>
        </w:rPr>
        <w:t>учебной и внеурочной деятельности начальной школы</w:t>
      </w:r>
      <w:r w:rsidR="00DC6834" w:rsidRPr="00261298">
        <w:rPr>
          <w:rFonts w:ascii="Times New Roman" w:hAnsi="Times New Roman" w:cs="Times New Roman"/>
          <w:b/>
          <w:sz w:val="28"/>
          <w:szCs w:val="24"/>
        </w:rPr>
        <w:t>»</w:t>
      </w:r>
    </w:p>
    <w:p w:rsidR="00DC6834" w:rsidRPr="00261298" w:rsidRDefault="00DC6834" w:rsidP="00261298">
      <w:pPr>
        <w:spacing w:after="0" w:line="240" w:lineRule="auto"/>
        <w:jc w:val="center"/>
        <w:rPr>
          <w:rFonts w:ascii="Times New Roman" w:hAnsi="Times New Roman" w:cs="Times New Roman"/>
          <w:sz w:val="24"/>
          <w:szCs w:val="24"/>
        </w:rPr>
      </w:pPr>
    </w:p>
    <w:p w:rsidR="003828B9" w:rsidRPr="00261298" w:rsidRDefault="003828B9" w:rsidP="00261298">
      <w:pPr>
        <w:spacing w:after="0" w:line="240" w:lineRule="auto"/>
        <w:ind w:firstLine="708"/>
        <w:rPr>
          <w:rFonts w:ascii="Times New Roman" w:hAnsi="Times New Roman" w:cs="Times New Roman"/>
          <w:sz w:val="24"/>
          <w:szCs w:val="24"/>
        </w:rPr>
      </w:pPr>
      <w:r w:rsidRPr="00261298">
        <w:rPr>
          <w:rFonts w:ascii="Times New Roman" w:hAnsi="Times New Roman" w:cs="Times New Roman"/>
          <w:sz w:val="24"/>
          <w:szCs w:val="24"/>
        </w:rPr>
        <w:t>Организация учебной и внеурочной деятельности, направленная на повышение эффективности учебного процесса и снижение чрезмерного функционального напряжения и утомления, на  создание условий для снятия  перегрузки,  чередования труда и отдыха включает:</w:t>
      </w:r>
    </w:p>
    <w:p w:rsidR="003828B9" w:rsidRPr="00261298" w:rsidRDefault="003828B9" w:rsidP="00261298">
      <w:pPr>
        <w:numPr>
          <w:ilvl w:val="0"/>
          <w:numId w:val="82"/>
        </w:numPr>
        <w:spacing w:after="0" w:line="240" w:lineRule="auto"/>
        <w:ind w:left="0"/>
        <w:jc w:val="both"/>
        <w:rPr>
          <w:rFonts w:ascii="Times New Roman" w:hAnsi="Times New Roman" w:cs="Times New Roman"/>
          <w:sz w:val="24"/>
          <w:szCs w:val="24"/>
        </w:rPr>
      </w:pPr>
      <w:r w:rsidRPr="00261298">
        <w:rPr>
          <w:rFonts w:ascii="Times New Roman" w:hAnsi="Times New Roman" w:cs="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3828B9" w:rsidRPr="00261298" w:rsidRDefault="003828B9" w:rsidP="00261298">
      <w:pPr>
        <w:tabs>
          <w:tab w:val="num" w:pos="993"/>
          <w:tab w:val="left" w:pos="1080"/>
        </w:tabs>
        <w:autoSpaceDE w:val="0"/>
        <w:autoSpaceDN w:val="0"/>
        <w:adjustRightInd w:val="0"/>
        <w:spacing w:after="0" w:line="240" w:lineRule="auto"/>
        <w:jc w:val="both"/>
        <w:rPr>
          <w:rFonts w:ascii="Times New Roman" w:hAnsi="Times New Roman" w:cs="Times New Roman"/>
          <w:sz w:val="24"/>
          <w:szCs w:val="24"/>
        </w:rPr>
      </w:pPr>
      <w:r w:rsidRPr="00261298">
        <w:rPr>
          <w:rFonts w:ascii="Times New Roman" w:hAnsi="Times New Roman" w:cs="Times New Roman"/>
          <w:bCs/>
          <w:sz w:val="24"/>
          <w:szCs w:val="24"/>
        </w:rPr>
        <w:tab/>
      </w:r>
      <w:r w:rsidRPr="00261298">
        <w:rPr>
          <w:rFonts w:ascii="Times New Roman" w:hAnsi="Times New Roman" w:cs="Times New Roman"/>
          <w:sz w:val="24"/>
          <w:szCs w:val="24"/>
        </w:rPr>
        <w:t xml:space="preserve">     </w:t>
      </w:r>
      <w:r w:rsidRPr="00261298">
        <w:rPr>
          <w:rFonts w:ascii="Times New Roman" w:hAnsi="Times New Roman" w:cs="Times New Roman"/>
          <w:sz w:val="24"/>
          <w:szCs w:val="24"/>
        </w:rPr>
        <w:tab/>
        <w:t xml:space="preserve"> В МКОУ  «Мишкинская СОШ» могут быть приняты дети, достигшие 6,5 лет к 1 сентября текущего года. Оптимальный возраст начала школьного обучения – 7 лет.  Прием детей в первые классы осуществляется с учетом  готовности ребенка к обучению и отсутствия у него показаний к отсрочке начала систематического обучения по состоянию здоровья.</w:t>
      </w:r>
    </w:p>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xml:space="preserve">    </w:t>
      </w:r>
      <w:r w:rsidRPr="00261298">
        <w:rPr>
          <w:rFonts w:ascii="Times New Roman" w:hAnsi="Times New Roman" w:cs="Times New Roman"/>
          <w:sz w:val="24"/>
          <w:szCs w:val="24"/>
        </w:rPr>
        <w:tab/>
        <w:t>Нормативы образовательной нагрузки определяют исходя из продолжительности учебной недели (для учащихся 1-4 классов максимальная продолжительность учебной недели составляет 5 дней) в соответствии  с таблицей.  Объем образовательной нагрузки равномерно распределяют в течение учебной недели.</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3897"/>
        <w:gridCol w:w="6188"/>
        <w:gridCol w:w="8"/>
      </w:tblGrid>
      <w:tr w:rsidR="003828B9" w:rsidRPr="00261298" w:rsidTr="0005030A">
        <w:trPr>
          <w:gridAfter w:val="1"/>
          <w:wAfter w:w="8" w:type="dxa"/>
          <w:jc w:val="center"/>
        </w:trPr>
        <w:tc>
          <w:tcPr>
            <w:tcW w:w="389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828B9" w:rsidRPr="00261298" w:rsidRDefault="003828B9" w:rsidP="00261298">
            <w:pPr>
              <w:spacing w:after="0" w:line="240" w:lineRule="auto"/>
              <w:jc w:val="both"/>
              <w:rPr>
                <w:rFonts w:ascii="Times New Roman" w:hAnsi="Times New Roman" w:cs="Times New Roman"/>
                <w:bCs/>
                <w:iCs/>
                <w:color w:val="FFFFFF"/>
                <w:sz w:val="24"/>
                <w:szCs w:val="24"/>
              </w:rPr>
            </w:pPr>
            <w:r w:rsidRPr="00261298">
              <w:rPr>
                <w:rFonts w:ascii="Times New Roman" w:hAnsi="Times New Roman" w:cs="Times New Roman"/>
                <w:bCs/>
                <w:iCs/>
                <w:sz w:val="24"/>
                <w:szCs w:val="24"/>
              </w:rPr>
              <w:t>Классы</w:t>
            </w:r>
          </w:p>
        </w:tc>
        <w:tc>
          <w:tcPr>
            <w:tcW w:w="6188" w:type="dxa"/>
            <w:tcBorders>
              <w:top w:val="single" w:sz="4" w:space="0" w:color="auto"/>
              <w:left w:val="single" w:sz="4" w:space="0" w:color="auto"/>
              <w:bottom w:val="single" w:sz="4" w:space="0" w:color="auto"/>
              <w:right w:val="single" w:sz="4" w:space="0" w:color="auto"/>
            </w:tcBorders>
            <w:shd w:val="clear" w:color="auto" w:fill="D9D9D9"/>
            <w:vAlign w:val="center"/>
          </w:tcPr>
          <w:p w:rsidR="003828B9" w:rsidRPr="00261298" w:rsidRDefault="003828B9" w:rsidP="00261298">
            <w:pPr>
              <w:spacing w:after="0" w:line="240" w:lineRule="auto"/>
              <w:jc w:val="both"/>
              <w:rPr>
                <w:rFonts w:ascii="Times New Roman" w:hAnsi="Times New Roman" w:cs="Times New Roman"/>
                <w:bCs/>
                <w:iCs/>
                <w:sz w:val="24"/>
                <w:szCs w:val="24"/>
              </w:rPr>
            </w:pPr>
            <w:r w:rsidRPr="00261298">
              <w:rPr>
                <w:rFonts w:ascii="Times New Roman" w:hAnsi="Times New Roman" w:cs="Times New Roman"/>
                <w:bCs/>
                <w:iCs/>
                <w:sz w:val="24"/>
                <w:szCs w:val="24"/>
              </w:rPr>
              <w:t xml:space="preserve">Максимально допустимая недельная нагрузка </w:t>
            </w:r>
            <w:r w:rsidRPr="00261298">
              <w:rPr>
                <w:rFonts w:ascii="Times New Roman" w:hAnsi="Times New Roman" w:cs="Times New Roman"/>
                <w:bCs/>
                <w:iCs/>
                <w:sz w:val="24"/>
                <w:szCs w:val="24"/>
              </w:rPr>
              <w:br/>
              <w:t>в часах</w:t>
            </w:r>
          </w:p>
        </w:tc>
      </w:tr>
      <w:tr w:rsidR="003828B9" w:rsidRPr="00261298" w:rsidTr="0005030A">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3828B9" w:rsidRPr="00261298" w:rsidRDefault="003828B9" w:rsidP="00261298">
            <w:pPr>
              <w:spacing w:after="0" w:line="240" w:lineRule="auto"/>
              <w:jc w:val="both"/>
              <w:rPr>
                <w:rFonts w:ascii="Times New Roman" w:hAnsi="Times New Roman" w:cs="Times New Roman"/>
                <w:bCs/>
                <w:iCs/>
                <w:sz w:val="24"/>
                <w:szCs w:val="24"/>
              </w:rPr>
            </w:pPr>
          </w:p>
        </w:tc>
        <w:tc>
          <w:tcPr>
            <w:tcW w:w="619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828B9" w:rsidRPr="00261298" w:rsidRDefault="003828B9" w:rsidP="00261298">
            <w:pPr>
              <w:spacing w:after="0" w:line="240" w:lineRule="auto"/>
              <w:jc w:val="both"/>
              <w:rPr>
                <w:rFonts w:ascii="Times New Roman" w:hAnsi="Times New Roman" w:cs="Times New Roman"/>
                <w:bCs/>
                <w:iCs/>
                <w:sz w:val="24"/>
                <w:szCs w:val="24"/>
              </w:rPr>
            </w:pPr>
            <w:r w:rsidRPr="00261298">
              <w:rPr>
                <w:rFonts w:ascii="Times New Roman" w:hAnsi="Times New Roman" w:cs="Times New Roman"/>
                <w:bCs/>
                <w:iCs/>
                <w:sz w:val="24"/>
                <w:szCs w:val="24"/>
              </w:rPr>
              <w:t>При 5-дневной неделе</w:t>
            </w:r>
          </w:p>
        </w:tc>
      </w:tr>
      <w:tr w:rsidR="003828B9" w:rsidRPr="00261298" w:rsidTr="0005030A">
        <w:trPr>
          <w:trHeight w:val="467"/>
          <w:jc w:val="center"/>
        </w:trPr>
        <w:tc>
          <w:tcPr>
            <w:tcW w:w="3897" w:type="dxa"/>
            <w:tcBorders>
              <w:top w:val="single" w:sz="4" w:space="0" w:color="auto"/>
              <w:left w:val="single" w:sz="4" w:space="0" w:color="auto"/>
              <w:bottom w:val="single" w:sz="4" w:space="0" w:color="auto"/>
              <w:right w:val="single" w:sz="4" w:space="0" w:color="auto"/>
            </w:tcBorders>
            <w:vAlign w:val="center"/>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1</w:t>
            </w:r>
          </w:p>
        </w:tc>
        <w:tc>
          <w:tcPr>
            <w:tcW w:w="6196" w:type="dxa"/>
            <w:gridSpan w:val="2"/>
            <w:tcBorders>
              <w:top w:val="single" w:sz="4" w:space="0" w:color="auto"/>
              <w:left w:val="single" w:sz="4" w:space="0" w:color="auto"/>
              <w:bottom w:val="single" w:sz="4" w:space="0" w:color="auto"/>
              <w:right w:val="single" w:sz="4" w:space="0" w:color="auto"/>
            </w:tcBorders>
            <w:vAlign w:val="center"/>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21</w:t>
            </w:r>
          </w:p>
        </w:tc>
      </w:tr>
      <w:tr w:rsidR="003828B9" w:rsidRPr="00261298" w:rsidTr="0005030A">
        <w:trPr>
          <w:trHeight w:val="417"/>
          <w:jc w:val="center"/>
        </w:trPr>
        <w:tc>
          <w:tcPr>
            <w:tcW w:w="3897" w:type="dxa"/>
            <w:tcBorders>
              <w:top w:val="single" w:sz="4" w:space="0" w:color="auto"/>
              <w:left w:val="single" w:sz="4" w:space="0" w:color="auto"/>
              <w:bottom w:val="single" w:sz="4" w:space="0" w:color="auto"/>
              <w:right w:val="single" w:sz="4" w:space="0" w:color="auto"/>
            </w:tcBorders>
            <w:vAlign w:val="center"/>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2–4</w:t>
            </w:r>
          </w:p>
        </w:tc>
        <w:tc>
          <w:tcPr>
            <w:tcW w:w="6196" w:type="dxa"/>
            <w:gridSpan w:val="2"/>
            <w:tcBorders>
              <w:top w:val="single" w:sz="4" w:space="0" w:color="auto"/>
              <w:left w:val="single" w:sz="4" w:space="0" w:color="auto"/>
              <w:bottom w:val="single" w:sz="4" w:space="0" w:color="auto"/>
              <w:right w:val="single" w:sz="4" w:space="0" w:color="auto"/>
            </w:tcBorders>
            <w:vAlign w:val="center"/>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23</w:t>
            </w:r>
          </w:p>
        </w:tc>
      </w:tr>
    </w:tbl>
    <w:p w:rsidR="003828B9" w:rsidRPr="00261298" w:rsidRDefault="003828B9" w:rsidP="00261298">
      <w:pPr>
        <w:pStyle w:val="ac"/>
        <w:spacing w:after="0" w:line="240" w:lineRule="auto"/>
        <w:ind w:left="0" w:firstLine="567"/>
        <w:jc w:val="both"/>
        <w:rPr>
          <w:rFonts w:ascii="Times New Roman" w:hAnsi="Times New Roman" w:cs="Times New Roman"/>
          <w:sz w:val="24"/>
          <w:szCs w:val="24"/>
        </w:rPr>
      </w:pPr>
      <w:r w:rsidRPr="00261298">
        <w:rPr>
          <w:rFonts w:ascii="Times New Roman" w:hAnsi="Times New Roman" w:cs="Times New Roman"/>
          <w:sz w:val="24"/>
          <w:szCs w:val="24"/>
        </w:rPr>
        <w:t xml:space="preserve">Обучение в начальных классах  организовано в одну смену. Для учащихся первых классов обучение в первую смену является обязательным.  Начало занятий – 8:15 </w:t>
      </w:r>
    </w:p>
    <w:p w:rsidR="003828B9" w:rsidRPr="00261298" w:rsidRDefault="003828B9" w:rsidP="00261298">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1"/>
      </w:tblGrid>
      <w:tr w:rsidR="003828B9" w:rsidRPr="00261298" w:rsidTr="0005030A">
        <w:tc>
          <w:tcPr>
            <w:tcW w:w="3189" w:type="dxa"/>
            <w:tcBorders>
              <w:top w:val="single" w:sz="4" w:space="0" w:color="auto"/>
              <w:left w:val="single" w:sz="4" w:space="0" w:color="auto"/>
              <w:bottom w:val="single" w:sz="4" w:space="0" w:color="auto"/>
              <w:right w:val="single" w:sz="4" w:space="0" w:color="auto"/>
            </w:tcBorders>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урока</w:t>
            </w:r>
          </w:p>
        </w:tc>
        <w:tc>
          <w:tcPr>
            <w:tcW w:w="3191" w:type="dxa"/>
            <w:tcBorders>
              <w:top w:val="single" w:sz="4" w:space="0" w:color="auto"/>
              <w:left w:val="single" w:sz="4" w:space="0" w:color="auto"/>
              <w:bottom w:val="single" w:sz="4" w:space="0" w:color="auto"/>
              <w:right w:val="single" w:sz="4" w:space="0" w:color="auto"/>
            </w:tcBorders>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1 смена</w:t>
            </w:r>
          </w:p>
        </w:tc>
      </w:tr>
      <w:tr w:rsidR="003828B9" w:rsidRPr="00261298" w:rsidTr="0005030A">
        <w:tc>
          <w:tcPr>
            <w:tcW w:w="3189" w:type="dxa"/>
            <w:tcBorders>
              <w:top w:val="single" w:sz="4" w:space="0" w:color="auto"/>
              <w:left w:val="single" w:sz="4" w:space="0" w:color="auto"/>
              <w:bottom w:val="single" w:sz="4" w:space="0" w:color="auto"/>
              <w:right w:val="single" w:sz="4" w:space="0" w:color="auto"/>
            </w:tcBorders>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1 урок</w:t>
            </w:r>
          </w:p>
        </w:tc>
        <w:tc>
          <w:tcPr>
            <w:tcW w:w="3191" w:type="dxa"/>
            <w:tcBorders>
              <w:top w:val="single" w:sz="4" w:space="0" w:color="auto"/>
              <w:left w:val="single" w:sz="4" w:space="0" w:color="auto"/>
              <w:bottom w:val="single" w:sz="4" w:space="0" w:color="auto"/>
              <w:right w:val="single" w:sz="4" w:space="0" w:color="auto"/>
            </w:tcBorders>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8:15-8:50</w:t>
            </w:r>
          </w:p>
        </w:tc>
      </w:tr>
      <w:tr w:rsidR="003828B9" w:rsidRPr="00261298" w:rsidTr="0005030A">
        <w:tc>
          <w:tcPr>
            <w:tcW w:w="3189" w:type="dxa"/>
            <w:tcBorders>
              <w:top w:val="single" w:sz="4" w:space="0" w:color="auto"/>
              <w:left w:val="single" w:sz="4" w:space="0" w:color="auto"/>
              <w:bottom w:val="single" w:sz="4" w:space="0" w:color="auto"/>
              <w:right w:val="single" w:sz="4" w:space="0" w:color="auto"/>
            </w:tcBorders>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2 урок</w:t>
            </w:r>
          </w:p>
        </w:tc>
        <w:tc>
          <w:tcPr>
            <w:tcW w:w="3191" w:type="dxa"/>
            <w:tcBorders>
              <w:top w:val="single" w:sz="4" w:space="0" w:color="auto"/>
              <w:left w:val="single" w:sz="4" w:space="0" w:color="auto"/>
              <w:bottom w:val="single" w:sz="4" w:space="0" w:color="auto"/>
              <w:right w:val="single" w:sz="4" w:space="0" w:color="auto"/>
            </w:tcBorders>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9:00-9:35</w:t>
            </w:r>
          </w:p>
        </w:tc>
      </w:tr>
      <w:tr w:rsidR="003828B9" w:rsidRPr="00261298" w:rsidTr="0005030A">
        <w:tc>
          <w:tcPr>
            <w:tcW w:w="3189" w:type="dxa"/>
            <w:tcBorders>
              <w:top w:val="single" w:sz="4" w:space="0" w:color="auto"/>
              <w:left w:val="single" w:sz="4" w:space="0" w:color="auto"/>
              <w:bottom w:val="single" w:sz="4" w:space="0" w:color="auto"/>
              <w:right w:val="single" w:sz="4" w:space="0" w:color="auto"/>
            </w:tcBorders>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Динамическая пауза</w:t>
            </w:r>
          </w:p>
        </w:tc>
        <w:tc>
          <w:tcPr>
            <w:tcW w:w="3191" w:type="dxa"/>
            <w:tcBorders>
              <w:top w:val="single" w:sz="4" w:space="0" w:color="auto"/>
              <w:left w:val="single" w:sz="4" w:space="0" w:color="auto"/>
              <w:bottom w:val="single" w:sz="4" w:space="0" w:color="auto"/>
              <w:right w:val="single" w:sz="4" w:space="0" w:color="auto"/>
            </w:tcBorders>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9:35-10:15</w:t>
            </w:r>
          </w:p>
        </w:tc>
      </w:tr>
      <w:tr w:rsidR="003828B9" w:rsidRPr="00261298" w:rsidTr="0005030A">
        <w:tc>
          <w:tcPr>
            <w:tcW w:w="3189" w:type="dxa"/>
            <w:tcBorders>
              <w:top w:val="single" w:sz="4" w:space="0" w:color="auto"/>
              <w:left w:val="single" w:sz="4" w:space="0" w:color="auto"/>
              <w:bottom w:val="single" w:sz="4" w:space="0" w:color="auto"/>
              <w:right w:val="single" w:sz="4" w:space="0" w:color="auto"/>
            </w:tcBorders>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завтрак</w:t>
            </w:r>
          </w:p>
        </w:tc>
        <w:tc>
          <w:tcPr>
            <w:tcW w:w="3191" w:type="dxa"/>
            <w:tcBorders>
              <w:top w:val="single" w:sz="4" w:space="0" w:color="auto"/>
              <w:left w:val="single" w:sz="4" w:space="0" w:color="auto"/>
              <w:bottom w:val="single" w:sz="4" w:space="0" w:color="auto"/>
              <w:right w:val="single" w:sz="4" w:space="0" w:color="auto"/>
            </w:tcBorders>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10:15-10:30</w:t>
            </w:r>
          </w:p>
        </w:tc>
      </w:tr>
      <w:tr w:rsidR="003828B9" w:rsidRPr="00261298" w:rsidTr="0005030A">
        <w:tc>
          <w:tcPr>
            <w:tcW w:w="3189" w:type="dxa"/>
            <w:tcBorders>
              <w:top w:val="single" w:sz="4" w:space="0" w:color="auto"/>
              <w:left w:val="single" w:sz="4" w:space="0" w:color="auto"/>
              <w:bottom w:val="single" w:sz="4" w:space="0" w:color="auto"/>
              <w:right w:val="single" w:sz="4" w:space="0" w:color="auto"/>
            </w:tcBorders>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3 урок</w:t>
            </w:r>
          </w:p>
        </w:tc>
        <w:tc>
          <w:tcPr>
            <w:tcW w:w="3191" w:type="dxa"/>
            <w:tcBorders>
              <w:top w:val="single" w:sz="4" w:space="0" w:color="auto"/>
              <w:left w:val="single" w:sz="4" w:space="0" w:color="auto"/>
              <w:bottom w:val="single" w:sz="4" w:space="0" w:color="auto"/>
              <w:right w:val="single" w:sz="4" w:space="0" w:color="auto"/>
            </w:tcBorders>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10:30-11:05</w:t>
            </w:r>
          </w:p>
        </w:tc>
      </w:tr>
      <w:tr w:rsidR="003828B9" w:rsidRPr="00261298" w:rsidTr="0005030A">
        <w:tc>
          <w:tcPr>
            <w:tcW w:w="3189" w:type="dxa"/>
            <w:tcBorders>
              <w:top w:val="single" w:sz="4" w:space="0" w:color="auto"/>
              <w:left w:val="single" w:sz="4" w:space="0" w:color="auto"/>
              <w:bottom w:val="single" w:sz="4" w:space="0" w:color="auto"/>
              <w:right w:val="single" w:sz="4" w:space="0" w:color="auto"/>
            </w:tcBorders>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4 урок</w:t>
            </w:r>
          </w:p>
        </w:tc>
        <w:tc>
          <w:tcPr>
            <w:tcW w:w="3191" w:type="dxa"/>
            <w:tcBorders>
              <w:top w:val="single" w:sz="4" w:space="0" w:color="auto"/>
              <w:left w:val="single" w:sz="4" w:space="0" w:color="auto"/>
              <w:bottom w:val="single" w:sz="4" w:space="0" w:color="auto"/>
              <w:right w:val="single" w:sz="4" w:space="0" w:color="auto"/>
            </w:tcBorders>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11:15-11:50</w:t>
            </w:r>
          </w:p>
        </w:tc>
      </w:tr>
      <w:tr w:rsidR="003828B9" w:rsidRPr="00261298" w:rsidTr="0005030A">
        <w:tc>
          <w:tcPr>
            <w:tcW w:w="3189" w:type="dxa"/>
            <w:tcBorders>
              <w:top w:val="single" w:sz="4" w:space="0" w:color="auto"/>
              <w:left w:val="single" w:sz="4" w:space="0" w:color="auto"/>
              <w:bottom w:val="single" w:sz="4" w:space="0" w:color="auto"/>
              <w:right w:val="single" w:sz="4" w:space="0" w:color="auto"/>
            </w:tcBorders>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5 урок</w:t>
            </w:r>
          </w:p>
        </w:tc>
        <w:tc>
          <w:tcPr>
            <w:tcW w:w="3191" w:type="dxa"/>
            <w:tcBorders>
              <w:top w:val="single" w:sz="4" w:space="0" w:color="auto"/>
              <w:left w:val="single" w:sz="4" w:space="0" w:color="auto"/>
              <w:bottom w:val="single" w:sz="4" w:space="0" w:color="auto"/>
              <w:right w:val="single" w:sz="4" w:space="0" w:color="auto"/>
            </w:tcBorders>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12:00-12:35</w:t>
            </w:r>
          </w:p>
        </w:tc>
      </w:tr>
    </w:tbl>
    <w:p w:rsidR="003828B9" w:rsidRPr="00261298" w:rsidRDefault="003828B9" w:rsidP="00261298">
      <w:pPr>
        <w:pStyle w:val="ac"/>
        <w:spacing w:after="0" w:line="240" w:lineRule="auto"/>
        <w:ind w:left="0" w:firstLine="567"/>
        <w:jc w:val="both"/>
        <w:rPr>
          <w:rFonts w:ascii="Times New Roman" w:hAnsi="Times New Roman" w:cs="Times New Roman"/>
          <w:sz w:val="24"/>
          <w:szCs w:val="24"/>
        </w:rPr>
      </w:pPr>
      <w:r w:rsidRPr="00261298">
        <w:rPr>
          <w:rFonts w:ascii="Times New Roman" w:hAnsi="Times New Roman" w:cs="Times New Roman"/>
          <w:sz w:val="24"/>
          <w:szCs w:val="24"/>
        </w:rPr>
        <w:t xml:space="preserve">В начале учебного года для первоклассников будет постепенное увеличение учебной нагрузки: в сентябре – октябре проводят ежедневно по три урока продолжительностью 35 минут каждый, в ноябре, декабре – четыре по 35-минут, а с января по май до 45 минут. Один раз в неделю допускается 5 уроков, в связи с введением 3-го часа в неделю урока физической культуры. Таким образом, объем недельной образовательной нагрузки не должен превышать 21 часа. </w:t>
      </w:r>
    </w:p>
    <w:p w:rsidR="003828B9" w:rsidRPr="00261298" w:rsidRDefault="003828B9" w:rsidP="00261298">
      <w:pPr>
        <w:pStyle w:val="ac"/>
        <w:spacing w:after="0" w:line="240" w:lineRule="auto"/>
        <w:ind w:left="0" w:firstLine="567"/>
        <w:jc w:val="both"/>
        <w:rPr>
          <w:rFonts w:ascii="Times New Roman" w:hAnsi="Times New Roman" w:cs="Times New Roman"/>
          <w:sz w:val="24"/>
          <w:szCs w:val="24"/>
        </w:rPr>
      </w:pPr>
      <w:r w:rsidRPr="00261298">
        <w:rPr>
          <w:rFonts w:ascii="Times New Roman" w:hAnsi="Times New Roman" w:cs="Times New Roman"/>
          <w:sz w:val="24"/>
          <w:szCs w:val="24"/>
        </w:rPr>
        <w:t xml:space="preserve">Продолжительность перемен между уроками составляет не менее 10 минут, большой перемены (после второго урока) – 15–20 минут. На большой перемене организуют завтрак. После третьего урока  – динамическую паузу (обязательную для учащихся первых классов), представляющую собой подвижные игры и спортивные развлечения на свежем воздухе (в случае плохой погоды  в помещении) длительностью не менее 40 минут. В те дни, когда учебным расписанием предусмотрен урок физкультуры, проведение последующего динамического занятия рекомендуется строить таким образом: первые 20–25 минут </w:t>
      </w:r>
      <w:r w:rsidRPr="00261298">
        <w:rPr>
          <w:rFonts w:ascii="Times New Roman" w:hAnsi="Times New Roman" w:cs="Times New Roman"/>
          <w:sz w:val="24"/>
          <w:szCs w:val="24"/>
        </w:rPr>
        <w:lastRenderedPageBreak/>
        <w:t xml:space="preserve">самостоятельная двигательная деятельность детей в виде подвижных игр и занятий, затем в течение 10–15 минут организуют игры средней подвижности. </w:t>
      </w:r>
    </w:p>
    <w:p w:rsidR="003828B9" w:rsidRPr="00261298" w:rsidRDefault="003828B9" w:rsidP="00261298">
      <w:pPr>
        <w:pStyle w:val="ac"/>
        <w:spacing w:after="0" w:line="240" w:lineRule="auto"/>
        <w:ind w:left="0" w:firstLine="567"/>
        <w:jc w:val="both"/>
        <w:rPr>
          <w:rFonts w:ascii="Times New Roman" w:hAnsi="Times New Roman" w:cs="Times New Roman"/>
          <w:sz w:val="24"/>
          <w:szCs w:val="24"/>
        </w:rPr>
      </w:pPr>
      <w:r w:rsidRPr="00261298">
        <w:rPr>
          <w:rFonts w:ascii="Times New Roman" w:hAnsi="Times New Roman" w:cs="Times New Roman"/>
          <w:sz w:val="24"/>
          <w:szCs w:val="24"/>
        </w:rPr>
        <w:t xml:space="preserve">Структура урока должна быть дробной – включать несколько видов деятельности, но не более шести. Оптимальная плотность урока (отношение времени, затраченного на учебную деятельность, к общей продолжительности урока в процентах) составляет не менее 60% и не более 80%. </w:t>
      </w:r>
    </w:p>
    <w:p w:rsidR="003828B9" w:rsidRPr="00261298" w:rsidRDefault="003828B9" w:rsidP="00261298">
      <w:pPr>
        <w:pStyle w:val="ac"/>
        <w:spacing w:after="0" w:line="240" w:lineRule="auto"/>
        <w:ind w:left="0" w:firstLine="567"/>
        <w:jc w:val="both"/>
        <w:rPr>
          <w:rFonts w:ascii="Times New Roman" w:hAnsi="Times New Roman" w:cs="Times New Roman"/>
          <w:sz w:val="24"/>
          <w:szCs w:val="24"/>
        </w:rPr>
      </w:pPr>
      <w:r w:rsidRPr="00261298">
        <w:rPr>
          <w:rFonts w:ascii="Times New Roman" w:hAnsi="Times New Roman" w:cs="Times New Roman"/>
          <w:sz w:val="24"/>
          <w:szCs w:val="24"/>
        </w:rPr>
        <w:t>Общая продолжительность письма на уроке для учащихся  в возрасте</w:t>
      </w:r>
      <w:r w:rsidRPr="00261298">
        <w:rPr>
          <w:rFonts w:ascii="Times New Roman" w:hAnsi="Times New Roman" w:cs="Times New Roman"/>
          <w:sz w:val="24"/>
          <w:szCs w:val="24"/>
        </w:rPr>
        <w:br/>
        <w:t xml:space="preserve"> 7–8 лет – не более 10 минут. </w:t>
      </w:r>
    </w:p>
    <w:p w:rsidR="003828B9" w:rsidRPr="00261298" w:rsidRDefault="003828B9" w:rsidP="00261298">
      <w:pPr>
        <w:pStyle w:val="ac"/>
        <w:spacing w:after="0" w:line="240" w:lineRule="auto"/>
        <w:ind w:left="0" w:firstLine="567"/>
        <w:jc w:val="both"/>
        <w:rPr>
          <w:rFonts w:ascii="Times New Roman" w:hAnsi="Times New Roman" w:cs="Times New Roman"/>
          <w:sz w:val="24"/>
          <w:szCs w:val="24"/>
        </w:rPr>
      </w:pPr>
      <w:r w:rsidRPr="00261298">
        <w:rPr>
          <w:rFonts w:ascii="Times New Roman" w:hAnsi="Times New Roman" w:cs="Times New Roman"/>
          <w:sz w:val="24"/>
          <w:szCs w:val="24"/>
        </w:rPr>
        <w:t>Продолжительность учебного года для учащихся 1 класса составляет 33 недели, для учащихся  2 – 4 классов – 34 недели. Продолжительность каникул в течение учебного года составляет не менее 30 календарных дней (для первоклассников – 37 дней). График организации каникул должен предусматривать равномерное чередование периодов учебы и каникул.</w:t>
      </w:r>
    </w:p>
    <w:p w:rsidR="003828B9" w:rsidRPr="00261298" w:rsidRDefault="003828B9" w:rsidP="00261298">
      <w:pPr>
        <w:spacing w:after="0" w:line="240" w:lineRule="auto"/>
        <w:ind w:firstLine="567"/>
        <w:jc w:val="both"/>
        <w:rPr>
          <w:rFonts w:ascii="Times New Roman" w:hAnsi="Times New Roman" w:cs="Times New Roman"/>
          <w:sz w:val="24"/>
          <w:szCs w:val="24"/>
        </w:rPr>
      </w:pPr>
      <w:r w:rsidRPr="00261298">
        <w:rPr>
          <w:rFonts w:ascii="Times New Roman" w:hAnsi="Times New Roman" w:cs="Times New Roman"/>
          <w:sz w:val="24"/>
          <w:szCs w:val="24"/>
        </w:rPr>
        <w:t xml:space="preserve">Выполнение домашних заданий. </w:t>
      </w:r>
    </w:p>
    <w:p w:rsidR="003828B9" w:rsidRPr="00261298" w:rsidRDefault="003828B9" w:rsidP="00261298">
      <w:pPr>
        <w:spacing w:after="0" w:line="240" w:lineRule="auto"/>
        <w:ind w:firstLine="567"/>
        <w:jc w:val="both"/>
        <w:rPr>
          <w:rFonts w:ascii="Times New Roman" w:hAnsi="Times New Roman" w:cs="Times New Roman"/>
          <w:sz w:val="24"/>
          <w:szCs w:val="24"/>
        </w:rPr>
      </w:pPr>
      <w:r w:rsidRPr="00261298">
        <w:rPr>
          <w:rFonts w:ascii="Times New Roman" w:hAnsi="Times New Roman" w:cs="Times New Roman"/>
          <w:sz w:val="24"/>
          <w:szCs w:val="24"/>
        </w:rPr>
        <w:t xml:space="preserve">Обучение в 1 классе проводят без домашних заданий. Объем домашних заданий должен учитывать индивидуальные возможности учащихся. Затраты времени на самоподготовку для учащихся 2–4 классов не должны превышать 1,5 часа. Для организации полноценного отдыха детей не следует задавать уроки на выходные дни и каникулы. </w:t>
      </w:r>
    </w:p>
    <w:p w:rsidR="003828B9" w:rsidRPr="00261298" w:rsidRDefault="003828B9" w:rsidP="00261298">
      <w:pPr>
        <w:pStyle w:val="ac"/>
        <w:spacing w:after="0" w:line="240" w:lineRule="auto"/>
        <w:ind w:left="0" w:firstLine="567"/>
        <w:jc w:val="both"/>
        <w:rPr>
          <w:rFonts w:ascii="Times New Roman" w:hAnsi="Times New Roman" w:cs="Times New Roman"/>
          <w:spacing w:val="-4"/>
          <w:sz w:val="24"/>
          <w:szCs w:val="24"/>
        </w:rPr>
      </w:pPr>
      <w:r w:rsidRPr="00261298">
        <w:rPr>
          <w:rFonts w:ascii="Times New Roman" w:hAnsi="Times New Roman" w:cs="Times New Roman"/>
          <w:spacing w:val="-4"/>
          <w:sz w:val="24"/>
          <w:szCs w:val="24"/>
        </w:rPr>
        <w:t xml:space="preserve">При организации занятий по разделу «Внеурочная деятельность» нужно учитывать возрастные особенности учащихся и обеспечивать баланс между двигательно-активными и статическими занятиями (50%/50%). Форма их проведения должна отличаться от урочной системы обучения. Они реализуются в виде экскурсий, кружков, секций, олимпиад, соревнований. </w:t>
      </w:r>
    </w:p>
    <w:p w:rsidR="003828B9" w:rsidRPr="00261298" w:rsidRDefault="003828B9" w:rsidP="00261298">
      <w:pPr>
        <w:spacing w:after="0" w:line="240" w:lineRule="auto"/>
        <w:ind w:firstLine="567"/>
        <w:jc w:val="both"/>
        <w:rPr>
          <w:rFonts w:ascii="Times New Roman" w:hAnsi="Times New Roman" w:cs="Times New Roman"/>
          <w:sz w:val="24"/>
          <w:szCs w:val="24"/>
        </w:rPr>
      </w:pPr>
      <w:r w:rsidRPr="00261298">
        <w:rPr>
          <w:rFonts w:ascii="Times New Roman" w:hAnsi="Times New Roman" w:cs="Times New Roman"/>
          <w:sz w:val="24"/>
          <w:szCs w:val="24"/>
        </w:rPr>
        <w:t xml:space="preserve">Оптимальным является посещение не более 2 кружков (секций), один из которых должен быть двигательно-активным. </w:t>
      </w:r>
    </w:p>
    <w:p w:rsidR="003828B9" w:rsidRPr="00261298" w:rsidRDefault="003828B9" w:rsidP="00261298">
      <w:pPr>
        <w:spacing w:after="0" w:line="240" w:lineRule="auto"/>
        <w:ind w:firstLine="567"/>
        <w:jc w:val="both"/>
        <w:rPr>
          <w:rFonts w:ascii="Times New Roman" w:hAnsi="Times New Roman" w:cs="Times New Roman"/>
          <w:sz w:val="24"/>
          <w:szCs w:val="24"/>
        </w:rPr>
      </w:pPr>
      <w:r w:rsidRPr="00261298">
        <w:rPr>
          <w:rFonts w:ascii="Times New Roman" w:hAnsi="Times New Roman" w:cs="Times New Roman"/>
          <w:sz w:val="24"/>
          <w:szCs w:val="24"/>
        </w:rPr>
        <w:t xml:space="preserve">Физкультурные минутки на уроках не должны превышать 2–3 минут. </w:t>
      </w:r>
    </w:p>
    <w:p w:rsidR="003828B9" w:rsidRPr="00261298" w:rsidRDefault="003828B9" w:rsidP="00261298">
      <w:pPr>
        <w:spacing w:after="0" w:line="240" w:lineRule="auto"/>
        <w:ind w:firstLine="567"/>
        <w:jc w:val="both"/>
        <w:rPr>
          <w:rFonts w:ascii="Times New Roman" w:hAnsi="Times New Roman" w:cs="Times New Roman"/>
          <w:sz w:val="24"/>
          <w:szCs w:val="24"/>
        </w:rPr>
      </w:pPr>
      <w:r w:rsidRPr="00261298">
        <w:rPr>
          <w:rFonts w:ascii="Times New Roman" w:hAnsi="Times New Roman" w:cs="Times New Roman"/>
          <w:sz w:val="24"/>
          <w:szCs w:val="24"/>
        </w:rPr>
        <w:t>Подвижные игры на переменах должны быть несложными, заранее разученными и умеренно эмоциональными с учетом возраста, физического развития и степени физической подготовленности учащихся.</w:t>
      </w:r>
    </w:p>
    <w:p w:rsidR="003828B9" w:rsidRPr="00261298" w:rsidRDefault="003828B9" w:rsidP="00261298">
      <w:pPr>
        <w:spacing w:after="0" w:line="240" w:lineRule="auto"/>
        <w:ind w:firstLine="567"/>
        <w:jc w:val="both"/>
        <w:rPr>
          <w:rFonts w:ascii="Times New Roman" w:hAnsi="Times New Roman" w:cs="Times New Roman"/>
          <w:sz w:val="24"/>
          <w:szCs w:val="24"/>
        </w:rPr>
      </w:pPr>
      <w:r w:rsidRPr="00261298">
        <w:rPr>
          <w:rFonts w:ascii="Times New Roman" w:hAnsi="Times New Roman" w:cs="Times New Roman"/>
          <w:sz w:val="24"/>
          <w:szCs w:val="24"/>
        </w:rPr>
        <w:t>В организации внеурочной деятельности учащихся физкультурно- оздоровительная работа должна носить обязательный характер. Она включает подвижные и спортивные игры, несложные спортивные упражнения, занятия на специально оборудованных площадках со спортивным инвентарем,  прогулки на свежем воздухе и т. д.</w:t>
      </w:r>
    </w:p>
    <w:p w:rsidR="003828B9" w:rsidRPr="00261298" w:rsidRDefault="003828B9" w:rsidP="00261298">
      <w:pPr>
        <w:spacing w:after="0" w:line="240" w:lineRule="auto"/>
        <w:ind w:firstLine="567"/>
        <w:jc w:val="both"/>
        <w:rPr>
          <w:rFonts w:ascii="Times New Roman" w:hAnsi="Times New Roman" w:cs="Times New Roman"/>
          <w:sz w:val="24"/>
          <w:szCs w:val="24"/>
        </w:rPr>
      </w:pPr>
      <w:r w:rsidRPr="00261298">
        <w:rPr>
          <w:rFonts w:ascii="Times New Roman" w:hAnsi="Times New Roman" w:cs="Times New Roman"/>
          <w:sz w:val="24"/>
          <w:szCs w:val="24"/>
        </w:rPr>
        <w:t xml:space="preserve">Физкультурно-оздоровительную работу проводят в группах, объединенных по возрастному принципу с учетом состояния здоровья и развития детей. Подвижные и спортивные игры проводят не менее 3 раз в неделю. </w:t>
      </w:r>
    </w:p>
    <w:p w:rsidR="003828B9" w:rsidRPr="00261298" w:rsidRDefault="003828B9" w:rsidP="00261298">
      <w:pPr>
        <w:spacing w:after="0" w:line="240" w:lineRule="auto"/>
        <w:ind w:firstLine="567"/>
        <w:jc w:val="both"/>
        <w:rPr>
          <w:rFonts w:ascii="Times New Roman" w:hAnsi="Times New Roman" w:cs="Times New Roman"/>
          <w:sz w:val="24"/>
          <w:szCs w:val="24"/>
        </w:rPr>
      </w:pPr>
      <w:r w:rsidRPr="00261298">
        <w:rPr>
          <w:rFonts w:ascii="Times New Roman" w:hAnsi="Times New Roman" w:cs="Times New Roman"/>
          <w:sz w:val="24"/>
          <w:szCs w:val="24"/>
        </w:rPr>
        <w:t>На занятиях физической культурой исключаются физические упражнения, потенциально опасные для здоровья:</w:t>
      </w:r>
      <w:r w:rsidRPr="00261298">
        <w:rPr>
          <w:rFonts w:ascii="Times New Roman" w:hAnsi="Times New Roman" w:cs="Times New Roman"/>
          <w:bCs/>
          <w:sz w:val="24"/>
          <w:szCs w:val="24"/>
        </w:rPr>
        <w:t xml:space="preserve"> </w:t>
      </w:r>
      <w:r w:rsidRPr="00261298">
        <w:rPr>
          <w:rFonts w:ascii="Times New Roman" w:hAnsi="Times New Roman" w:cs="Times New Roman"/>
          <w:sz w:val="24"/>
          <w:szCs w:val="24"/>
        </w:rPr>
        <w:t xml:space="preserve">давление на голову по вертикальной оси позвоночника;  значительные наклоны головы и шеи вперед, назад, в стороны; падение на вытянутые вперед или в стороны руки; сотрясение туловища, передающееся через руки; удары по голове с любой стороны; длительное нахождение в положении, когда руки заложены за голову. </w:t>
      </w:r>
    </w:p>
    <w:p w:rsidR="003828B9" w:rsidRPr="00261298" w:rsidRDefault="003828B9" w:rsidP="00261298">
      <w:pPr>
        <w:pStyle w:val="ac"/>
        <w:spacing w:after="0" w:line="240" w:lineRule="auto"/>
        <w:ind w:left="0" w:firstLine="567"/>
        <w:jc w:val="both"/>
        <w:rPr>
          <w:rFonts w:ascii="Times New Roman" w:hAnsi="Times New Roman" w:cs="Times New Roman"/>
          <w:sz w:val="24"/>
          <w:szCs w:val="24"/>
          <w:vertAlign w:val="superscript"/>
        </w:rPr>
      </w:pPr>
    </w:p>
    <w:p w:rsidR="003828B9" w:rsidRPr="00261298" w:rsidRDefault="003828B9" w:rsidP="00261298">
      <w:pPr>
        <w:numPr>
          <w:ilvl w:val="0"/>
          <w:numId w:val="82"/>
        </w:numPr>
        <w:spacing w:after="0" w:line="240" w:lineRule="auto"/>
        <w:ind w:left="0"/>
        <w:jc w:val="both"/>
        <w:rPr>
          <w:rFonts w:ascii="Times New Roman" w:hAnsi="Times New Roman" w:cs="Times New Roman"/>
          <w:sz w:val="24"/>
          <w:szCs w:val="24"/>
        </w:rPr>
      </w:pPr>
      <w:r w:rsidRPr="00261298">
        <w:rPr>
          <w:rFonts w:ascii="Times New Roman" w:hAnsi="Times New Roman" w:cs="Times New Roman"/>
          <w:sz w:val="24"/>
          <w:szCs w:val="24"/>
        </w:rP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3828B9" w:rsidRPr="00261298" w:rsidRDefault="003828B9" w:rsidP="00261298">
      <w:pPr>
        <w:numPr>
          <w:ilvl w:val="0"/>
          <w:numId w:val="82"/>
        </w:numPr>
        <w:spacing w:after="0" w:line="240" w:lineRule="auto"/>
        <w:ind w:left="0"/>
        <w:jc w:val="both"/>
        <w:rPr>
          <w:rFonts w:ascii="Times New Roman" w:hAnsi="Times New Roman" w:cs="Times New Roman"/>
          <w:sz w:val="24"/>
          <w:szCs w:val="24"/>
        </w:rPr>
      </w:pPr>
      <w:r w:rsidRPr="00261298">
        <w:rPr>
          <w:rFonts w:ascii="Times New Roman" w:hAnsi="Times New Roman" w:cs="Times New Roman"/>
          <w:sz w:val="24"/>
          <w:szCs w:val="24"/>
        </w:rPr>
        <w:t xml:space="preserve">введение любых инноваций в учебный процесс только под контролем специалистов; </w:t>
      </w:r>
    </w:p>
    <w:p w:rsidR="003828B9" w:rsidRPr="00261298" w:rsidRDefault="003828B9" w:rsidP="00261298">
      <w:pPr>
        <w:numPr>
          <w:ilvl w:val="0"/>
          <w:numId w:val="82"/>
        </w:numPr>
        <w:spacing w:after="0" w:line="240" w:lineRule="auto"/>
        <w:ind w:left="0"/>
        <w:jc w:val="both"/>
        <w:rPr>
          <w:rFonts w:ascii="Times New Roman" w:hAnsi="Times New Roman" w:cs="Times New Roman"/>
          <w:sz w:val="24"/>
          <w:szCs w:val="24"/>
        </w:rPr>
      </w:pPr>
      <w:r w:rsidRPr="00261298">
        <w:rPr>
          <w:rFonts w:ascii="Times New Roman" w:hAnsi="Times New Roman" w:cs="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3828B9" w:rsidRPr="00261298" w:rsidRDefault="003828B9" w:rsidP="00261298">
      <w:pPr>
        <w:spacing w:after="0" w:line="240" w:lineRule="auto"/>
        <w:ind w:firstLine="567"/>
        <w:jc w:val="both"/>
        <w:rPr>
          <w:rFonts w:ascii="Times New Roman" w:hAnsi="Times New Roman" w:cs="Times New Roman"/>
          <w:sz w:val="24"/>
          <w:szCs w:val="24"/>
        </w:rPr>
      </w:pPr>
      <w:r w:rsidRPr="00261298">
        <w:rPr>
          <w:rFonts w:ascii="Times New Roman" w:hAnsi="Times New Roman" w:cs="Times New Roman"/>
          <w:sz w:val="24"/>
          <w:szCs w:val="24"/>
        </w:rPr>
        <w:t xml:space="preserve">Продолжительность непрерывных занятий с использованием компьютеров на уроках для учащихся в возрасте 7–10 лет не должна превышать 20 минут. </w:t>
      </w:r>
    </w:p>
    <w:p w:rsidR="003828B9" w:rsidRPr="00261298" w:rsidRDefault="003828B9" w:rsidP="00261298">
      <w:pPr>
        <w:spacing w:after="0" w:line="240" w:lineRule="auto"/>
        <w:ind w:firstLine="709"/>
        <w:jc w:val="both"/>
        <w:rPr>
          <w:rFonts w:ascii="Times New Roman" w:hAnsi="Times New Roman" w:cs="Times New Roman"/>
          <w:sz w:val="24"/>
          <w:szCs w:val="24"/>
        </w:rPr>
      </w:pPr>
      <w:r w:rsidRPr="00261298">
        <w:rPr>
          <w:rFonts w:ascii="Times New Roman" w:hAnsi="Times New Roman" w:cs="Times New Roman"/>
          <w:sz w:val="24"/>
          <w:szCs w:val="24"/>
        </w:rPr>
        <w:t xml:space="preserve">Изображение на экране должно быть четким, контрастным, не иметь бликов и отражений рядом стоящих предметов. Расстояние от глаз до экрана компьютера должно быть не менее </w:t>
      </w:r>
      <w:smartTag w:uri="urn:schemas-microsoft-com:office:smarttags" w:element="metricconverter">
        <w:smartTagPr>
          <w:attr w:name="ProductID" w:val="50 см"/>
        </w:smartTagPr>
        <w:r w:rsidRPr="00261298">
          <w:rPr>
            <w:rFonts w:ascii="Times New Roman" w:hAnsi="Times New Roman" w:cs="Times New Roman"/>
            <w:sz w:val="24"/>
            <w:szCs w:val="24"/>
          </w:rPr>
          <w:t>50 см</w:t>
        </w:r>
      </w:smartTag>
      <w:r w:rsidRPr="00261298">
        <w:rPr>
          <w:rFonts w:ascii="Times New Roman" w:hAnsi="Times New Roman" w:cs="Times New Roman"/>
          <w:sz w:val="24"/>
          <w:szCs w:val="24"/>
        </w:rPr>
        <w:t xml:space="preserve">. </w:t>
      </w:r>
    </w:p>
    <w:p w:rsidR="003828B9" w:rsidRPr="00261298" w:rsidRDefault="003828B9" w:rsidP="00261298">
      <w:pPr>
        <w:numPr>
          <w:ilvl w:val="0"/>
          <w:numId w:val="83"/>
        </w:numPr>
        <w:spacing w:after="0" w:line="240" w:lineRule="auto"/>
        <w:ind w:left="0"/>
        <w:jc w:val="both"/>
        <w:rPr>
          <w:rFonts w:ascii="Times New Roman" w:hAnsi="Times New Roman" w:cs="Times New Roman"/>
          <w:sz w:val="24"/>
          <w:szCs w:val="24"/>
        </w:rPr>
      </w:pPr>
      <w:r w:rsidRPr="00261298">
        <w:rPr>
          <w:rFonts w:ascii="Times New Roman" w:hAnsi="Times New Roman" w:cs="Times New Roman"/>
          <w:sz w:val="24"/>
          <w:szCs w:val="24"/>
        </w:rPr>
        <w:lastRenderedPageBreak/>
        <w:t xml:space="preserve">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 </w:t>
      </w:r>
    </w:p>
    <w:p w:rsidR="003828B9" w:rsidRPr="00261298" w:rsidRDefault="003828B9" w:rsidP="00261298">
      <w:pPr>
        <w:spacing w:after="0" w:line="240" w:lineRule="auto"/>
        <w:ind w:firstLine="709"/>
        <w:jc w:val="both"/>
        <w:rPr>
          <w:rFonts w:ascii="Times New Roman" w:hAnsi="Times New Roman" w:cs="Times New Roman"/>
          <w:sz w:val="24"/>
          <w:szCs w:val="24"/>
        </w:rPr>
      </w:pPr>
      <w:r w:rsidRPr="00261298">
        <w:rPr>
          <w:rFonts w:ascii="Times New Roman" w:hAnsi="Times New Roman" w:cs="Times New Roman"/>
          <w:sz w:val="24"/>
          <w:szCs w:val="24"/>
        </w:rPr>
        <w:t xml:space="preserve">Эффективность реализации этого блока зависит от деятельности каждого педагога. </w:t>
      </w:r>
    </w:p>
    <w:p w:rsidR="003828B9" w:rsidRPr="00261298" w:rsidRDefault="003828B9" w:rsidP="00261298">
      <w:pPr>
        <w:spacing w:after="0" w:line="240" w:lineRule="auto"/>
        <w:ind w:firstLine="709"/>
        <w:jc w:val="both"/>
        <w:rPr>
          <w:rFonts w:ascii="Times New Roman" w:hAnsi="Times New Roman" w:cs="Times New Roman"/>
          <w:sz w:val="24"/>
          <w:szCs w:val="24"/>
        </w:rPr>
      </w:pPr>
      <w:r w:rsidRPr="00261298">
        <w:rPr>
          <w:rFonts w:ascii="Times New Roman" w:hAnsi="Times New Roman" w:cs="Times New Roman"/>
          <w:b/>
          <w:sz w:val="24"/>
          <w:szCs w:val="24"/>
        </w:rPr>
        <w:t>7.2.3. Организация физкультурно-оздоровительной работы</w:t>
      </w:r>
      <w:r w:rsidRPr="00261298">
        <w:rPr>
          <w:rFonts w:ascii="Times New Roman" w:hAnsi="Times New Roman" w:cs="Times New Roman"/>
          <w:sz w:val="24"/>
          <w:szCs w:val="24"/>
        </w:rPr>
        <w:t xml:space="preserve">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полноценная и эффективная работа с обучающимися всех групп здоровья (на уроках физкультуры, в секциях)</w:t>
      </w:r>
    </w:p>
    <w:p w:rsidR="003828B9" w:rsidRPr="00261298" w:rsidRDefault="003828B9" w:rsidP="00261298">
      <w:pPr>
        <w:spacing w:after="0" w:line="240" w:lineRule="auto"/>
        <w:ind w:firstLine="567"/>
        <w:jc w:val="both"/>
        <w:rPr>
          <w:rFonts w:ascii="Times New Roman" w:hAnsi="Times New Roman" w:cs="Times New Roman"/>
          <w:sz w:val="24"/>
          <w:szCs w:val="24"/>
        </w:rPr>
      </w:pPr>
      <w:r w:rsidRPr="00261298">
        <w:rPr>
          <w:rFonts w:ascii="Times New Roman" w:hAnsi="Times New Roman" w:cs="Times New Roman"/>
          <w:sz w:val="24"/>
          <w:szCs w:val="24"/>
        </w:rPr>
        <w:t>Все учащиеся должны посещать занятия по физическому воспитанию. В зависимости от состояния здоровья их распределяют по 3 медицинским группам – это основная, подготовительная и специальная.</w:t>
      </w:r>
    </w:p>
    <w:p w:rsidR="003828B9" w:rsidRPr="00261298" w:rsidRDefault="003828B9" w:rsidP="00261298">
      <w:pPr>
        <w:spacing w:after="0" w:line="240" w:lineRule="auto"/>
        <w:ind w:firstLine="567"/>
        <w:jc w:val="both"/>
        <w:rPr>
          <w:rFonts w:ascii="Times New Roman" w:hAnsi="Times New Roman" w:cs="Times New Roman"/>
          <w:sz w:val="24"/>
          <w:szCs w:val="24"/>
        </w:rPr>
      </w:pPr>
      <w:r w:rsidRPr="00261298">
        <w:rPr>
          <w:rFonts w:ascii="Times New Roman" w:hAnsi="Times New Roman" w:cs="Times New Roman"/>
          <w:sz w:val="24"/>
          <w:szCs w:val="24"/>
        </w:rPr>
        <w:t>К основной медицинской группе относят учащихся без отклонений и с незначительными отклонениями в состоянии здоровья, функциональном состоянии организма и физическом развитии при достаточной физической подготовленности.</w:t>
      </w:r>
    </w:p>
    <w:p w:rsidR="003828B9" w:rsidRPr="00261298" w:rsidRDefault="003828B9" w:rsidP="00261298">
      <w:pPr>
        <w:spacing w:after="0" w:line="240" w:lineRule="auto"/>
        <w:ind w:firstLine="567"/>
        <w:jc w:val="both"/>
        <w:rPr>
          <w:rFonts w:ascii="Times New Roman" w:hAnsi="Times New Roman" w:cs="Times New Roman"/>
          <w:sz w:val="24"/>
          <w:szCs w:val="24"/>
        </w:rPr>
      </w:pPr>
      <w:r w:rsidRPr="00261298">
        <w:rPr>
          <w:rFonts w:ascii="Times New Roman" w:hAnsi="Times New Roman" w:cs="Times New Roman"/>
          <w:bCs/>
          <w:iCs/>
          <w:sz w:val="24"/>
          <w:szCs w:val="24"/>
        </w:rPr>
        <w:t xml:space="preserve"> </w:t>
      </w:r>
      <w:r w:rsidRPr="00261298">
        <w:rPr>
          <w:rFonts w:ascii="Times New Roman" w:hAnsi="Times New Roman" w:cs="Times New Roman"/>
          <w:sz w:val="24"/>
          <w:szCs w:val="24"/>
        </w:rPr>
        <w:t>К подготовительной медицинской группе относят учащихся с незначительными изменениями в состоянии здоровья, функциональном состоянии организма, физическом развитии и не имеющих достаточного уровня физической подготовленности. Учащиеся этой группы занимаются по учебным программам физического воспитания при условии постепенного усвоения двигательных навыков и умений. Учащиеся подготовительной группы допускаются к участию в спортивных соревнованиях и сдаче спортивных нормативов при наличии заключения врача.</w:t>
      </w:r>
    </w:p>
    <w:p w:rsidR="003828B9" w:rsidRPr="00261298" w:rsidRDefault="003828B9" w:rsidP="00261298">
      <w:pPr>
        <w:spacing w:after="0" w:line="240" w:lineRule="auto"/>
        <w:ind w:firstLine="567"/>
        <w:jc w:val="both"/>
        <w:rPr>
          <w:rFonts w:ascii="Times New Roman" w:hAnsi="Times New Roman" w:cs="Times New Roman"/>
          <w:sz w:val="24"/>
          <w:szCs w:val="24"/>
        </w:rPr>
      </w:pPr>
      <w:r w:rsidRPr="00261298">
        <w:rPr>
          <w:rFonts w:ascii="Times New Roman" w:hAnsi="Times New Roman" w:cs="Times New Roman"/>
          <w:sz w:val="24"/>
          <w:szCs w:val="24"/>
        </w:rPr>
        <w:t>К специальной медицинской группе</w:t>
      </w:r>
      <w:r w:rsidRPr="00261298">
        <w:rPr>
          <w:rFonts w:ascii="Times New Roman" w:hAnsi="Times New Roman" w:cs="Times New Roman"/>
          <w:bCs/>
          <w:sz w:val="24"/>
          <w:szCs w:val="24"/>
        </w:rPr>
        <w:t xml:space="preserve"> </w:t>
      </w:r>
      <w:r w:rsidRPr="00261298">
        <w:rPr>
          <w:rFonts w:ascii="Times New Roman" w:hAnsi="Times New Roman" w:cs="Times New Roman"/>
          <w:sz w:val="24"/>
          <w:szCs w:val="24"/>
        </w:rPr>
        <w:t>относят учащихся со значительными отклонениями в состоянии здоровья постоянного или временного характера, в том числе дети после перенесенных заболеваний и травм. Специальная медицинская группа подразделяется на группы А и Б. Учащиеся  группы А занимаются по специальной программе физического воспитания. К группе Б относят учащихся, которые по состоянию здоровья нуждаются в занятиях лечебной физкультурой (ЛФК).</w:t>
      </w:r>
    </w:p>
    <w:p w:rsidR="003828B9" w:rsidRPr="00261298" w:rsidRDefault="003828B9" w:rsidP="00261298">
      <w:pPr>
        <w:spacing w:after="0" w:line="240" w:lineRule="auto"/>
        <w:ind w:firstLine="567"/>
        <w:jc w:val="both"/>
        <w:rPr>
          <w:rFonts w:ascii="Times New Roman" w:hAnsi="Times New Roman" w:cs="Times New Roman"/>
          <w:sz w:val="24"/>
          <w:szCs w:val="24"/>
        </w:rPr>
      </w:pPr>
      <w:r w:rsidRPr="00261298">
        <w:rPr>
          <w:rFonts w:ascii="Times New Roman" w:hAnsi="Times New Roman" w:cs="Times New Roman"/>
          <w:sz w:val="24"/>
          <w:szCs w:val="24"/>
        </w:rPr>
        <w:t>Перед спортивными соревнованиями, а также после заболеваний или травм, состояния перетренированности дополнительное медицинское обследование необходимо проводить всем учащимся основной и подготовительной групп.</w:t>
      </w:r>
    </w:p>
    <w:p w:rsidR="003828B9" w:rsidRPr="00261298" w:rsidRDefault="003828B9" w:rsidP="00261298">
      <w:pPr>
        <w:spacing w:after="0" w:line="240" w:lineRule="auto"/>
        <w:ind w:firstLine="567"/>
        <w:jc w:val="both"/>
        <w:rPr>
          <w:rFonts w:ascii="Times New Roman" w:hAnsi="Times New Roman" w:cs="Times New Roman"/>
          <w:sz w:val="24"/>
          <w:szCs w:val="24"/>
        </w:rPr>
      </w:pPr>
      <w:r w:rsidRPr="00261298">
        <w:rPr>
          <w:rFonts w:ascii="Times New Roman" w:hAnsi="Times New Roman" w:cs="Times New Roman"/>
          <w:sz w:val="24"/>
          <w:szCs w:val="24"/>
        </w:rPr>
        <w:t>Обучающиеся, отнесенные к специальной медицинской группе, к спортивным соревнованиям и сдаче спортивных нормативов не допускаются.</w:t>
      </w:r>
    </w:p>
    <w:p w:rsidR="003828B9" w:rsidRPr="00261298" w:rsidRDefault="003828B9" w:rsidP="00261298">
      <w:pPr>
        <w:spacing w:after="0" w:line="240" w:lineRule="auto"/>
        <w:jc w:val="both"/>
        <w:rPr>
          <w:rFonts w:ascii="Times New Roman" w:hAnsi="Times New Roman" w:cs="Times New Roman"/>
          <w:sz w:val="24"/>
          <w:szCs w:val="24"/>
        </w:rPr>
      </w:pPr>
    </w:p>
    <w:p w:rsidR="003828B9" w:rsidRPr="00261298" w:rsidRDefault="003828B9" w:rsidP="00261298">
      <w:pPr>
        <w:numPr>
          <w:ilvl w:val="0"/>
          <w:numId w:val="83"/>
        </w:numPr>
        <w:tabs>
          <w:tab w:val="clear" w:pos="928"/>
          <w:tab w:val="num" w:pos="567"/>
        </w:tabs>
        <w:spacing w:after="0" w:line="240" w:lineRule="auto"/>
        <w:ind w:left="0" w:firstLine="0"/>
        <w:jc w:val="both"/>
        <w:rPr>
          <w:rFonts w:ascii="Times New Roman" w:hAnsi="Times New Roman" w:cs="Times New Roman"/>
          <w:sz w:val="24"/>
          <w:szCs w:val="24"/>
        </w:rPr>
      </w:pPr>
      <w:r w:rsidRPr="00261298">
        <w:rPr>
          <w:rFonts w:ascii="Times New Roman" w:hAnsi="Times New Roman" w:cs="Times New Roman"/>
          <w:sz w:val="24"/>
          <w:szCs w:val="24"/>
        </w:rPr>
        <w:t>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уроки физической культуры продолжительностью 35–45 минут  проводят не менее 3раз в неделю. Их следует проводить в понедельник, среду, пятницу, чередуя с занятиями, требующими статического и интеллектуального напряжения.</w:t>
      </w:r>
    </w:p>
    <w:p w:rsidR="003828B9" w:rsidRPr="00261298" w:rsidRDefault="003828B9" w:rsidP="00261298">
      <w:pPr>
        <w:spacing w:after="0" w:line="240" w:lineRule="auto"/>
        <w:ind w:firstLine="567"/>
        <w:jc w:val="both"/>
        <w:rPr>
          <w:rFonts w:ascii="Times New Roman" w:hAnsi="Times New Roman" w:cs="Times New Roman"/>
          <w:sz w:val="24"/>
          <w:szCs w:val="24"/>
        </w:rPr>
      </w:pPr>
      <w:r w:rsidRPr="00261298">
        <w:rPr>
          <w:rFonts w:ascii="Times New Roman" w:hAnsi="Times New Roman" w:cs="Times New Roman"/>
          <w:sz w:val="24"/>
          <w:szCs w:val="24"/>
        </w:rPr>
        <w:t xml:space="preserve">Уроки физкультуры целесообразно проводить на открытом воздухе при температуре  воздуха до  15°С в безветренную погоду. </w:t>
      </w:r>
    </w:p>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Для эмоциональной разгрузки и повышения двигательной активности проводятся:</w:t>
      </w:r>
    </w:p>
    <w:p w:rsidR="003828B9" w:rsidRPr="00261298" w:rsidRDefault="003828B9" w:rsidP="00261298">
      <w:pPr>
        <w:numPr>
          <w:ilvl w:val="0"/>
          <w:numId w:val="83"/>
        </w:numPr>
        <w:tabs>
          <w:tab w:val="num" w:pos="426"/>
        </w:tabs>
        <w:spacing w:after="0" w:line="240" w:lineRule="auto"/>
        <w:ind w:left="0" w:firstLine="0"/>
        <w:jc w:val="both"/>
        <w:rPr>
          <w:rFonts w:ascii="Times New Roman" w:hAnsi="Times New Roman" w:cs="Times New Roman"/>
          <w:sz w:val="24"/>
          <w:szCs w:val="24"/>
        </w:rPr>
      </w:pPr>
      <w:r w:rsidRPr="00261298">
        <w:rPr>
          <w:rFonts w:ascii="Times New Roman" w:hAnsi="Times New Roman" w:cs="Times New Roman"/>
          <w:sz w:val="24"/>
          <w:szCs w:val="24"/>
        </w:rPr>
        <w:t xml:space="preserve">час активных движений (динамической паузы) после второго  урока; </w:t>
      </w:r>
    </w:p>
    <w:p w:rsidR="003828B9" w:rsidRPr="00261298" w:rsidRDefault="003828B9" w:rsidP="00261298">
      <w:pPr>
        <w:numPr>
          <w:ilvl w:val="0"/>
          <w:numId w:val="83"/>
        </w:numPr>
        <w:spacing w:after="0" w:line="240" w:lineRule="auto"/>
        <w:ind w:left="0" w:firstLine="0"/>
        <w:jc w:val="both"/>
        <w:rPr>
          <w:rFonts w:ascii="Times New Roman" w:hAnsi="Times New Roman" w:cs="Times New Roman"/>
          <w:sz w:val="24"/>
          <w:szCs w:val="24"/>
        </w:rPr>
      </w:pPr>
      <w:r w:rsidRPr="00261298">
        <w:rPr>
          <w:rFonts w:ascii="Times New Roman" w:hAnsi="Times New Roman" w:cs="Times New Roman"/>
          <w:sz w:val="24"/>
          <w:szCs w:val="24"/>
        </w:rPr>
        <w:t>динамические перемены, физкультминутки на уроках.</w:t>
      </w:r>
    </w:p>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Работа в данном направлении выстраивается и во внеурочное время:</w:t>
      </w:r>
    </w:p>
    <w:p w:rsidR="003828B9" w:rsidRPr="00261298" w:rsidRDefault="003828B9" w:rsidP="00261298">
      <w:pPr>
        <w:numPr>
          <w:ilvl w:val="0"/>
          <w:numId w:val="84"/>
        </w:numPr>
        <w:tabs>
          <w:tab w:val="clear" w:pos="720"/>
          <w:tab w:val="num" w:pos="284"/>
        </w:tabs>
        <w:spacing w:after="0" w:line="240" w:lineRule="auto"/>
        <w:ind w:left="0"/>
        <w:jc w:val="both"/>
        <w:rPr>
          <w:rFonts w:ascii="Times New Roman" w:hAnsi="Times New Roman" w:cs="Times New Roman"/>
          <w:sz w:val="24"/>
          <w:szCs w:val="24"/>
        </w:rPr>
      </w:pPr>
      <w:r w:rsidRPr="00261298">
        <w:rPr>
          <w:rFonts w:ascii="Times New Roman" w:hAnsi="Times New Roman" w:cs="Times New Roman"/>
          <w:sz w:val="24"/>
          <w:szCs w:val="24"/>
        </w:rPr>
        <w:t xml:space="preserve">    регулярное проведение спортивно-оздоровительных мероприятий (дней спорта, соревнований, олимпиад, походов);</w:t>
      </w:r>
    </w:p>
    <w:p w:rsidR="003828B9" w:rsidRPr="00261298" w:rsidRDefault="003828B9" w:rsidP="00261298">
      <w:pPr>
        <w:numPr>
          <w:ilvl w:val="0"/>
          <w:numId w:val="84"/>
        </w:numPr>
        <w:spacing w:after="0" w:line="240" w:lineRule="auto"/>
        <w:ind w:left="0"/>
        <w:jc w:val="both"/>
        <w:rPr>
          <w:rFonts w:ascii="Times New Roman" w:hAnsi="Times New Roman" w:cs="Times New Roman"/>
          <w:sz w:val="24"/>
          <w:szCs w:val="24"/>
        </w:rPr>
      </w:pPr>
      <w:r w:rsidRPr="00261298">
        <w:rPr>
          <w:rFonts w:ascii="Times New Roman" w:hAnsi="Times New Roman" w:cs="Times New Roman"/>
          <w:sz w:val="24"/>
          <w:szCs w:val="24"/>
        </w:rPr>
        <w:t>организацию работы спортивных секций и создание условий для их эффективного функционирования:</w:t>
      </w:r>
    </w:p>
    <w:p w:rsidR="003828B9" w:rsidRPr="00261298" w:rsidRDefault="003828B9" w:rsidP="00261298">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36"/>
        <w:gridCol w:w="2807"/>
        <w:gridCol w:w="3289"/>
      </w:tblGrid>
      <w:tr w:rsidR="003828B9" w:rsidRPr="00261298" w:rsidTr="0005030A">
        <w:tc>
          <w:tcPr>
            <w:tcW w:w="3736" w:type="dxa"/>
            <w:tcBorders>
              <w:top w:val="single" w:sz="4" w:space="0" w:color="000000"/>
              <w:left w:val="single" w:sz="4" w:space="0" w:color="000000"/>
              <w:bottom w:val="single" w:sz="4" w:space="0" w:color="000000"/>
              <w:right w:val="single" w:sz="4" w:space="0" w:color="000000"/>
            </w:tcBorders>
          </w:tcPr>
          <w:p w:rsidR="003828B9" w:rsidRPr="00261298" w:rsidRDefault="003828B9" w:rsidP="00261298">
            <w:pPr>
              <w:spacing w:after="0" w:line="240" w:lineRule="auto"/>
              <w:jc w:val="both"/>
              <w:rPr>
                <w:rFonts w:ascii="Times New Roman" w:hAnsi="Times New Roman" w:cs="Times New Roman"/>
                <w:b/>
                <w:sz w:val="24"/>
                <w:szCs w:val="24"/>
              </w:rPr>
            </w:pPr>
            <w:r w:rsidRPr="00261298">
              <w:rPr>
                <w:rFonts w:ascii="Times New Roman" w:hAnsi="Times New Roman" w:cs="Times New Roman"/>
                <w:b/>
                <w:sz w:val="24"/>
                <w:szCs w:val="24"/>
              </w:rPr>
              <w:lastRenderedPageBreak/>
              <w:t>Название кружка</w:t>
            </w:r>
          </w:p>
        </w:tc>
        <w:tc>
          <w:tcPr>
            <w:tcW w:w="2807" w:type="dxa"/>
            <w:tcBorders>
              <w:top w:val="single" w:sz="4" w:space="0" w:color="000000"/>
              <w:left w:val="single" w:sz="4" w:space="0" w:color="000000"/>
              <w:bottom w:val="single" w:sz="4" w:space="0" w:color="000000"/>
              <w:right w:val="single" w:sz="4" w:space="0" w:color="000000"/>
            </w:tcBorders>
          </w:tcPr>
          <w:p w:rsidR="003828B9" w:rsidRPr="00261298" w:rsidRDefault="003828B9" w:rsidP="00261298">
            <w:pPr>
              <w:spacing w:after="0" w:line="240" w:lineRule="auto"/>
              <w:jc w:val="both"/>
              <w:rPr>
                <w:rFonts w:ascii="Times New Roman" w:hAnsi="Times New Roman" w:cs="Times New Roman"/>
                <w:b/>
                <w:sz w:val="24"/>
                <w:szCs w:val="24"/>
              </w:rPr>
            </w:pPr>
            <w:r w:rsidRPr="00261298">
              <w:rPr>
                <w:rFonts w:ascii="Times New Roman" w:hAnsi="Times New Roman" w:cs="Times New Roman"/>
                <w:b/>
                <w:sz w:val="24"/>
                <w:szCs w:val="24"/>
              </w:rPr>
              <w:t>Возраст детей</w:t>
            </w:r>
          </w:p>
        </w:tc>
        <w:tc>
          <w:tcPr>
            <w:tcW w:w="3289" w:type="dxa"/>
            <w:tcBorders>
              <w:top w:val="single" w:sz="4" w:space="0" w:color="000000"/>
              <w:left w:val="single" w:sz="4" w:space="0" w:color="000000"/>
              <w:bottom w:val="single" w:sz="4" w:space="0" w:color="000000"/>
              <w:right w:val="single" w:sz="4" w:space="0" w:color="000000"/>
            </w:tcBorders>
          </w:tcPr>
          <w:p w:rsidR="003828B9" w:rsidRPr="00261298" w:rsidRDefault="003828B9" w:rsidP="00261298">
            <w:pPr>
              <w:spacing w:after="0" w:line="240" w:lineRule="auto"/>
              <w:jc w:val="both"/>
              <w:rPr>
                <w:rFonts w:ascii="Times New Roman" w:hAnsi="Times New Roman" w:cs="Times New Roman"/>
                <w:b/>
                <w:sz w:val="24"/>
                <w:szCs w:val="24"/>
              </w:rPr>
            </w:pPr>
            <w:r w:rsidRPr="00261298">
              <w:rPr>
                <w:rFonts w:ascii="Times New Roman" w:hAnsi="Times New Roman" w:cs="Times New Roman"/>
                <w:b/>
                <w:sz w:val="24"/>
                <w:szCs w:val="24"/>
              </w:rPr>
              <w:t>Место проведения занятий</w:t>
            </w:r>
          </w:p>
        </w:tc>
      </w:tr>
      <w:tr w:rsidR="003828B9" w:rsidRPr="00261298" w:rsidTr="0005030A">
        <w:tc>
          <w:tcPr>
            <w:tcW w:w="3736" w:type="dxa"/>
            <w:tcBorders>
              <w:top w:val="single" w:sz="4" w:space="0" w:color="000000"/>
              <w:left w:val="single" w:sz="4" w:space="0" w:color="000000"/>
              <w:bottom w:val="single" w:sz="4" w:space="0" w:color="000000"/>
              <w:right w:val="single" w:sz="4" w:space="0" w:color="000000"/>
            </w:tcBorders>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xml:space="preserve">Здоровье </w:t>
            </w:r>
          </w:p>
        </w:tc>
        <w:tc>
          <w:tcPr>
            <w:tcW w:w="2807" w:type="dxa"/>
            <w:tcBorders>
              <w:top w:val="single" w:sz="4" w:space="0" w:color="000000"/>
              <w:left w:val="single" w:sz="4" w:space="0" w:color="000000"/>
              <w:bottom w:val="single" w:sz="4" w:space="0" w:color="000000"/>
              <w:right w:val="single" w:sz="4" w:space="0" w:color="000000"/>
            </w:tcBorders>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xml:space="preserve">     6,5-10</w:t>
            </w:r>
          </w:p>
        </w:tc>
        <w:tc>
          <w:tcPr>
            <w:tcW w:w="3289" w:type="dxa"/>
            <w:tcBorders>
              <w:top w:val="single" w:sz="4" w:space="0" w:color="000000"/>
              <w:left w:val="single" w:sz="4" w:space="0" w:color="000000"/>
              <w:bottom w:val="single" w:sz="4" w:space="0" w:color="000000"/>
              <w:right w:val="single" w:sz="4" w:space="0" w:color="000000"/>
            </w:tcBorders>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МКОУ « МСОШ»</w:t>
            </w:r>
          </w:p>
        </w:tc>
      </w:tr>
      <w:tr w:rsidR="003828B9" w:rsidRPr="00261298" w:rsidTr="0005030A">
        <w:tc>
          <w:tcPr>
            <w:tcW w:w="3736" w:type="dxa"/>
            <w:tcBorders>
              <w:top w:val="single" w:sz="4" w:space="0" w:color="000000"/>
              <w:left w:val="single" w:sz="4" w:space="0" w:color="000000"/>
              <w:bottom w:val="single" w:sz="4" w:space="0" w:color="000000"/>
              <w:right w:val="single" w:sz="4" w:space="0" w:color="000000"/>
            </w:tcBorders>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Белая ладья</w:t>
            </w:r>
          </w:p>
        </w:tc>
        <w:tc>
          <w:tcPr>
            <w:tcW w:w="2807" w:type="dxa"/>
            <w:tcBorders>
              <w:top w:val="single" w:sz="4" w:space="0" w:color="000000"/>
              <w:left w:val="single" w:sz="4" w:space="0" w:color="000000"/>
              <w:bottom w:val="single" w:sz="4" w:space="0" w:color="000000"/>
              <w:right w:val="single" w:sz="4" w:space="0" w:color="000000"/>
            </w:tcBorders>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xml:space="preserve">   6,5-10</w:t>
            </w:r>
          </w:p>
        </w:tc>
        <w:tc>
          <w:tcPr>
            <w:tcW w:w="3289" w:type="dxa"/>
            <w:tcBorders>
              <w:top w:val="single" w:sz="4" w:space="0" w:color="000000"/>
              <w:left w:val="single" w:sz="4" w:space="0" w:color="000000"/>
              <w:bottom w:val="single" w:sz="4" w:space="0" w:color="000000"/>
              <w:right w:val="single" w:sz="4" w:space="0" w:color="000000"/>
            </w:tcBorders>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МКОУ « МСОШ»</w:t>
            </w:r>
          </w:p>
        </w:tc>
      </w:tr>
      <w:tr w:rsidR="003828B9" w:rsidRPr="00261298" w:rsidTr="0005030A">
        <w:tc>
          <w:tcPr>
            <w:tcW w:w="3736" w:type="dxa"/>
            <w:tcBorders>
              <w:top w:val="single" w:sz="4" w:space="0" w:color="000000"/>
              <w:left w:val="single" w:sz="4" w:space="0" w:color="000000"/>
              <w:bottom w:val="single" w:sz="4" w:space="0" w:color="000000"/>
              <w:right w:val="single" w:sz="4" w:space="0" w:color="000000"/>
            </w:tcBorders>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xml:space="preserve">Студия «Радуга» </w:t>
            </w:r>
          </w:p>
        </w:tc>
        <w:tc>
          <w:tcPr>
            <w:tcW w:w="2807" w:type="dxa"/>
            <w:tcBorders>
              <w:top w:val="single" w:sz="4" w:space="0" w:color="000000"/>
              <w:left w:val="single" w:sz="4" w:space="0" w:color="000000"/>
              <w:bottom w:val="single" w:sz="4" w:space="0" w:color="000000"/>
              <w:right w:val="single" w:sz="4" w:space="0" w:color="000000"/>
            </w:tcBorders>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xml:space="preserve">   6,5-10</w:t>
            </w:r>
          </w:p>
        </w:tc>
        <w:tc>
          <w:tcPr>
            <w:tcW w:w="3289" w:type="dxa"/>
            <w:tcBorders>
              <w:top w:val="single" w:sz="4" w:space="0" w:color="000000"/>
              <w:left w:val="single" w:sz="4" w:space="0" w:color="000000"/>
              <w:bottom w:val="single" w:sz="4" w:space="0" w:color="000000"/>
              <w:right w:val="single" w:sz="4" w:space="0" w:color="000000"/>
            </w:tcBorders>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МКОУ « МСОШ»</w:t>
            </w:r>
          </w:p>
        </w:tc>
      </w:tr>
      <w:tr w:rsidR="003828B9" w:rsidRPr="00261298" w:rsidTr="0005030A">
        <w:tc>
          <w:tcPr>
            <w:tcW w:w="3736" w:type="dxa"/>
            <w:tcBorders>
              <w:top w:val="single" w:sz="4" w:space="0" w:color="000000"/>
              <w:left w:val="single" w:sz="4" w:space="0" w:color="000000"/>
              <w:bottom w:val="single" w:sz="4" w:space="0" w:color="000000"/>
              <w:right w:val="single" w:sz="4" w:space="0" w:color="000000"/>
            </w:tcBorders>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xml:space="preserve">Гапачок </w:t>
            </w:r>
          </w:p>
        </w:tc>
        <w:tc>
          <w:tcPr>
            <w:tcW w:w="2807" w:type="dxa"/>
            <w:tcBorders>
              <w:top w:val="single" w:sz="4" w:space="0" w:color="000000"/>
              <w:left w:val="single" w:sz="4" w:space="0" w:color="000000"/>
              <w:bottom w:val="single" w:sz="4" w:space="0" w:color="000000"/>
              <w:right w:val="single" w:sz="4" w:space="0" w:color="000000"/>
            </w:tcBorders>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xml:space="preserve">   6,5-10</w:t>
            </w:r>
          </w:p>
        </w:tc>
        <w:tc>
          <w:tcPr>
            <w:tcW w:w="3289" w:type="dxa"/>
            <w:tcBorders>
              <w:top w:val="single" w:sz="4" w:space="0" w:color="000000"/>
              <w:left w:val="single" w:sz="4" w:space="0" w:color="000000"/>
              <w:bottom w:val="single" w:sz="4" w:space="0" w:color="000000"/>
              <w:right w:val="single" w:sz="4" w:space="0" w:color="000000"/>
            </w:tcBorders>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МКОУ « МСОШ»</w:t>
            </w:r>
          </w:p>
        </w:tc>
      </w:tr>
      <w:tr w:rsidR="003828B9" w:rsidRPr="00261298" w:rsidTr="0005030A">
        <w:tc>
          <w:tcPr>
            <w:tcW w:w="3736" w:type="dxa"/>
            <w:tcBorders>
              <w:top w:val="single" w:sz="4" w:space="0" w:color="000000"/>
              <w:left w:val="single" w:sz="4" w:space="0" w:color="000000"/>
              <w:bottom w:val="single" w:sz="4" w:space="0" w:color="000000"/>
              <w:right w:val="single" w:sz="4" w:space="0" w:color="000000"/>
            </w:tcBorders>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Домисолька</w:t>
            </w:r>
          </w:p>
        </w:tc>
        <w:tc>
          <w:tcPr>
            <w:tcW w:w="2807" w:type="dxa"/>
            <w:tcBorders>
              <w:top w:val="single" w:sz="4" w:space="0" w:color="000000"/>
              <w:left w:val="single" w:sz="4" w:space="0" w:color="000000"/>
              <w:bottom w:val="single" w:sz="4" w:space="0" w:color="000000"/>
              <w:right w:val="single" w:sz="4" w:space="0" w:color="000000"/>
            </w:tcBorders>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 xml:space="preserve">   6,5-10</w:t>
            </w:r>
          </w:p>
        </w:tc>
        <w:tc>
          <w:tcPr>
            <w:tcW w:w="3289" w:type="dxa"/>
            <w:tcBorders>
              <w:top w:val="single" w:sz="4" w:space="0" w:color="000000"/>
              <w:left w:val="single" w:sz="4" w:space="0" w:color="000000"/>
              <w:bottom w:val="single" w:sz="4" w:space="0" w:color="000000"/>
              <w:right w:val="single" w:sz="4" w:space="0" w:color="000000"/>
            </w:tcBorders>
          </w:tcPr>
          <w:p w:rsidR="003828B9" w:rsidRPr="00261298" w:rsidRDefault="003828B9"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МКОУ « МСОШ»</w:t>
            </w:r>
          </w:p>
        </w:tc>
      </w:tr>
    </w:tbl>
    <w:p w:rsidR="003828B9" w:rsidRPr="00261298" w:rsidRDefault="003828B9" w:rsidP="00261298">
      <w:pPr>
        <w:spacing w:after="0" w:line="240" w:lineRule="auto"/>
        <w:jc w:val="both"/>
        <w:rPr>
          <w:rFonts w:ascii="Times New Roman" w:hAnsi="Times New Roman" w:cs="Times New Roman"/>
          <w:sz w:val="24"/>
          <w:szCs w:val="24"/>
        </w:rPr>
      </w:pPr>
    </w:p>
    <w:p w:rsidR="003828B9" w:rsidRPr="00261298" w:rsidRDefault="003828B9" w:rsidP="00261298">
      <w:pPr>
        <w:spacing w:after="0" w:line="240" w:lineRule="auto"/>
        <w:ind w:firstLine="709"/>
        <w:jc w:val="both"/>
        <w:rPr>
          <w:rFonts w:ascii="Times New Roman" w:hAnsi="Times New Roman" w:cs="Times New Roman"/>
          <w:b/>
          <w:sz w:val="24"/>
          <w:szCs w:val="24"/>
        </w:rPr>
      </w:pPr>
      <w:r w:rsidRPr="00261298">
        <w:rPr>
          <w:rFonts w:ascii="Times New Roman" w:hAnsi="Times New Roman" w:cs="Times New Roman"/>
          <w:b/>
          <w:sz w:val="24"/>
          <w:szCs w:val="24"/>
        </w:rPr>
        <w:t xml:space="preserve">Реализация блока дополнительных образовательных программ. </w:t>
      </w:r>
    </w:p>
    <w:p w:rsidR="003828B9" w:rsidRPr="00261298" w:rsidRDefault="003828B9" w:rsidP="00261298">
      <w:pPr>
        <w:spacing w:after="0" w:line="240" w:lineRule="auto"/>
        <w:ind w:firstLine="709"/>
        <w:jc w:val="both"/>
        <w:rPr>
          <w:rFonts w:ascii="Times New Roman" w:hAnsi="Times New Roman" w:cs="Times New Roman"/>
          <w:sz w:val="24"/>
          <w:szCs w:val="24"/>
        </w:rPr>
      </w:pPr>
      <w:r w:rsidRPr="00261298">
        <w:rPr>
          <w:rFonts w:ascii="Times New Roman" w:hAnsi="Times New Roman" w:cs="Times New Roman"/>
          <w:sz w:val="24"/>
          <w:szCs w:val="24"/>
        </w:rPr>
        <w:t>7.2.4. Реализация дополнительных образовательных программ предусматривает: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 проведение дней здоровья, конкурсов, праздников.</w:t>
      </w:r>
    </w:p>
    <w:p w:rsidR="003828B9" w:rsidRPr="00261298" w:rsidRDefault="003828B9" w:rsidP="00261298">
      <w:pPr>
        <w:spacing w:after="0" w:line="240" w:lineRule="auto"/>
        <w:ind w:firstLine="709"/>
        <w:jc w:val="both"/>
        <w:rPr>
          <w:rFonts w:ascii="Times New Roman" w:hAnsi="Times New Roman" w:cs="Times New Roman"/>
          <w:sz w:val="24"/>
          <w:szCs w:val="24"/>
        </w:rPr>
      </w:pPr>
      <w:r w:rsidRPr="00261298">
        <w:rPr>
          <w:rFonts w:ascii="Times New Roman" w:hAnsi="Times New Roman" w:cs="Times New Roman"/>
          <w:sz w:val="24"/>
          <w:szCs w:val="24"/>
        </w:rPr>
        <w:t xml:space="preserve"> Программы направлены на формирование ценности здоровья и здорового образа жизни и предусматривают разные формы организации занятий: интеграцию в базовые образовательные дисциплины; проведение часов здоровья; проведение классных часов; занятия в кружках; проведение конкурсов, праздников, викторин, экскурсий; организацию дней здоровья. </w:t>
      </w:r>
    </w:p>
    <w:p w:rsidR="003828B9" w:rsidRPr="00261298" w:rsidRDefault="003828B9" w:rsidP="00261298">
      <w:pPr>
        <w:spacing w:after="0" w:line="240" w:lineRule="auto"/>
        <w:ind w:firstLine="709"/>
        <w:jc w:val="both"/>
        <w:rPr>
          <w:rFonts w:ascii="Times New Roman" w:hAnsi="Times New Roman" w:cs="Times New Roman"/>
          <w:sz w:val="24"/>
          <w:szCs w:val="24"/>
        </w:rPr>
      </w:pPr>
      <w:r w:rsidRPr="00261298">
        <w:rPr>
          <w:rFonts w:ascii="Times New Roman" w:hAnsi="Times New Roman" w:cs="Times New Roman"/>
          <w:sz w:val="24"/>
          <w:szCs w:val="24"/>
        </w:rPr>
        <w:t xml:space="preserve">7.2.5. Просветительская работа с родителями (законными представителями) включает: </w:t>
      </w:r>
    </w:p>
    <w:p w:rsidR="003828B9" w:rsidRPr="00261298" w:rsidRDefault="003828B9" w:rsidP="00261298">
      <w:pPr>
        <w:spacing w:after="0" w:line="240" w:lineRule="auto"/>
        <w:ind w:firstLine="709"/>
        <w:jc w:val="both"/>
        <w:rPr>
          <w:rFonts w:ascii="Times New Roman" w:hAnsi="Times New Roman" w:cs="Times New Roman"/>
          <w:sz w:val="24"/>
          <w:szCs w:val="24"/>
        </w:rPr>
      </w:pPr>
      <w:r w:rsidRPr="00261298">
        <w:rPr>
          <w:rFonts w:ascii="Times New Roman" w:hAnsi="Times New Roman" w:cs="Times New Roman"/>
          <w:sz w:val="24"/>
          <w:szCs w:val="24"/>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3828B9" w:rsidRPr="00261298" w:rsidRDefault="003828B9" w:rsidP="00261298">
      <w:pPr>
        <w:spacing w:after="0" w:line="240" w:lineRule="auto"/>
        <w:ind w:firstLine="709"/>
        <w:jc w:val="both"/>
        <w:rPr>
          <w:rFonts w:ascii="Times New Roman" w:hAnsi="Times New Roman" w:cs="Times New Roman"/>
          <w:sz w:val="24"/>
          <w:szCs w:val="24"/>
        </w:rPr>
      </w:pPr>
      <w:r w:rsidRPr="00261298">
        <w:rPr>
          <w:rFonts w:ascii="Times New Roman" w:hAnsi="Times New Roman" w:cs="Times New Roman"/>
          <w:sz w:val="24"/>
          <w:szCs w:val="24"/>
        </w:rPr>
        <w:t xml:space="preserve">• приобретение для родителей (законных представителей) необходимой научно-методической литературы; </w:t>
      </w:r>
    </w:p>
    <w:p w:rsidR="003828B9" w:rsidRDefault="003828B9" w:rsidP="00261298">
      <w:pPr>
        <w:spacing w:after="0" w:line="240" w:lineRule="auto"/>
        <w:ind w:firstLine="709"/>
        <w:jc w:val="both"/>
        <w:rPr>
          <w:rFonts w:ascii="Times New Roman" w:hAnsi="Times New Roman" w:cs="Times New Roman"/>
          <w:sz w:val="24"/>
          <w:szCs w:val="24"/>
        </w:rPr>
      </w:pPr>
      <w:r w:rsidRPr="00261298">
        <w:rPr>
          <w:rFonts w:ascii="Times New Roman" w:hAnsi="Times New Roman" w:cs="Times New Roman"/>
          <w:sz w:val="24"/>
          <w:szCs w:val="24"/>
        </w:rPr>
        <w:t xml:space="preserve">•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w:t>
      </w:r>
    </w:p>
    <w:p w:rsidR="00F73537" w:rsidRDefault="00F73537" w:rsidP="00261298">
      <w:pPr>
        <w:spacing w:after="0" w:line="240" w:lineRule="auto"/>
        <w:ind w:firstLine="709"/>
        <w:jc w:val="both"/>
        <w:rPr>
          <w:rFonts w:ascii="Times New Roman" w:hAnsi="Times New Roman" w:cs="Times New Roman"/>
          <w:sz w:val="24"/>
          <w:szCs w:val="24"/>
        </w:rPr>
      </w:pPr>
    </w:p>
    <w:p w:rsidR="00F73537" w:rsidRPr="00261298" w:rsidRDefault="00F73537" w:rsidP="00261298">
      <w:pPr>
        <w:spacing w:after="0" w:line="240" w:lineRule="auto"/>
        <w:ind w:firstLine="709"/>
        <w:jc w:val="both"/>
        <w:rPr>
          <w:rFonts w:ascii="Times New Roman" w:hAnsi="Times New Roman" w:cs="Times New Roman"/>
          <w:sz w:val="24"/>
          <w:szCs w:val="24"/>
        </w:rPr>
      </w:pPr>
    </w:p>
    <w:p w:rsidR="00AE3A7C" w:rsidRPr="00261298" w:rsidRDefault="0056393F" w:rsidP="00261298">
      <w:pPr>
        <w:spacing w:after="0" w:line="240" w:lineRule="auto"/>
        <w:ind w:firstLine="708"/>
        <w:jc w:val="center"/>
        <w:rPr>
          <w:rFonts w:ascii="Times New Roman" w:hAnsi="Times New Roman" w:cs="Times New Roman"/>
          <w:b/>
          <w:sz w:val="28"/>
          <w:szCs w:val="28"/>
        </w:rPr>
      </w:pPr>
      <w:r w:rsidRPr="00261298">
        <w:rPr>
          <w:rFonts w:ascii="Times New Roman" w:hAnsi="Times New Roman" w:cs="Times New Roman"/>
          <w:b/>
          <w:sz w:val="28"/>
          <w:szCs w:val="28"/>
        </w:rPr>
        <w:t>П</w:t>
      </w:r>
      <w:r w:rsidR="00AE3A7C" w:rsidRPr="00261298">
        <w:rPr>
          <w:rFonts w:ascii="Times New Roman" w:hAnsi="Times New Roman" w:cs="Times New Roman"/>
          <w:b/>
          <w:sz w:val="28"/>
          <w:szCs w:val="28"/>
        </w:rPr>
        <w:t>роект: «Ф</w:t>
      </w:r>
      <w:r w:rsidR="004E3DF4" w:rsidRPr="00261298">
        <w:rPr>
          <w:rFonts w:ascii="Times New Roman" w:hAnsi="Times New Roman" w:cs="Times New Roman"/>
          <w:b/>
          <w:sz w:val="28"/>
          <w:szCs w:val="28"/>
        </w:rPr>
        <w:t>ормирование</w:t>
      </w:r>
      <w:r w:rsidR="00AE3A7C" w:rsidRPr="00261298">
        <w:rPr>
          <w:rFonts w:ascii="Times New Roman" w:hAnsi="Times New Roman" w:cs="Times New Roman"/>
          <w:b/>
          <w:sz w:val="28"/>
          <w:szCs w:val="28"/>
        </w:rPr>
        <w:t xml:space="preserve">  экологической культуры, здорового и безопасного образа жизни»</w:t>
      </w:r>
    </w:p>
    <w:p w:rsidR="00AE3A7C" w:rsidRPr="00261298" w:rsidRDefault="00AE3A7C" w:rsidP="00261298">
      <w:pPr>
        <w:pStyle w:val="af0"/>
        <w:rPr>
          <w:rFonts w:ascii="Times New Roman" w:hAnsi="Times New Roman"/>
          <w:sz w:val="24"/>
          <w:szCs w:val="24"/>
        </w:rPr>
      </w:pPr>
      <w:r w:rsidRPr="00261298">
        <w:rPr>
          <w:rFonts w:ascii="Times New Roman" w:hAnsi="Times New Roman"/>
          <w:color w:val="000000"/>
          <w:sz w:val="24"/>
          <w:szCs w:val="24"/>
        </w:rPr>
        <w:t xml:space="preserve">Проект  формирования экологической культуры, здорового и безопасного образа жизни </w:t>
      </w:r>
      <w:r w:rsidRPr="00261298">
        <w:rPr>
          <w:rFonts w:ascii="Times New Roman" w:hAnsi="Times New Roman"/>
          <w:sz w:val="24"/>
          <w:szCs w:val="24"/>
        </w:rPr>
        <w:t xml:space="preserve">на ступени начального общего образования в МКОУ «Мишкинская СОШ» разработана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В настоящее время </w:t>
      </w:r>
      <w:r w:rsidRPr="00261298">
        <w:rPr>
          <w:rFonts w:ascii="Times New Roman" w:hAnsi="Times New Roman"/>
          <w:i/>
          <w:sz w:val="24"/>
          <w:szCs w:val="24"/>
        </w:rPr>
        <w:t>главной ценностью</w:t>
      </w:r>
      <w:r w:rsidRPr="00261298">
        <w:rPr>
          <w:rFonts w:ascii="Times New Roman" w:hAnsi="Times New Roman"/>
          <w:sz w:val="24"/>
          <w:szCs w:val="24"/>
        </w:rPr>
        <w:t xml:space="preserve"> экологического образования как составной части естественнонаучного становится развитие личности через приобщение к мировой экологической культуре, в том числе культуре сохранения и поддержания здоровья. В развивающейся системе непрерывного экологического образования  всё более весомую роль стала играть начальная школа. Это связано, прежде всего,  с тем, что на начальном этапе школьного обучения закладывается фундамент личности, его многогранных отношений с природой и обществом.</w:t>
      </w:r>
    </w:p>
    <w:p w:rsidR="00AE3A7C" w:rsidRPr="00261298" w:rsidRDefault="00AE3A7C" w:rsidP="00261298">
      <w:pPr>
        <w:spacing w:after="0" w:line="240" w:lineRule="auto"/>
        <w:ind w:firstLine="709"/>
        <w:jc w:val="both"/>
        <w:rPr>
          <w:rFonts w:ascii="Times New Roman" w:hAnsi="Times New Roman" w:cs="Times New Roman"/>
          <w:sz w:val="24"/>
          <w:szCs w:val="24"/>
        </w:rPr>
      </w:pPr>
      <w:r w:rsidRPr="00261298">
        <w:rPr>
          <w:rFonts w:ascii="Times New Roman" w:hAnsi="Times New Roman" w:cs="Times New Roman"/>
          <w:sz w:val="24"/>
          <w:szCs w:val="24"/>
        </w:rPr>
        <w:t>Это связано со следующими обстоятельствами:</w:t>
      </w:r>
    </w:p>
    <w:p w:rsidR="00AE3A7C" w:rsidRPr="00261298" w:rsidRDefault="00AE3A7C" w:rsidP="00261298">
      <w:pPr>
        <w:numPr>
          <w:ilvl w:val="0"/>
          <w:numId w:val="86"/>
        </w:numPr>
        <w:autoSpaceDE w:val="0"/>
        <w:autoSpaceDN w:val="0"/>
        <w:adjustRightInd w:val="0"/>
        <w:spacing w:after="0" w:line="240" w:lineRule="auto"/>
        <w:ind w:left="0"/>
        <w:jc w:val="both"/>
        <w:rPr>
          <w:rFonts w:ascii="Times New Roman" w:hAnsi="Times New Roman" w:cs="Times New Roman"/>
          <w:bCs/>
          <w:iCs/>
          <w:sz w:val="24"/>
          <w:szCs w:val="24"/>
        </w:rPr>
      </w:pPr>
      <w:r w:rsidRPr="00261298">
        <w:rPr>
          <w:rFonts w:ascii="Times New Roman" w:hAnsi="Times New Roman" w:cs="Times New Roman"/>
          <w:bCs/>
          <w:iCs/>
          <w:sz w:val="24"/>
          <w:szCs w:val="24"/>
        </w:rPr>
        <w:t>неблагоприятные социальные, экономические и экологические условия;</w:t>
      </w:r>
    </w:p>
    <w:p w:rsidR="00AE3A7C" w:rsidRPr="00261298" w:rsidRDefault="00AE3A7C" w:rsidP="00261298">
      <w:pPr>
        <w:numPr>
          <w:ilvl w:val="0"/>
          <w:numId w:val="86"/>
        </w:numPr>
        <w:autoSpaceDE w:val="0"/>
        <w:autoSpaceDN w:val="0"/>
        <w:adjustRightInd w:val="0"/>
        <w:spacing w:after="0" w:line="240" w:lineRule="auto"/>
        <w:ind w:left="0"/>
        <w:jc w:val="both"/>
        <w:rPr>
          <w:rFonts w:ascii="Times New Roman" w:hAnsi="Times New Roman" w:cs="Times New Roman"/>
          <w:bCs/>
          <w:iCs/>
          <w:sz w:val="24"/>
          <w:szCs w:val="24"/>
        </w:rPr>
      </w:pPr>
      <w:r w:rsidRPr="00261298">
        <w:rPr>
          <w:rFonts w:ascii="Times New Roman" w:hAnsi="Times New Roman" w:cs="Times New Roman"/>
          <w:color w:val="000000"/>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E3A7C" w:rsidRPr="00261298" w:rsidRDefault="00AE3A7C" w:rsidP="00261298">
      <w:pPr>
        <w:numPr>
          <w:ilvl w:val="0"/>
          <w:numId w:val="86"/>
        </w:numPr>
        <w:autoSpaceDE w:val="0"/>
        <w:autoSpaceDN w:val="0"/>
        <w:adjustRightInd w:val="0"/>
        <w:spacing w:after="0" w:line="240" w:lineRule="auto"/>
        <w:ind w:left="0"/>
        <w:jc w:val="both"/>
        <w:rPr>
          <w:rFonts w:ascii="Times New Roman" w:hAnsi="Times New Roman" w:cs="Times New Roman"/>
          <w:bCs/>
          <w:iCs/>
          <w:sz w:val="24"/>
          <w:szCs w:val="24"/>
        </w:rPr>
      </w:pPr>
      <w:r w:rsidRPr="00261298">
        <w:rPr>
          <w:rFonts w:ascii="Times New Roman" w:hAnsi="Times New Roman" w:cs="Times New Roman"/>
          <w:color w:val="000000"/>
          <w:sz w:val="24"/>
          <w:szCs w:val="24"/>
        </w:rPr>
        <w:t>формирование познавательного интереса и бережного отношения к природе;</w:t>
      </w:r>
    </w:p>
    <w:p w:rsidR="00AE3A7C" w:rsidRPr="00261298" w:rsidRDefault="00AE3A7C" w:rsidP="00261298">
      <w:pPr>
        <w:numPr>
          <w:ilvl w:val="0"/>
          <w:numId w:val="86"/>
        </w:numPr>
        <w:autoSpaceDE w:val="0"/>
        <w:autoSpaceDN w:val="0"/>
        <w:adjustRightInd w:val="0"/>
        <w:spacing w:after="0" w:line="240" w:lineRule="auto"/>
        <w:ind w:left="0"/>
        <w:jc w:val="both"/>
        <w:rPr>
          <w:rFonts w:ascii="Times New Roman" w:hAnsi="Times New Roman" w:cs="Times New Roman"/>
          <w:bCs/>
          <w:iCs/>
          <w:sz w:val="24"/>
          <w:szCs w:val="24"/>
        </w:rPr>
      </w:pPr>
      <w:r w:rsidRPr="00261298">
        <w:rPr>
          <w:rFonts w:ascii="Times New Roman" w:hAnsi="Times New Roman" w:cs="Times New Roman"/>
          <w:color w:val="000000"/>
          <w:sz w:val="24"/>
          <w:szCs w:val="24"/>
        </w:rPr>
        <w:t>формирование основ здоровьесберегающей учебной культуры;</w:t>
      </w:r>
    </w:p>
    <w:p w:rsidR="00AE3A7C" w:rsidRPr="00261298" w:rsidRDefault="00AE3A7C" w:rsidP="00261298">
      <w:pPr>
        <w:numPr>
          <w:ilvl w:val="0"/>
          <w:numId w:val="86"/>
        </w:numPr>
        <w:autoSpaceDE w:val="0"/>
        <w:autoSpaceDN w:val="0"/>
        <w:adjustRightInd w:val="0"/>
        <w:spacing w:after="0" w:line="240" w:lineRule="auto"/>
        <w:ind w:left="0"/>
        <w:jc w:val="both"/>
        <w:rPr>
          <w:rFonts w:ascii="Times New Roman" w:hAnsi="Times New Roman" w:cs="Times New Roman"/>
          <w:bCs/>
          <w:iCs/>
          <w:sz w:val="24"/>
          <w:szCs w:val="24"/>
        </w:rPr>
      </w:pPr>
      <w:r w:rsidRPr="00261298">
        <w:rPr>
          <w:rFonts w:ascii="Times New Roman" w:hAnsi="Times New Roman" w:cs="Times New Roman"/>
          <w:color w:val="000000"/>
          <w:sz w:val="24"/>
          <w:szCs w:val="24"/>
        </w:rPr>
        <w:t xml:space="preserve"> формирование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AE3A7C" w:rsidRPr="00261298" w:rsidRDefault="00AE3A7C" w:rsidP="00261298">
      <w:pPr>
        <w:numPr>
          <w:ilvl w:val="0"/>
          <w:numId w:val="86"/>
        </w:numPr>
        <w:shd w:val="clear" w:color="auto" w:fill="FFFFFF"/>
        <w:spacing w:after="0" w:line="240" w:lineRule="auto"/>
        <w:ind w:left="0"/>
        <w:jc w:val="both"/>
        <w:rPr>
          <w:rFonts w:ascii="Times New Roman" w:hAnsi="Times New Roman" w:cs="Times New Roman"/>
          <w:sz w:val="24"/>
          <w:szCs w:val="24"/>
        </w:rPr>
      </w:pPr>
      <w:r w:rsidRPr="00261298">
        <w:rPr>
          <w:rFonts w:ascii="Times New Roman" w:hAnsi="Times New Roman" w:cs="Times New Roman"/>
          <w:color w:val="000000"/>
          <w:sz w:val="24"/>
          <w:szCs w:val="24"/>
        </w:rP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AE3A7C" w:rsidRPr="00261298" w:rsidRDefault="00AE3A7C" w:rsidP="00261298">
      <w:pPr>
        <w:numPr>
          <w:ilvl w:val="0"/>
          <w:numId w:val="86"/>
        </w:numPr>
        <w:autoSpaceDE w:val="0"/>
        <w:autoSpaceDN w:val="0"/>
        <w:adjustRightInd w:val="0"/>
        <w:spacing w:after="0" w:line="240" w:lineRule="auto"/>
        <w:ind w:left="0"/>
        <w:jc w:val="both"/>
        <w:rPr>
          <w:rFonts w:ascii="Times New Roman" w:hAnsi="Times New Roman" w:cs="Times New Roman"/>
          <w:bCs/>
          <w:iCs/>
          <w:sz w:val="24"/>
          <w:szCs w:val="24"/>
        </w:rPr>
      </w:pPr>
      <w:r w:rsidRPr="00261298">
        <w:rPr>
          <w:rFonts w:ascii="Times New Roman" w:hAnsi="Times New Roman" w:cs="Times New Roman"/>
          <w:bCs/>
          <w:iCs/>
          <w:sz w:val="24"/>
          <w:szCs w:val="24"/>
        </w:rPr>
        <w:t>факторы риска, которые приводят к дальнейшему ухудшению здоровья детей и подростков от первого к последнему году обучения;</w:t>
      </w:r>
    </w:p>
    <w:p w:rsidR="00AE3A7C" w:rsidRPr="00261298" w:rsidRDefault="00AE3A7C" w:rsidP="00261298">
      <w:pPr>
        <w:numPr>
          <w:ilvl w:val="0"/>
          <w:numId w:val="86"/>
        </w:numPr>
        <w:autoSpaceDE w:val="0"/>
        <w:autoSpaceDN w:val="0"/>
        <w:adjustRightInd w:val="0"/>
        <w:spacing w:after="0" w:line="240" w:lineRule="auto"/>
        <w:ind w:left="0"/>
        <w:jc w:val="both"/>
        <w:rPr>
          <w:rFonts w:ascii="Times New Roman" w:hAnsi="Times New Roman" w:cs="Times New Roman"/>
          <w:bCs/>
          <w:iCs/>
          <w:sz w:val="24"/>
          <w:szCs w:val="24"/>
        </w:rPr>
      </w:pPr>
      <w:r w:rsidRPr="00261298">
        <w:rPr>
          <w:rFonts w:ascii="Times New Roman" w:hAnsi="Times New Roman" w:cs="Times New Roman"/>
          <w:bCs/>
          <w:iCs/>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w:t>
      </w:r>
    </w:p>
    <w:p w:rsidR="00AE3A7C" w:rsidRPr="00261298" w:rsidRDefault="00AE3A7C" w:rsidP="00261298">
      <w:pPr>
        <w:numPr>
          <w:ilvl w:val="0"/>
          <w:numId w:val="86"/>
        </w:numPr>
        <w:autoSpaceDE w:val="0"/>
        <w:autoSpaceDN w:val="0"/>
        <w:adjustRightInd w:val="0"/>
        <w:spacing w:after="0" w:line="240" w:lineRule="auto"/>
        <w:ind w:left="0"/>
        <w:jc w:val="both"/>
        <w:rPr>
          <w:rFonts w:ascii="Times New Roman" w:hAnsi="Times New Roman" w:cs="Times New Roman"/>
          <w:bCs/>
          <w:iCs/>
          <w:sz w:val="24"/>
          <w:szCs w:val="24"/>
        </w:rPr>
      </w:pPr>
      <w:r w:rsidRPr="00261298">
        <w:rPr>
          <w:rFonts w:ascii="Times New Roman" w:hAnsi="Times New Roman" w:cs="Times New Roman"/>
          <w:bCs/>
          <w:iCs/>
          <w:sz w:val="24"/>
          <w:szCs w:val="24"/>
        </w:rPr>
        <w:t>активно формируемые в младшем школьном возрасте комплексы знаний, установок, правил поведения, привычек;</w:t>
      </w:r>
    </w:p>
    <w:p w:rsidR="00AE3A7C" w:rsidRPr="00261298" w:rsidRDefault="00AE3A7C" w:rsidP="00261298">
      <w:pPr>
        <w:numPr>
          <w:ilvl w:val="0"/>
          <w:numId w:val="86"/>
        </w:numPr>
        <w:autoSpaceDE w:val="0"/>
        <w:autoSpaceDN w:val="0"/>
        <w:adjustRightInd w:val="0"/>
        <w:spacing w:after="0" w:line="240" w:lineRule="auto"/>
        <w:ind w:left="0"/>
        <w:jc w:val="both"/>
        <w:rPr>
          <w:rFonts w:ascii="Times New Roman" w:hAnsi="Times New Roman" w:cs="Times New Roman"/>
          <w:bCs/>
          <w:iCs/>
          <w:sz w:val="24"/>
          <w:szCs w:val="24"/>
        </w:rPr>
      </w:pPr>
      <w:r w:rsidRPr="00261298">
        <w:rPr>
          <w:rFonts w:ascii="Times New Roman" w:hAnsi="Times New Roman" w:cs="Times New Roman"/>
          <w:bCs/>
          <w:iCs/>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AE3A7C" w:rsidRPr="00261298" w:rsidRDefault="00AE3A7C" w:rsidP="00261298">
      <w:pPr>
        <w:spacing w:after="0" w:line="240" w:lineRule="auto"/>
        <w:ind w:firstLine="709"/>
        <w:jc w:val="both"/>
        <w:rPr>
          <w:rFonts w:ascii="Times New Roman" w:hAnsi="Times New Roman" w:cs="Times New Roman"/>
          <w:sz w:val="24"/>
          <w:szCs w:val="24"/>
        </w:rPr>
      </w:pPr>
      <w:r w:rsidRPr="00261298">
        <w:rPr>
          <w:rFonts w:ascii="Times New Roman" w:hAnsi="Times New Roman" w:cs="Times New Roman"/>
          <w:sz w:val="24"/>
          <w:szCs w:val="24"/>
        </w:rPr>
        <w:t xml:space="preserve">Наиболее эффективным путём формирования экологической культуры, здорового  и безопасного образа жизни в МКОУ «Мишкинская СОШ» является направляемая и организуемая взрослыми (учителем, психологом, взрослыми в семье) самостоятельная работа, способствующая активной и успешной социализации ребёнка,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AE3A7C" w:rsidRPr="00261298" w:rsidRDefault="00AE3A7C" w:rsidP="00261298">
      <w:pPr>
        <w:spacing w:after="0" w:line="240" w:lineRule="auto"/>
        <w:ind w:firstLine="709"/>
        <w:jc w:val="both"/>
        <w:rPr>
          <w:rFonts w:ascii="Times New Roman" w:hAnsi="Times New Roman" w:cs="Times New Roman"/>
          <w:sz w:val="24"/>
          <w:szCs w:val="24"/>
        </w:rPr>
      </w:pPr>
      <w:r w:rsidRPr="00261298">
        <w:rPr>
          <w:rFonts w:ascii="Times New Roman" w:hAnsi="Times New Roman" w:cs="Times New Roman"/>
          <w:sz w:val="24"/>
          <w:szCs w:val="24"/>
        </w:rPr>
        <w:t xml:space="preserve">Здоровьесберегающая организация всей жизни МКОУ «Мишкинская СОШ» включает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 </w:t>
      </w:r>
    </w:p>
    <w:p w:rsidR="00AE3A7C" w:rsidRPr="00261298" w:rsidRDefault="00AE3A7C" w:rsidP="00261298">
      <w:pPr>
        <w:spacing w:after="0" w:line="240" w:lineRule="auto"/>
        <w:ind w:firstLine="709"/>
        <w:jc w:val="both"/>
        <w:rPr>
          <w:rFonts w:ascii="Times New Roman" w:hAnsi="Times New Roman" w:cs="Times New Roman"/>
          <w:sz w:val="24"/>
          <w:szCs w:val="24"/>
        </w:rPr>
      </w:pPr>
      <w:r w:rsidRPr="00261298">
        <w:rPr>
          <w:rFonts w:ascii="Times New Roman" w:hAnsi="Times New Roman" w:cs="Times New Roman"/>
          <w:sz w:val="24"/>
          <w:szCs w:val="24"/>
        </w:rPr>
        <w:t xml:space="preserve">Одним из компонентов формирования ценности экологической культуры, здорового и безопасного образа жизни является просветительская работа с родителями (законными представителями) обучающихся, привлечение их к совместной работе с детьми, и разработке программы формирования ценности здоровья и здорового образа жизни. </w:t>
      </w:r>
    </w:p>
    <w:p w:rsidR="00AE3A7C" w:rsidRPr="00261298" w:rsidRDefault="00AE3A7C" w:rsidP="00261298">
      <w:pPr>
        <w:pStyle w:val="Default"/>
      </w:pPr>
      <w:r w:rsidRPr="00261298">
        <w:rPr>
          <w:b/>
          <w:bCs/>
          <w:i/>
          <w:iCs/>
        </w:rPr>
        <w:t xml:space="preserve">Цель: </w:t>
      </w:r>
      <w:r w:rsidRPr="00261298">
        <w:t xml:space="preserve">создание широких возможностей для воспитания гражданской позиции и ответственного отношения к человечеству и среде его обитания через творческую самореализацию личности младшего школьника. </w:t>
      </w:r>
    </w:p>
    <w:p w:rsidR="00AE3A7C" w:rsidRPr="00261298" w:rsidRDefault="00AE3A7C" w:rsidP="00261298">
      <w:pPr>
        <w:pStyle w:val="Default"/>
      </w:pPr>
      <w:r w:rsidRPr="00261298">
        <w:t xml:space="preserve"> </w:t>
      </w:r>
      <w:r w:rsidRPr="00261298">
        <w:rPr>
          <w:b/>
          <w:bCs/>
          <w:i/>
          <w:iCs/>
        </w:rPr>
        <w:t xml:space="preserve">Задачи: </w:t>
      </w:r>
    </w:p>
    <w:p w:rsidR="00AE3A7C" w:rsidRPr="00261298" w:rsidRDefault="00AE3A7C" w:rsidP="00261298">
      <w:pPr>
        <w:pStyle w:val="Default"/>
        <w:numPr>
          <w:ilvl w:val="0"/>
          <w:numId w:val="85"/>
        </w:numPr>
        <w:suppressAutoHyphens/>
        <w:autoSpaceDN/>
        <w:adjustRightInd/>
        <w:ind w:left="0"/>
      </w:pPr>
      <w:r w:rsidRPr="00261298">
        <w:t>формирование целостного представления о природном и социальном окружении как среде обитания и жизнедеятельности человека (Земля – наш дом), воспитание ценностных ориентаций и отношения к ней;</w:t>
      </w:r>
    </w:p>
    <w:p w:rsidR="00AE3A7C" w:rsidRPr="00261298" w:rsidRDefault="00AE3A7C" w:rsidP="00261298">
      <w:pPr>
        <w:pStyle w:val="Default"/>
        <w:numPr>
          <w:ilvl w:val="0"/>
          <w:numId w:val="85"/>
        </w:numPr>
        <w:suppressAutoHyphens/>
        <w:autoSpaceDN/>
        <w:adjustRightInd/>
        <w:ind w:left="0"/>
      </w:pPr>
      <w:r w:rsidRPr="00261298">
        <w:t xml:space="preserve">обучение обучающихся методам познания окружающего мира; </w:t>
      </w:r>
    </w:p>
    <w:p w:rsidR="00AE3A7C" w:rsidRPr="00261298" w:rsidRDefault="00AE3A7C" w:rsidP="00261298">
      <w:pPr>
        <w:pStyle w:val="Default"/>
        <w:numPr>
          <w:ilvl w:val="0"/>
          <w:numId w:val="85"/>
        </w:numPr>
        <w:suppressAutoHyphens/>
        <w:autoSpaceDN/>
        <w:adjustRightInd/>
        <w:ind w:left="0"/>
      </w:pPr>
      <w:r w:rsidRPr="00261298">
        <w:t xml:space="preserve">воспитание эстетического и нравственного отношения к окружающей среде, умения вести себя в ней в соответствии с общечеловеческими нормами морали; </w:t>
      </w:r>
    </w:p>
    <w:p w:rsidR="00AE3A7C" w:rsidRPr="00261298" w:rsidRDefault="00AE3A7C" w:rsidP="00261298">
      <w:pPr>
        <w:pStyle w:val="Default"/>
        <w:numPr>
          <w:ilvl w:val="0"/>
          <w:numId w:val="85"/>
        </w:numPr>
        <w:suppressAutoHyphens/>
        <w:autoSpaceDN/>
        <w:adjustRightInd/>
        <w:ind w:left="0"/>
      </w:pPr>
      <w:r w:rsidRPr="00261298">
        <w:t xml:space="preserve">воспитание экологически целесообразного поведения как показателя духовного развития личности; </w:t>
      </w:r>
    </w:p>
    <w:p w:rsidR="00AE3A7C" w:rsidRPr="00261298" w:rsidRDefault="00AE3A7C" w:rsidP="00261298">
      <w:pPr>
        <w:pStyle w:val="Default"/>
        <w:numPr>
          <w:ilvl w:val="0"/>
          <w:numId w:val="85"/>
        </w:numPr>
        <w:suppressAutoHyphens/>
        <w:autoSpaceDN/>
        <w:adjustRightInd/>
        <w:ind w:left="0"/>
      </w:pPr>
      <w:r w:rsidRPr="00261298">
        <w:t xml:space="preserve">становление начального опыта защиты природной среды и своего здоровья. </w:t>
      </w:r>
    </w:p>
    <w:p w:rsidR="00AE3A7C" w:rsidRPr="00261298" w:rsidRDefault="00AE3A7C" w:rsidP="00261298">
      <w:pPr>
        <w:pStyle w:val="Default"/>
        <w:jc w:val="both"/>
        <w:rPr>
          <w:b/>
        </w:rPr>
      </w:pPr>
      <w:r w:rsidRPr="00261298">
        <w:rPr>
          <w:b/>
        </w:rPr>
        <w:t>Формы работы:</w:t>
      </w:r>
      <w:r w:rsidRPr="00261298">
        <w:rPr>
          <w:rFonts w:eastAsia="+mn-ea"/>
          <w:kern w:val="24"/>
        </w:rPr>
        <w:t xml:space="preserve"> </w:t>
      </w:r>
    </w:p>
    <w:p w:rsidR="00AE3A7C" w:rsidRPr="00261298" w:rsidRDefault="00AE3A7C" w:rsidP="00261298">
      <w:pPr>
        <w:pStyle w:val="Default"/>
        <w:numPr>
          <w:ilvl w:val="0"/>
          <w:numId w:val="87"/>
        </w:numPr>
        <w:ind w:left="0"/>
        <w:jc w:val="both"/>
      </w:pPr>
      <w:r w:rsidRPr="00261298">
        <w:t>беседы;</w:t>
      </w:r>
    </w:p>
    <w:p w:rsidR="00AE3A7C" w:rsidRPr="00261298" w:rsidRDefault="00AE3A7C" w:rsidP="00261298">
      <w:pPr>
        <w:pStyle w:val="Default"/>
        <w:numPr>
          <w:ilvl w:val="0"/>
          <w:numId w:val="87"/>
        </w:numPr>
        <w:ind w:left="0"/>
        <w:jc w:val="both"/>
      </w:pPr>
      <w:r w:rsidRPr="00261298">
        <w:t xml:space="preserve"> викторина;</w:t>
      </w:r>
    </w:p>
    <w:p w:rsidR="00AE3A7C" w:rsidRPr="00261298" w:rsidRDefault="00AE3A7C" w:rsidP="00261298">
      <w:pPr>
        <w:pStyle w:val="Default"/>
        <w:numPr>
          <w:ilvl w:val="0"/>
          <w:numId w:val="87"/>
        </w:numPr>
        <w:ind w:left="0"/>
        <w:jc w:val="both"/>
      </w:pPr>
      <w:r w:rsidRPr="00261298">
        <w:t xml:space="preserve"> выставки творческих работ;</w:t>
      </w:r>
    </w:p>
    <w:p w:rsidR="00AE3A7C" w:rsidRPr="00261298" w:rsidRDefault="00AE3A7C" w:rsidP="00261298">
      <w:pPr>
        <w:pStyle w:val="Default"/>
        <w:numPr>
          <w:ilvl w:val="0"/>
          <w:numId w:val="87"/>
        </w:numPr>
        <w:ind w:left="0"/>
        <w:jc w:val="both"/>
      </w:pPr>
      <w:r w:rsidRPr="00261298">
        <w:t xml:space="preserve"> исследовательская  работа;</w:t>
      </w:r>
    </w:p>
    <w:p w:rsidR="00AE3A7C" w:rsidRPr="00261298" w:rsidRDefault="00AE3A7C" w:rsidP="00261298">
      <w:pPr>
        <w:pStyle w:val="Default"/>
        <w:numPr>
          <w:ilvl w:val="0"/>
          <w:numId w:val="87"/>
        </w:numPr>
        <w:ind w:left="0"/>
        <w:jc w:val="both"/>
      </w:pPr>
      <w:r w:rsidRPr="00261298">
        <w:lastRenderedPageBreak/>
        <w:t xml:space="preserve"> конкурсы.</w:t>
      </w:r>
    </w:p>
    <w:p w:rsidR="00AE3A7C" w:rsidRPr="00261298" w:rsidRDefault="00AE3A7C" w:rsidP="00261298">
      <w:pPr>
        <w:pStyle w:val="Default"/>
        <w:ind w:firstLine="538"/>
        <w:jc w:val="both"/>
        <w:rPr>
          <w:b/>
        </w:rPr>
      </w:pPr>
      <w:r w:rsidRPr="00261298">
        <w:rPr>
          <w:b/>
        </w:rPr>
        <w:t>Планируемые результаты:</w:t>
      </w:r>
    </w:p>
    <w:p w:rsidR="00AE3A7C" w:rsidRPr="00261298" w:rsidRDefault="00AE3A7C" w:rsidP="00261298">
      <w:pPr>
        <w:spacing w:after="0" w:line="240" w:lineRule="auto"/>
        <w:ind w:firstLine="709"/>
        <w:jc w:val="both"/>
        <w:rPr>
          <w:rFonts w:ascii="Times New Roman" w:hAnsi="Times New Roman" w:cs="Times New Roman"/>
          <w:bCs/>
          <w:sz w:val="24"/>
          <w:szCs w:val="24"/>
        </w:rPr>
      </w:pPr>
      <w:r w:rsidRPr="00261298">
        <w:rPr>
          <w:rFonts w:ascii="Times New Roman" w:hAnsi="Times New Roman" w:cs="Times New Roman"/>
          <w:b/>
          <w:bCs/>
          <w:sz w:val="24"/>
          <w:szCs w:val="24"/>
        </w:rPr>
        <w:t>Личностные:</w:t>
      </w:r>
      <w:r w:rsidRPr="00261298">
        <w:rPr>
          <w:rFonts w:ascii="Times New Roman" w:hAnsi="Times New Roman" w:cs="Times New Roman"/>
          <w:bCs/>
          <w:sz w:val="24"/>
          <w:szCs w:val="24"/>
        </w:rPr>
        <w:t xml:space="preserve"> </w:t>
      </w:r>
    </w:p>
    <w:p w:rsidR="00AE3A7C" w:rsidRPr="00261298" w:rsidRDefault="00AE3A7C" w:rsidP="00261298">
      <w:pPr>
        <w:numPr>
          <w:ilvl w:val="0"/>
          <w:numId w:val="88"/>
        </w:numPr>
        <w:spacing w:after="0" w:line="240" w:lineRule="auto"/>
        <w:ind w:left="0"/>
        <w:jc w:val="both"/>
        <w:rPr>
          <w:rFonts w:ascii="Times New Roman" w:hAnsi="Times New Roman" w:cs="Times New Roman"/>
          <w:bCs/>
          <w:sz w:val="24"/>
          <w:szCs w:val="24"/>
        </w:rPr>
      </w:pPr>
      <w:r w:rsidRPr="00261298">
        <w:rPr>
          <w:rFonts w:ascii="Times New Roman" w:hAnsi="Times New Roman" w:cs="Times New Roman"/>
          <w:bCs/>
          <w:sz w:val="24"/>
          <w:szCs w:val="24"/>
        </w:rPr>
        <w:t xml:space="preserve"> способность к организации собственной деятельности;</w:t>
      </w:r>
    </w:p>
    <w:p w:rsidR="00AE3A7C" w:rsidRPr="00261298" w:rsidRDefault="00AE3A7C" w:rsidP="00261298">
      <w:pPr>
        <w:numPr>
          <w:ilvl w:val="0"/>
          <w:numId w:val="88"/>
        </w:numPr>
        <w:spacing w:after="0" w:line="240" w:lineRule="auto"/>
        <w:ind w:left="0"/>
        <w:jc w:val="both"/>
        <w:rPr>
          <w:rFonts w:ascii="Times New Roman" w:hAnsi="Times New Roman" w:cs="Times New Roman"/>
          <w:bCs/>
          <w:sz w:val="24"/>
          <w:szCs w:val="24"/>
        </w:rPr>
      </w:pPr>
      <w:r w:rsidRPr="00261298">
        <w:rPr>
          <w:rFonts w:ascii="Times New Roman" w:hAnsi="Times New Roman" w:cs="Times New Roman"/>
          <w:bCs/>
          <w:sz w:val="24"/>
          <w:szCs w:val="24"/>
        </w:rPr>
        <w:t xml:space="preserve"> бережное отношение к природе;</w:t>
      </w:r>
    </w:p>
    <w:p w:rsidR="00AE3A7C" w:rsidRPr="00261298" w:rsidRDefault="00AE3A7C" w:rsidP="00261298">
      <w:pPr>
        <w:numPr>
          <w:ilvl w:val="0"/>
          <w:numId w:val="88"/>
        </w:numPr>
        <w:spacing w:after="0" w:line="240" w:lineRule="auto"/>
        <w:ind w:left="0"/>
        <w:jc w:val="both"/>
        <w:rPr>
          <w:rFonts w:ascii="Times New Roman" w:hAnsi="Times New Roman" w:cs="Times New Roman"/>
          <w:bCs/>
          <w:sz w:val="24"/>
          <w:szCs w:val="24"/>
        </w:rPr>
      </w:pPr>
      <w:r w:rsidRPr="00261298">
        <w:rPr>
          <w:rFonts w:ascii="Times New Roman" w:hAnsi="Times New Roman" w:cs="Times New Roman"/>
          <w:bCs/>
          <w:sz w:val="24"/>
          <w:szCs w:val="24"/>
        </w:rPr>
        <w:t xml:space="preserve"> чувство гордости за свою малую Родину на основе активного участия в творческой деятельности ( рисунки, поделки, проекты);</w:t>
      </w:r>
    </w:p>
    <w:p w:rsidR="00AE3A7C" w:rsidRPr="00261298" w:rsidRDefault="00AE3A7C" w:rsidP="00261298">
      <w:pPr>
        <w:numPr>
          <w:ilvl w:val="0"/>
          <w:numId w:val="88"/>
        </w:numPr>
        <w:spacing w:after="0" w:line="240" w:lineRule="auto"/>
        <w:ind w:left="0"/>
        <w:jc w:val="both"/>
        <w:rPr>
          <w:rFonts w:ascii="Times New Roman" w:hAnsi="Times New Roman" w:cs="Times New Roman"/>
          <w:bCs/>
          <w:sz w:val="24"/>
          <w:szCs w:val="24"/>
        </w:rPr>
      </w:pPr>
      <w:r w:rsidRPr="00261298">
        <w:rPr>
          <w:rFonts w:ascii="Times New Roman" w:hAnsi="Times New Roman" w:cs="Times New Roman"/>
          <w:bCs/>
          <w:sz w:val="24"/>
          <w:szCs w:val="24"/>
        </w:rPr>
        <w:t xml:space="preserve"> уважительное отношение к иному мнению (правила поведения в природе);</w:t>
      </w:r>
    </w:p>
    <w:p w:rsidR="00AE3A7C" w:rsidRPr="00261298" w:rsidRDefault="00AE3A7C" w:rsidP="00261298">
      <w:pPr>
        <w:numPr>
          <w:ilvl w:val="0"/>
          <w:numId w:val="88"/>
        </w:numPr>
        <w:spacing w:after="0" w:line="240" w:lineRule="auto"/>
        <w:ind w:left="0"/>
        <w:jc w:val="both"/>
        <w:rPr>
          <w:rFonts w:ascii="Times New Roman" w:hAnsi="Times New Roman" w:cs="Times New Roman"/>
          <w:bCs/>
          <w:sz w:val="24"/>
          <w:szCs w:val="24"/>
        </w:rPr>
      </w:pPr>
      <w:r w:rsidRPr="00261298">
        <w:rPr>
          <w:rFonts w:ascii="Times New Roman" w:hAnsi="Times New Roman" w:cs="Times New Roman"/>
          <w:bCs/>
          <w:sz w:val="24"/>
          <w:szCs w:val="24"/>
        </w:rPr>
        <w:t xml:space="preserve"> личная ответственность за свои поступки.</w:t>
      </w:r>
    </w:p>
    <w:p w:rsidR="00AE3A7C" w:rsidRPr="00261298" w:rsidRDefault="00AE3A7C" w:rsidP="00261298">
      <w:pPr>
        <w:spacing w:after="0" w:line="240" w:lineRule="auto"/>
        <w:ind w:firstLine="709"/>
        <w:jc w:val="both"/>
        <w:rPr>
          <w:rFonts w:ascii="Times New Roman" w:hAnsi="Times New Roman" w:cs="Times New Roman"/>
          <w:bCs/>
          <w:sz w:val="24"/>
          <w:szCs w:val="24"/>
        </w:rPr>
      </w:pPr>
      <w:r w:rsidRPr="00261298">
        <w:rPr>
          <w:rFonts w:ascii="Times New Roman" w:hAnsi="Times New Roman" w:cs="Times New Roman"/>
          <w:b/>
          <w:bCs/>
          <w:sz w:val="24"/>
          <w:szCs w:val="24"/>
        </w:rPr>
        <w:t>Метапредметные:</w:t>
      </w:r>
      <w:r w:rsidRPr="00261298">
        <w:rPr>
          <w:rFonts w:ascii="Times New Roman" w:hAnsi="Times New Roman" w:cs="Times New Roman"/>
          <w:bCs/>
          <w:sz w:val="24"/>
          <w:szCs w:val="24"/>
        </w:rPr>
        <w:t xml:space="preserve"> </w:t>
      </w:r>
    </w:p>
    <w:p w:rsidR="00AE3A7C" w:rsidRPr="00261298" w:rsidRDefault="00AE3A7C" w:rsidP="00261298">
      <w:pPr>
        <w:numPr>
          <w:ilvl w:val="0"/>
          <w:numId w:val="89"/>
        </w:numPr>
        <w:spacing w:after="0" w:line="240" w:lineRule="auto"/>
        <w:ind w:left="0"/>
        <w:jc w:val="both"/>
        <w:rPr>
          <w:rFonts w:ascii="Times New Roman" w:hAnsi="Times New Roman" w:cs="Times New Roman"/>
          <w:bCs/>
          <w:sz w:val="24"/>
          <w:szCs w:val="24"/>
        </w:rPr>
      </w:pPr>
      <w:r w:rsidRPr="00261298">
        <w:rPr>
          <w:rFonts w:ascii="Times New Roman" w:hAnsi="Times New Roman" w:cs="Times New Roman"/>
          <w:bCs/>
          <w:sz w:val="24"/>
          <w:szCs w:val="24"/>
        </w:rPr>
        <w:t xml:space="preserve"> способность принимать и сохранять цели и задачи творческой деятельности во взаимодействии с педагогом;</w:t>
      </w:r>
    </w:p>
    <w:p w:rsidR="00AE3A7C" w:rsidRPr="00261298" w:rsidRDefault="00AE3A7C" w:rsidP="00261298">
      <w:pPr>
        <w:numPr>
          <w:ilvl w:val="0"/>
          <w:numId w:val="89"/>
        </w:numPr>
        <w:spacing w:after="0" w:line="240" w:lineRule="auto"/>
        <w:ind w:left="0"/>
        <w:jc w:val="both"/>
        <w:rPr>
          <w:rFonts w:ascii="Times New Roman" w:hAnsi="Times New Roman" w:cs="Times New Roman"/>
          <w:bCs/>
          <w:sz w:val="24"/>
          <w:szCs w:val="24"/>
        </w:rPr>
      </w:pPr>
      <w:r w:rsidRPr="00261298">
        <w:rPr>
          <w:rFonts w:ascii="Times New Roman" w:hAnsi="Times New Roman" w:cs="Times New Roman"/>
          <w:bCs/>
          <w:sz w:val="24"/>
          <w:szCs w:val="24"/>
        </w:rPr>
        <w:t xml:space="preserve"> умение планировать свои действия в социально – значимых делах, организованными взрослыми;</w:t>
      </w:r>
    </w:p>
    <w:p w:rsidR="00AE3A7C" w:rsidRPr="00261298" w:rsidRDefault="00AE3A7C" w:rsidP="00261298">
      <w:pPr>
        <w:numPr>
          <w:ilvl w:val="0"/>
          <w:numId w:val="89"/>
        </w:numPr>
        <w:spacing w:after="0" w:line="240" w:lineRule="auto"/>
        <w:ind w:left="0"/>
        <w:jc w:val="both"/>
        <w:rPr>
          <w:rFonts w:ascii="Times New Roman" w:hAnsi="Times New Roman" w:cs="Times New Roman"/>
          <w:bCs/>
          <w:sz w:val="24"/>
          <w:szCs w:val="24"/>
        </w:rPr>
      </w:pPr>
      <w:r w:rsidRPr="00261298">
        <w:rPr>
          <w:rFonts w:ascii="Times New Roman" w:hAnsi="Times New Roman" w:cs="Times New Roman"/>
          <w:bCs/>
          <w:sz w:val="24"/>
          <w:szCs w:val="24"/>
        </w:rPr>
        <w:t xml:space="preserve"> представления о профессиональных качествах хлебороба, лесника.</w:t>
      </w:r>
    </w:p>
    <w:p w:rsidR="00AE3A7C" w:rsidRPr="00261298" w:rsidRDefault="00AE3A7C" w:rsidP="00261298">
      <w:pPr>
        <w:spacing w:after="0" w:line="240" w:lineRule="auto"/>
        <w:ind w:firstLine="709"/>
        <w:jc w:val="both"/>
        <w:rPr>
          <w:rFonts w:ascii="Times New Roman" w:hAnsi="Times New Roman" w:cs="Times New Roman"/>
          <w:bCs/>
          <w:sz w:val="24"/>
          <w:szCs w:val="24"/>
        </w:rPr>
      </w:pPr>
      <w:r w:rsidRPr="00261298">
        <w:rPr>
          <w:rFonts w:ascii="Times New Roman" w:hAnsi="Times New Roman" w:cs="Times New Roman"/>
          <w:b/>
          <w:bCs/>
          <w:sz w:val="24"/>
          <w:szCs w:val="24"/>
        </w:rPr>
        <w:t>Предметные:</w:t>
      </w:r>
    </w:p>
    <w:p w:rsidR="00AE3A7C" w:rsidRPr="00261298" w:rsidRDefault="00AE3A7C" w:rsidP="00261298">
      <w:pPr>
        <w:spacing w:after="0" w:line="240" w:lineRule="auto"/>
        <w:ind w:firstLine="709"/>
        <w:jc w:val="both"/>
        <w:rPr>
          <w:rFonts w:ascii="Times New Roman" w:hAnsi="Times New Roman" w:cs="Times New Roman"/>
          <w:bCs/>
          <w:sz w:val="24"/>
          <w:szCs w:val="24"/>
        </w:rPr>
      </w:pPr>
      <w:r w:rsidRPr="00261298">
        <w:rPr>
          <w:rFonts w:ascii="Times New Roman" w:hAnsi="Times New Roman" w:cs="Times New Roman"/>
          <w:b/>
          <w:bCs/>
          <w:sz w:val="24"/>
          <w:szCs w:val="24"/>
        </w:rPr>
        <w:t>Обучающийся научится:</w:t>
      </w:r>
    </w:p>
    <w:p w:rsidR="00AE3A7C" w:rsidRPr="00261298" w:rsidRDefault="00AE3A7C" w:rsidP="00261298">
      <w:pPr>
        <w:numPr>
          <w:ilvl w:val="0"/>
          <w:numId w:val="90"/>
        </w:numPr>
        <w:spacing w:after="0" w:line="240" w:lineRule="auto"/>
        <w:ind w:left="0"/>
        <w:jc w:val="both"/>
        <w:rPr>
          <w:rFonts w:ascii="Times New Roman" w:hAnsi="Times New Roman" w:cs="Times New Roman"/>
          <w:bCs/>
          <w:sz w:val="24"/>
          <w:szCs w:val="24"/>
        </w:rPr>
      </w:pPr>
      <w:r w:rsidRPr="00261298">
        <w:rPr>
          <w:rFonts w:ascii="Times New Roman" w:hAnsi="Times New Roman" w:cs="Times New Roman"/>
          <w:bCs/>
          <w:sz w:val="24"/>
          <w:szCs w:val="24"/>
        </w:rPr>
        <w:t xml:space="preserve"> основам экологической культуры;</w:t>
      </w:r>
    </w:p>
    <w:p w:rsidR="00AE3A7C" w:rsidRPr="00261298" w:rsidRDefault="00AE3A7C" w:rsidP="00261298">
      <w:pPr>
        <w:numPr>
          <w:ilvl w:val="0"/>
          <w:numId w:val="90"/>
        </w:numPr>
        <w:spacing w:after="0" w:line="240" w:lineRule="auto"/>
        <w:ind w:left="0"/>
        <w:jc w:val="both"/>
        <w:rPr>
          <w:rFonts w:ascii="Times New Roman" w:hAnsi="Times New Roman" w:cs="Times New Roman"/>
          <w:bCs/>
          <w:sz w:val="24"/>
          <w:szCs w:val="24"/>
        </w:rPr>
      </w:pPr>
      <w:r w:rsidRPr="00261298">
        <w:rPr>
          <w:rFonts w:ascii="Times New Roman" w:hAnsi="Times New Roman" w:cs="Times New Roman"/>
          <w:bCs/>
          <w:sz w:val="24"/>
          <w:szCs w:val="24"/>
        </w:rPr>
        <w:t xml:space="preserve"> различать особенности природы своего края;</w:t>
      </w:r>
    </w:p>
    <w:p w:rsidR="00AE3A7C" w:rsidRPr="00261298" w:rsidRDefault="00AE3A7C" w:rsidP="00261298">
      <w:pPr>
        <w:numPr>
          <w:ilvl w:val="0"/>
          <w:numId w:val="90"/>
        </w:numPr>
        <w:spacing w:after="0" w:line="240" w:lineRule="auto"/>
        <w:ind w:left="0"/>
        <w:jc w:val="both"/>
        <w:rPr>
          <w:rFonts w:ascii="Times New Roman" w:hAnsi="Times New Roman" w:cs="Times New Roman"/>
          <w:bCs/>
          <w:sz w:val="24"/>
          <w:szCs w:val="24"/>
        </w:rPr>
      </w:pPr>
      <w:r w:rsidRPr="00261298">
        <w:rPr>
          <w:rFonts w:ascii="Times New Roman" w:hAnsi="Times New Roman" w:cs="Times New Roman"/>
          <w:bCs/>
          <w:sz w:val="24"/>
          <w:szCs w:val="24"/>
        </w:rPr>
        <w:t xml:space="preserve"> соблюдать правила поведения в природе;</w:t>
      </w:r>
    </w:p>
    <w:p w:rsidR="00AE3A7C" w:rsidRPr="00261298" w:rsidRDefault="00AE3A7C" w:rsidP="00261298">
      <w:pPr>
        <w:numPr>
          <w:ilvl w:val="0"/>
          <w:numId w:val="90"/>
        </w:numPr>
        <w:spacing w:after="0" w:line="240" w:lineRule="auto"/>
        <w:ind w:left="0"/>
        <w:jc w:val="both"/>
        <w:rPr>
          <w:rFonts w:ascii="Times New Roman" w:hAnsi="Times New Roman" w:cs="Times New Roman"/>
          <w:bCs/>
          <w:sz w:val="24"/>
          <w:szCs w:val="24"/>
        </w:rPr>
      </w:pPr>
      <w:r w:rsidRPr="00261298">
        <w:rPr>
          <w:rFonts w:ascii="Times New Roman" w:hAnsi="Times New Roman" w:cs="Times New Roman"/>
          <w:bCs/>
          <w:sz w:val="24"/>
          <w:szCs w:val="24"/>
        </w:rPr>
        <w:t xml:space="preserve"> выполнять правила личной гигиены;</w:t>
      </w:r>
    </w:p>
    <w:p w:rsidR="00AE3A7C" w:rsidRPr="00261298" w:rsidRDefault="00AE3A7C" w:rsidP="00261298">
      <w:pPr>
        <w:numPr>
          <w:ilvl w:val="0"/>
          <w:numId w:val="90"/>
        </w:numPr>
        <w:spacing w:after="0" w:line="240" w:lineRule="auto"/>
        <w:ind w:left="0"/>
        <w:jc w:val="both"/>
        <w:rPr>
          <w:rFonts w:ascii="Times New Roman" w:hAnsi="Times New Roman" w:cs="Times New Roman"/>
          <w:bCs/>
          <w:sz w:val="24"/>
          <w:szCs w:val="24"/>
        </w:rPr>
      </w:pPr>
      <w:r w:rsidRPr="00261298">
        <w:rPr>
          <w:rFonts w:ascii="Times New Roman" w:hAnsi="Times New Roman" w:cs="Times New Roman"/>
          <w:bCs/>
          <w:sz w:val="24"/>
          <w:szCs w:val="24"/>
        </w:rPr>
        <w:t xml:space="preserve"> вести наблюдения  в природе под руководством учителя;</w:t>
      </w:r>
    </w:p>
    <w:p w:rsidR="00AE3A7C" w:rsidRPr="00261298" w:rsidRDefault="00AE3A7C" w:rsidP="00261298">
      <w:pPr>
        <w:numPr>
          <w:ilvl w:val="0"/>
          <w:numId w:val="90"/>
        </w:numPr>
        <w:spacing w:after="0" w:line="240" w:lineRule="auto"/>
        <w:ind w:left="0"/>
        <w:jc w:val="both"/>
        <w:rPr>
          <w:rFonts w:ascii="Times New Roman" w:hAnsi="Times New Roman" w:cs="Times New Roman"/>
          <w:bCs/>
          <w:sz w:val="24"/>
          <w:szCs w:val="24"/>
        </w:rPr>
      </w:pPr>
      <w:r w:rsidRPr="00261298">
        <w:rPr>
          <w:rFonts w:ascii="Times New Roman" w:hAnsi="Times New Roman" w:cs="Times New Roman"/>
          <w:bCs/>
          <w:sz w:val="24"/>
          <w:szCs w:val="24"/>
        </w:rPr>
        <w:t xml:space="preserve"> ухаживать за комнатными растениями.</w:t>
      </w:r>
    </w:p>
    <w:p w:rsidR="00AE3A7C" w:rsidRPr="00261298" w:rsidRDefault="00AE3A7C" w:rsidP="00261298">
      <w:pPr>
        <w:spacing w:after="0" w:line="240" w:lineRule="auto"/>
        <w:ind w:firstLine="709"/>
        <w:jc w:val="both"/>
        <w:rPr>
          <w:rFonts w:ascii="Times New Roman" w:hAnsi="Times New Roman" w:cs="Times New Roman"/>
          <w:bCs/>
          <w:sz w:val="24"/>
          <w:szCs w:val="24"/>
        </w:rPr>
      </w:pPr>
      <w:r w:rsidRPr="00261298">
        <w:rPr>
          <w:rFonts w:ascii="Times New Roman" w:hAnsi="Times New Roman" w:cs="Times New Roman"/>
          <w:b/>
          <w:bCs/>
          <w:sz w:val="24"/>
          <w:szCs w:val="24"/>
        </w:rPr>
        <w:t>Обучающий получит возможность научиться:</w:t>
      </w:r>
    </w:p>
    <w:p w:rsidR="00AE3A7C" w:rsidRPr="00261298" w:rsidRDefault="00AE3A7C" w:rsidP="00261298">
      <w:pPr>
        <w:numPr>
          <w:ilvl w:val="0"/>
          <w:numId w:val="91"/>
        </w:numPr>
        <w:spacing w:after="0" w:line="240" w:lineRule="auto"/>
        <w:ind w:left="0"/>
        <w:jc w:val="both"/>
        <w:rPr>
          <w:rFonts w:ascii="Times New Roman" w:hAnsi="Times New Roman" w:cs="Times New Roman"/>
          <w:bCs/>
          <w:sz w:val="24"/>
          <w:szCs w:val="24"/>
        </w:rPr>
      </w:pPr>
      <w:r w:rsidRPr="00261298">
        <w:rPr>
          <w:rFonts w:ascii="Times New Roman" w:hAnsi="Times New Roman" w:cs="Times New Roman"/>
          <w:bCs/>
          <w:sz w:val="24"/>
          <w:szCs w:val="24"/>
        </w:rPr>
        <w:t>проводить поисково – исследовательскую деятельность под руководством учителя</w:t>
      </w:r>
    </w:p>
    <w:p w:rsidR="00AE3A7C" w:rsidRPr="00261298" w:rsidRDefault="00AE3A7C" w:rsidP="00261298">
      <w:pPr>
        <w:spacing w:after="0" w:line="240" w:lineRule="auto"/>
        <w:jc w:val="both"/>
        <w:rPr>
          <w:rFonts w:ascii="Times New Roman" w:hAnsi="Times New Roman" w:cs="Times New Roman"/>
          <w:b/>
          <w:bCs/>
          <w:sz w:val="24"/>
          <w:szCs w:val="24"/>
        </w:rPr>
      </w:pPr>
      <w:r w:rsidRPr="00261298">
        <w:rPr>
          <w:rFonts w:ascii="Times New Roman" w:hAnsi="Times New Roman" w:cs="Times New Roman"/>
          <w:b/>
          <w:bCs/>
          <w:sz w:val="24"/>
          <w:szCs w:val="24"/>
        </w:rPr>
        <w:t>Критерии оценивания</w:t>
      </w:r>
    </w:p>
    <w:p w:rsidR="00AE3A7C" w:rsidRPr="00261298" w:rsidRDefault="00AE3A7C" w:rsidP="00261298">
      <w:pPr>
        <w:spacing w:after="0" w:line="240" w:lineRule="auto"/>
        <w:jc w:val="both"/>
        <w:rPr>
          <w:rFonts w:ascii="Times New Roman" w:hAnsi="Times New Roman" w:cs="Times New Roman"/>
          <w:bCs/>
          <w:sz w:val="24"/>
          <w:szCs w:val="24"/>
        </w:rPr>
      </w:pPr>
      <w:r w:rsidRPr="00261298">
        <w:rPr>
          <w:rFonts w:ascii="Times New Roman" w:hAnsi="Times New Roman" w:cs="Times New Roman"/>
          <w:bCs/>
          <w:sz w:val="24"/>
          <w:szCs w:val="24"/>
        </w:rPr>
        <w:t>На «5»</w:t>
      </w:r>
    </w:p>
    <w:p w:rsidR="00AE3A7C" w:rsidRPr="00261298" w:rsidRDefault="00AE3A7C" w:rsidP="00261298">
      <w:pPr>
        <w:spacing w:after="0" w:line="240" w:lineRule="auto"/>
        <w:jc w:val="both"/>
        <w:rPr>
          <w:rFonts w:ascii="Times New Roman" w:hAnsi="Times New Roman" w:cs="Times New Roman"/>
          <w:bCs/>
          <w:sz w:val="24"/>
          <w:szCs w:val="24"/>
        </w:rPr>
      </w:pPr>
      <w:r w:rsidRPr="00261298">
        <w:rPr>
          <w:rFonts w:ascii="Times New Roman" w:hAnsi="Times New Roman" w:cs="Times New Roman"/>
          <w:bCs/>
          <w:sz w:val="24"/>
          <w:szCs w:val="24"/>
        </w:rPr>
        <w:t>Я люблю природу и охраняю каждую травинку, каждую букашку, ухаживаю за животными, помогаю птицам: зимой подкармливаю, летом не разоряю гнезд. Я не рву цветы, не ломаю деревья, привлекаю к этим поступкам  одноклассников, друзей. Я четко осознаю, что человек – это часть природы и обязан соблюдать правила экологии</w:t>
      </w:r>
    </w:p>
    <w:p w:rsidR="00AE3A7C" w:rsidRPr="00261298" w:rsidRDefault="00AE3A7C" w:rsidP="00261298">
      <w:pPr>
        <w:spacing w:after="0" w:line="240" w:lineRule="auto"/>
        <w:jc w:val="both"/>
        <w:rPr>
          <w:rFonts w:ascii="Times New Roman" w:hAnsi="Times New Roman" w:cs="Times New Roman"/>
          <w:bCs/>
          <w:sz w:val="24"/>
          <w:szCs w:val="24"/>
        </w:rPr>
      </w:pPr>
      <w:r w:rsidRPr="00261298">
        <w:rPr>
          <w:rFonts w:ascii="Times New Roman" w:hAnsi="Times New Roman" w:cs="Times New Roman"/>
          <w:bCs/>
          <w:sz w:val="24"/>
          <w:szCs w:val="24"/>
        </w:rPr>
        <w:t>На «4»</w:t>
      </w:r>
    </w:p>
    <w:p w:rsidR="00AE3A7C" w:rsidRPr="00261298" w:rsidRDefault="00AE3A7C" w:rsidP="00261298">
      <w:pPr>
        <w:spacing w:after="0" w:line="240" w:lineRule="auto"/>
        <w:jc w:val="both"/>
        <w:rPr>
          <w:rFonts w:ascii="Times New Roman" w:hAnsi="Times New Roman" w:cs="Times New Roman"/>
          <w:bCs/>
          <w:sz w:val="24"/>
          <w:szCs w:val="24"/>
        </w:rPr>
      </w:pPr>
      <w:r w:rsidRPr="00261298">
        <w:rPr>
          <w:rFonts w:ascii="Times New Roman" w:hAnsi="Times New Roman" w:cs="Times New Roman"/>
          <w:bCs/>
          <w:sz w:val="24"/>
          <w:szCs w:val="24"/>
        </w:rPr>
        <w:t>Я люблю природу и стараюсь охранять ее красоту. Но иногда я забываю  что надо помогать птицам, что нельзя ломать деревья. На прогулке иногда рву цветы. С родителями часто бываю на природе, там мы учимся общению с  природой.</w:t>
      </w:r>
    </w:p>
    <w:p w:rsidR="00AE3A7C" w:rsidRPr="00261298" w:rsidRDefault="00AE3A7C" w:rsidP="00261298">
      <w:pPr>
        <w:spacing w:after="0" w:line="240" w:lineRule="auto"/>
        <w:jc w:val="both"/>
        <w:rPr>
          <w:rFonts w:ascii="Times New Roman" w:hAnsi="Times New Roman" w:cs="Times New Roman"/>
          <w:bCs/>
          <w:sz w:val="24"/>
          <w:szCs w:val="24"/>
        </w:rPr>
      </w:pPr>
      <w:r w:rsidRPr="00261298">
        <w:rPr>
          <w:rFonts w:ascii="Times New Roman" w:hAnsi="Times New Roman" w:cs="Times New Roman"/>
          <w:bCs/>
          <w:sz w:val="24"/>
          <w:szCs w:val="24"/>
        </w:rPr>
        <w:t>На «3»</w:t>
      </w:r>
    </w:p>
    <w:p w:rsidR="00AE3A7C" w:rsidRPr="00261298" w:rsidRDefault="00AE3A7C" w:rsidP="00261298">
      <w:pPr>
        <w:spacing w:after="0" w:line="240" w:lineRule="auto"/>
        <w:jc w:val="both"/>
        <w:rPr>
          <w:rFonts w:ascii="Times New Roman" w:hAnsi="Times New Roman" w:cs="Times New Roman"/>
          <w:bCs/>
          <w:sz w:val="24"/>
          <w:szCs w:val="24"/>
        </w:rPr>
      </w:pPr>
      <w:r w:rsidRPr="00261298">
        <w:rPr>
          <w:rFonts w:ascii="Times New Roman" w:hAnsi="Times New Roman" w:cs="Times New Roman"/>
          <w:bCs/>
          <w:sz w:val="24"/>
          <w:szCs w:val="24"/>
        </w:rPr>
        <w:t>Я люблю природу, но часто не думаю о том, что надо беречь землю, воду, птиц, животных. Если никто  за мной не наблюдает могу поймать птицу, навредить собаке или кошке, испортить муравейник. С родителями редко бываем в лесу, они очень заняты.</w:t>
      </w:r>
    </w:p>
    <w:p w:rsidR="00AE3A7C" w:rsidRPr="00261298" w:rsidRDefault="00AE3A7C" w:rsidP="00261298">
      <w:pPr>
        <w:spacing w:after="0" w:line="240" w:lineRule="auto"/>
        <w:jc w:val="both"/>
        <w:rPr>
          <w:rFonts w:ascii="Times New Roman" w:hAnsi="Times New Roman" w:cs="Times New Roman"/>
          <w:bCs/>
          <w:sz w:val="24"/>
          <w:szCs w:val="24"/>
        </w:rPr>
      </w:pPr>
      <w:r w:rsidRPr="00261298">
        <w:rPr>
          <w:rFonts w:ascii="Times New Roman" w:hAnsi="Times New Roman" w:cs="Times New Roman"/>
          <w:bCs/>
          <w:sz w:val="24"/>
          <w:szCs w:val="24"/>
        </w:rPr>
        <w:t>На «2»</w:t>
      </w:r>
    </w:p>
    <w:p w:rsidR="00AE3A7C" w:rsidRPr="00261298" w:rsidRDefault="00AE3A7C" w:rsidP="00261298">
      <w:pPr>
        <w:spacing w:after="0" w:line="240" w:lineRule="auto"/>
        <w:jc w:val="both"/>
        <w:rPr>
          <w:rFonts w:ascii="Times New Roman" w:hAnsi="Times New Roman" w:cs="Times New Roman"/>
          <w:bCs/>
          <w:sz w:val="24"/>
          <w:szCs w:val="24"/>
        </w:rPr>
      </w:pPr>
      <w:r w:rsidRPr="00261298">
        <w:rPr>
          <w:rFonts w:ascii="Times New Roman" w:hAnsi="Times New Roman" w:cs="Times New Roman"/>
          <w:bCs/>
          <w:sz w:val="24"/>
          <w:szCs w:val="24"/>
        </w:rPr>
        <w:t>Я не переживаю когда гибнут птицы, животные, растения, потому что я не знаю, как вести себя в лесу, на реке. С родителями редко бываем на природе, им всегда «некогда».</w:t>
      </w:r>
    </w:p>
    <w:p w:rsidR="00AE3A7C" w:rsidRPr="00261298" w:rsidRDefault="00AE3A7C" w:rsidP="00261298">
      <w:pPr>
        <w:spacing w:after="0" w:line="240" w:lineRule="auto"/>
        <w:jc w:val="both"/>
        <w:rPr>
          <w:rFonts w:ascii="Times New Roman" w:hAnsi="Times New Roman" w:cs="Times New Roman"/>
          <w:bCs/>
          <w:sz w:val="24"/>
          <w:szCs w:val="24"/>
        </w:rPr>
      </w:pPr>
      <w:r w:rsidRPr="00261298">
        <w:rPr>
          <w:rFonts w:ascii="Times New Roman" w:hAnsi="Times New Roman" w:cs="Times New Roman"/>
          <w:b/>
          <w:color w:val="000000"/>
          <w:sz w:val="24"/>
          <w:szCs w:val="24"/>
        </w:rPr>
        <w:t>Результаты реализации</w:t>
      </w:r>
      <w:r w:rsidRPr="00261298">
        <w:rPr>
          <w:rFonts w:ascii="Times New Roman" w:hAnsi="Times New Roman" w:cs="Times New Roman"/>
          <w:color w:val="000000"/>
          <w:sz w:val="24"/>
          <w:szCs w:val="24"/>
        </w:rPr>
        <w:t xml:space="preserve"> Программы формирования экологической культуры, здорового и безопасного образа жизни на ступени начального общего образования целесообразно формулировать в деятельностной форме. Учащиеся должны научиться:</w:t>
      </w:r>
      <w:r w:rsidRPr="00261298">
        <w:rPr>
          <w:rFonts w:ascii="Times New Roman" w:hAnsi="Times New Roman" w:cs="Times New Roman"/>
          <w:color w:val="000000"/>
          <w:sz w:val="24"/>
          <w:szCs w:val="24"/>
        </w:rPr>
        <w:br/>
        <w:t>-описывать простейшие экологические причинно-следственные- связи в окружающем мире, анализировать их, объяснять;</w:t>
      </w:r>
      <w:r w:rsidRPr="00261298">
        <w:rPr>
          <w:rFonts w:ascii="Times New Roman" w:hAnsi="Times New Roman" w:cs="Times New Roman"/>
          <w:color w:val="000000"/>
          <w:sz w:val="24"/>
          <w:szCs w:val="24"/>
        </w:rPr>
        <w:br/>
        <w:t>-называть экологические проблемы в жизни природы и человека; опасности для окружающей среды и здоровья человека; способы их предотвращения</w:t>
      </w:r>
    </w:p>
    <w:p w:rsidR="00AE3A7C" w:rsidRPr="00261298" w:rsidRDefault="00AE3A7C" w:rsidP="00261298">
      <w:pPr>
        <w:spacing w:after="0" w:line="240" w:lineRule="auto"/>
        <w:jc w:val="both"/>
        <w:rPr>
          <w:rFonts w:ascii="Times New Roman" w:hAnsi="Times New Roman" w:cs="Times New Roman"/>
          <w:color w:val="000000"/>
          <w:sz w:val="24"/>
          <w:szCs w:val="24"/>
        </w:rPr>
      </w:pPr>
      <w:r w:rsidRPr="00261298">
        <w:rPr>
          <w:rFonts w:ascii="Times New Roman" w:hAnsi="Times New Roman" w:cs="Times New Roman"/>
          <w:color w:val="000000"/>
          <w:sz w:val="24"/>
          <w:szCs w:val="24"/>
        </w:rPr>
        <w:t>- правила экологически целесообразного, здорового и безопасного образа жизни; правила научной организации учебного труда:</w:t>
      </w:r>
      <w:r w:rsidRPr="00261298">
        <w:rPr>
          <w:rFonts w:ascii="Times New Roman" w:hAnsi="Times New Roman" w:cs="Times New Roman"/>
          <w:color w:val="000000"/>
          <w:sz w:val="24"/>
          <w:szCs w:val="24"/>
        </w:rPr>
        <w:br/>
      </w:r>
      <w:r w:rsidRPr="00261298">
        <w:rPr>
          <w:rFonts w:ascii="Times New Roman" w:hAnsi="Times New Roman" w:cs="Times New Roman"/>
          <w:color w:val="000000"/>
          <w:sz w:val="24"/>
          <w:szCs w:val="24"/>
        </w:rPr>
        <w:lastRenderedPageBreak/>
        <w:t xml:space="preserve">объяснять смысл закона экологии «Все связано со всем»; связи здоровья природы со здоровьем человека, его умением учиться и экологической грамотностью; </w:t>
      </w:r>
    </w:p>
    <w:p w:rsidR="00AE3A7C" w:rsidRDefault="00AE3A7C" w:rsidP="00261298">
      <w:pPr>
        <w:spacing w:after="0" w:line="240" w:lineRule="auto"/>
        <w:jc w:val="both"/>
        <w:rPr>
          <w:rFonts w:ascii="Times New Roman" w:hAnsi="Times New Roman" w:cs="Times New Roman"/>
          <w:b/>
          <w:color w:val="000000"/>
          <w:sz w:val="28"/>
          <w:szCs w:val="28"/>
        </w:rPr>
      </w:pPr>
      <w:r w:rsidRPr="00261298">
        <w:rPr>
          <w:rFonts w:ascii="Times New Roman" w:hAnsi="Times New Roman" w:cs="Times New Roman"/>
          <w:color w:val="000000"/>
          <w:sz w:val="24"/>
          <w:szCs w:val="24"/>
        </w:rPr>
        <w:t>-как следует заботиться о здоровье человека и здоровье природы; правила сохранения зрения, слуха, обоняния; роль здорового питания и двигательной активности для хорошего самочувствия и успешности учебного труда;</w:t>
      </w:r>
      <w:r w:rsidRPr="00261298">
        <w:rPr>
          <w:rFonts w:ascii="Times New Roman" w:hAnsi="Times New Roman" w:cs="Times New Roman"/>
          <w:color w:val="000000"/>
          <w:sz w:val="24"/>
          <w:szCs w:val="24"/>
        </w:rPr>
        <w:br/>
        <w:t>-опасность для здоровья и учебы снижения двигательной активности, курения, алкоголя, наркотиков, инфекционных заболеваний;</w:t>
      </w:r>
      <w:r w:rsidRPr="00261298">
        <w:rPr>
          <w:rFonts w:ascii="Times New Roman" w:hAnsi="Times New Roman" w:cs="Times New Roman"/>
          <w:color w:val="000000"/>
          <w:sz w:val="24"/>
          <w:szCs w:val="24"/>
        </w:rPr>
        <w:br/>
        <w:t>приводить примеры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экологических связей: экологически предосторожного поведения в окружающей среде;</w:t>
      </w:r>
      <w:r w:rsidRPr="00261298">
        <w:rPr>
          <w:rFonts w:ascii="Times New Roman" w:hAnsi="Times New Roman" w:cs="Times New Roman"/>
          <w:color w:val="000000"/>
          <w:sz w:val="24"/>
          <w:szCs w:val="24"/>
        </w:rPr>
        <w:br/>
        <w:t>основам здоровьесберегающей учебной культуре;</w:t>
      </w:r>
      <w:r w:rsidRPr="00261298">
        <w:rPr>
          <w:rFonts w:ascii="Times New Roman" w:hAnsi="Times New Roman" w:cs="Times New Roman"/>
          <w:color w:val="000000"/>
          <w:sz w:val="24"/>
          <w:szCs w:val="24"/>
        </w:rPr>
        <w:br/>
        <w:t>здоровьесозидаюшему режиму дня. двигательной активности, здоровому питанию;</w:t>
      </w:r>
      <w:r w:rsidRPr="00261298">
        <w:rPr>
          <w:rFonts w:ascii="Times New Roman" w:hAnsi="Times New Roman" w:cs="Times New Roman"/>
          <w:color w:val="000000"/>
          <w:sz w:val="24"/>
          <w:szCs w:val="24"/>
        </w:rPr>
        <w:br/>
        <w:t>противостоянию вредным привычкам;</w:t>
      </w:r>
      <w:r w:rsidRPr="00261298">
        <w:rPr>
          <w:rFonts w:ascii="Times New Roman" w:hAnsi="Times New Roman" w:cs="Times New Roman"/>
          <w:color w:val="000000"/>
          <w:sz w:val="24"/>
          <w:szCs w:val="24"/>
        </w:rPr>
        <w:br/>
        <w:t>необходимости экономии в быту, предвидения последствий своего поведения для природы и человека; следования законам природы;</w:t>
      </w:r>
      <w:r w:rsidRPr="00261298">
        <w:rPr>
          <w:rFonts w:ascii="Times New Roman" w:hAnsi="Times New Roman" w:cs="Times New Roman"/>
          <w:color w:val="000000"/>
          <w:sz w:val="24"/>
          <w:szCs w:val="24"/>
        </w:rPr>
        <w:br/>
        <w:t>формулировать своими словами. что такое «экологическая культура», «биологическое разнообразие»; «экология», «здоровый образ жизни», «безопасность»:</w:t>
      </w:r>
      <w:r w:rsidRPr="00261298">
        <w:rPr>
          <w:rFonts w:ascii="Times New Roman" w:hAnsi="Times New Roman" w:cs="Times New Roman"/>
          <w:color w:val="000000"/>
          <w:sz w:val="24"/>
          <w:szCs w:val="24"/>
        </w:rPr>
        <w:br/>
        <w:t>разыгрывать экологически проблемные ситуации с обращением за помощью к врачу, специалистам, взрослому;</w:t>
      </w:r>
      <w:r w:rsidRPr="00261298">
        <w:rPr>
          <w:rFonts w:ascii="Times New Roman" w:hAnsi="Times New Roman" w:cs="Times New Roman"/>
          <w:color w:val="000000"/>
          <w:sz w:val="24"/>
          <w:szCs w:val="24"/>
        </w:rPr>
        <w:br/>
        <w:t>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r w:rsidRPr="00261298">
        <w:rPr>
          <w:rFonts w:ascii="Times New Roman" w:hAnsi="Times New Roman" w:cs="Times New Roman"/>
          <w:color w:val="000000"/>
          <w:sz w:val="24"/>
          <w:szCs w:val="24"/>
        </w:rPr>
        <w:br/>
        <w:t>рефлексировать результаты своих действий для здоровья человека, состояния окружающей среды (как получилось сделать, что и как следует исправить); оценивать результаты по заранее определенному критерию: делать выводы о том, в чем причины экологических проблем; какие качества в себе надо воспитывать, чтобы сохранить здоровье свое, окружающих людей, природы, как поступать стыдно;.</w:t>
      </w:r>
      <w:r w:rsidRPr="00261298">
        <w:rPr>
          <w:rFonts w:ascii="Times New Roman" w:hAnsi="Times New Roman" w:cs="Times New Roman"/>
          <w:color w:val="000000"/>
          <w:sz w:val="24"/>
          <w:szCs w:val="24"/>
        </w:rPr>
        <w:br/>
        <w:t>рассуждать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здоровьесберегагощего поведения в ситуациях учебы, общения, повседневной жизни;</w:t>
      </w:r>
      <w:r w:rsidRPr="00261298">
        <w:rPr>
          <w:rFonts w:ascii="Times New Roman" w:hAnsi="Times New Roman" w:cs="Times New Roman"/>
          <w:color w:val="000000"/>
          <w:sz w:val="24"/>
          <w:szCs w:val="24"/>
        </w:rPr>
        <w:br/>
        <w:t>высказывать свое отношение к проблемам в области экологии, здоровья и безопасности;</w:t>
      </w:r>
      <w:r w:rsidRPr="00261298">
        <w:rPr>
          <w:rFonts w:ascii="Times New Roman" w:hAnsi="Times New Roman" w:cs="Times New Roman"/>
          <w:color w:val="000000"/>
          <w:sz w:val="24"/>
          <w:szCs w:val="24"/>
        </w:rPr>
        <w:br/>
        <w:t>организовывать здоровьесберегающие условия учебы и общения, выбирать адекватные средства и приемы выполнения заданий с учетом индивидуальных особенностей;</w:t>
      </w:r>
      <w:r w:rsidRPr="00261298">
        <w:rPr>
          <w:rFonts w:ascii="Times New Roman" w:hAnsi="Times New Roman" w:cs="Times New Roman"/>
          <w:color w:val="000000"/>
          <w:sz w:val="24"/>
          <w:szCs w:val="24"/>
        </w:rPr>
        <w:br/>
        <w:t>самостоятельно выполнять домашние задания с использованием индивидуально эффективных, здоровьесберегающих приемов</w:t>
      </w:r>
      <w:r w:rsidRPr="00261298">
        <w:rPr>
          <w:rFonts w:ascii="Times New Roman" w:hAnsi="Times New Roman" w:cs="Times New Roman"/>
          <w:color w:val="000000"/>
          <w:sz w:val="28"/>
          <w:szCs w:val="28"/>
        </w:rPr>
        <w:t>.</w:t>
      </w:r>
      <w:r w:rsidRPr="00261298">
        <w:rPr>
          <w:rFonts w:ascii="Times New Roman" w:hAnsi="Times New Roman" w:cs="Times New Roman"/>
          <w:color w:val="000000"/>
          <w:sz w:val="28"/>
          <w:szCs w:val="28"/>
        </w:rPr>
        <w:br/>
      </w:r>
    </w:p>
    <w:p w:rsidR="00F73537" w:rsidRDefault="00F73537" w:rsidP="00261298">
      <w:pPr>
        <w:spacing w:after="0" w:line="240" w:lineRule="auto"/>
        <w:jc w:val="both"/>
        <w:rPr>
          <w:rFonts w:ascii="Times New Roman" w:hAnsi="Times New Roman" w:cs="Times New Roman"/>
          <w:b/>
          <w:color w:val="000000"/>
          <w:sz w:val="28"/>
          <w:szCs w:val="28"/>
        </w:rPr>
      </w:pPr>
    </w:p>
    <w:p w:rsidR="00F73537" w:rsidRPr="00261298" w:rsidRDefault="00F73537" w:rsidP="00261298">
      <w:pPr>
        <w:spacing w:after="0" w:line="240" w:lineRule="auto"/>
        <w:jc w:val="both"/>
        <w:rPr>
          <w:rFonts w:ascii="Times New Roman" w:hAnsi="Times New Roman" w:cs="Times New Roman"/>
          <w:b/>
          <w:color w:val="000000"/>
          <w:sz w:val="28"/>
          <w:szCs w:val="28"/>
        </w:rPr>
      </w:pPr>
    </w:p>
    <w:p w:rsidR="00AE3A7C" w:rsidRPr="00261298" w:rsidRDefault="0056393F" w:rsidP="00261298">
      <w:pPr>
        <w:spacing w:after="0" w:line="240" w:lineRule="auto"/>
        <w:jc w:val="center"/>
        <w:rPr>
          <w:rFonts w:ascii="Times New Roman" w:hAnsi="Times New Roman" w:cs="Times New Roman"/>
          <w:b/>
          <w:sz w:val="28"/>
          <w:szCs w:val="28"/>
        </w:rPr>
      </w:pPr>
      <w:r w:rsidRPr="00261298">
        <w:rPr>
          <w:rFonts w:ascii="Times New Roman" w:hAnsi="Times New Roman" w:cs="Times New Roman"/>
          <w:b/>
          <w:sz w:val="28"/>
          <w:szCs w:val="28"/>
        </w:rPr>
        <w:t>П</w:t>
      </w:r>
      <w:r w:rsidR="00AE3A7C" w:rsidRPr="00261298">
        <w:rPr>
          <w:rFonts w:ascii="Times New Roman" w:hAnsi="Times New Roman" w:cs="Times New Roman"/>
          <w:b/>
          <w:sz w:val="28"/>
          <w:szCs w:val="28"/>
        </w:rPr>
        <w:t>роект:  «Духовно-нравственного развития и воспитания обучающихся на ступени начального общего образования»</w:t>
      </w:r>
    </w:p>
    <w:p w:rsidR="00AE3A7C" w:rsidRPr="00261298" w:rsidRDefault="00AE3A7C" w:rsidP="00261298">
      <w:pPr>
        <w:spacing w:after="0" w:line="240" w:lineRule="auto"/>
        <w:jc w:val="both"/>
        <w:rPr>
          <w:rFonts w:ascii="Times New Roman" w:hAnsi="Times New Roman" w:cs="Times New Roman"/>
          <w:sz w:val="24"/>
          <w:szCs w:val="28"/>
        </w:rPr>
      </w:pPr>
      <w:r w:rsidRPr="00261298">
        <w:rPr>
          <w:rFonts w:ascii="Times New Roman" w:hAnsi="Times New Roman" w:cs="Times New Roman"/>
          <w:sz w:val="24"/>
          <w:szCs w:val="28"/>
        </w:rPr>
        <w:t>Нормативно-правовой и документальной основой про</w:t>
      </w:r>
      <w:r w:rsidR="00414247" w:rsidRPr="00261298">
        <w:rPr>
          <w:rFonts w:ascii="Times New Roman" w:hAnsi="Times New Roman" w:cs="Times New Roman"/>
          <w:sz w:val="24"/>
          <w:szCs w:val="28"/>
        </w:rPr>
        <w:t>екта</w:t>
      </w:r>
      <w:r w:rsidRPr="00261298">
        <w:rPr>
          <w:rFonts w:ascii="Times New Roman" w:hAnsi="Times New Roman" w:cs="Times New Roman"/>
          <w:sz w:val="24"/>
          <w:szCs w:val="28"/>
        </w:rPr>
        <w:t xml:space="preserve"> духовно-нравственного развития и воспитания обучающихся на ступени начального общего образования  МКОУ «Мишкинская СОШ» являются:</w:t>
      </w:r>
    </w:p>
    <w:p w:rsidR="00AE3A7C" w:rsidRPr="00261298" w:rsidRDefault="00AE3A7C" w:rsidP="00261298">
      <w:pPr>
        <w:numPr>
          <w:ilvl w:val="0"/>
          <w:numId w:val="93"/>
        </w:numPr>
        <w:spacing w:after="0" w:line="240" w:lineRule="auto"/>
        <w:ind w:left="0"/>
        <w:jc w:val="both"/>
        <w:rPr>
          <w:rFonts w:ascii="Times New Roman" w:hAnsi="Times New Roman" w:cs="Times New Roman"/>
          <w:sz w:val="24"/>
          <w:szCs w:val="28"/>
        </w:rPr>
      </w:pPr>
      <w:r w:rsidRPr="00261298">
        <w:rPr>
          <w:rFonts w:ascii="Times New Roman" w:hAnsi="Times New Roman" w:cs="Times New Roman"/>
          <w:sz w:val="24"/>
          <w:szCs w:val="28"/>
        </w:rPr>
        <w:t xml:space="preserve">Закон Российской Федерации «Об образовании», </w:t>
      </w:r>
    </w:p>
    <w:p w:rsidR="00AE3A7C" w:rsidRPr="00261298" w:rsidRDefault="00AE3A7C" w:rsidP="00261298">
      <w:pPr>
        <w:numPr>
          <w:ilvl w:val="0"/>
          <w:numId w:val="93"/>
        </w:numPr>
        <w:spacing w:after="0" w:line="240" w:lineRule="auto"/>
        <w:ind w:left="0"/>
        <w:jc w:val="both"/>
        <w:rPr>
          <w:rFonts w:ascii="Times New Roman" w:hAnsi="Times New Roman" w:cs="Times New Roman"/>
          <w:sz w:val="24"/>
          <w:szCs w:val="28"/>
        </w:rPr>
      </w:pPr>
      <w:r w:rsidRPr="00261298">
        <w:rPr>
          <w:rFonts w:ascii="Times New Roman" w:hAnsi="Times New Roman" w:cs="Times New Roman"/>
          <w:sz w:val="24"/>
          <w:szCs w:val="28"/>
        </w:rPr>
        <w:t xml:space="preserve">Федеральные государственные образовательные стандарты начального общего образования (Стандарт), </w:t>
      </w:r>
    </w:p>
    <w:p w:rsidR="00AE3A7C" w:rsidRPr="00261298" w:rsidRDefault="00AE3A7C" w:rsidP="00261298">
      <w:pPr>
        <w:numPr>
          <w:ilvl w:val="0"/>
          <w:numId w:val="93"/>
        </w:numPr>
        <w:spacing w:after="0" w:line="240" w:lineRule="auto"/>
        <w:ind w:left="0"/>
        <w:jc w:val="both"/>
        <w:rPr>
          <w:rFonts w:ascii="Times New Roman" w:hAnsi="Times New Roman" w:cs="Times New Roman"/>
          <w:sz w:val="24"/>
          <w:szCs w:val="28"/>
        </w:rPr>
      </w:pPr>
      <w:r w:rsidRPr="00261298">
        <w:rPr>
          <w:rFonts w:ascii="Times New Roman" w:hAnsi="Times New Roman" w:cs="Times New Roman"/>
          <w:sz w:val="24"/>
          <w:szCs w:val="28"/>
        </w:rPr>
        <w:t>Концепция духовно- нравственного развития и воспитания личности гражданина России (далее — Концепция),</w:t>
      </w:r>
    </w:p>
    <w:p w:rsidR="00AE3A7C" w:rsidRPr="00261298" w:rsidRDefault="00AE3A7C" w:rsidP="00261298">
      <w:pPr>
        <w:numPr>
          <w:ilvl w:val="0"/>
          <w:numId w:val="93"/>
        </w:numPr>
        <w:spacing w:after="0" w:line="240" w:lineRule="auto"/>
        <w:ind w:left="0"/>
        <w:jc w:val="both"/>
        <w:rPr>
          <w:rFonts w:ascii="Times New Roman" w:hAnsi="Times New Roman" w:cs="Times New Roman"/>
          <w:sz w:val="24"/>
          <w:szCs w:val="28"/>
        </w:rPr>
      </w:pPr>
      <w:r w:rsidRPr="00261298">
        <w:rPr>
          <w:rFonts w:ascii="Times New Roman" w:hAnsi="Times New Roman" w:cs="Times New Roman"/>
          <w:sz w:val="24"/>
          <w:szCs w:val="28"/>
        </w:rPr>
        <w:t xml:space="preserve">Программа для учащихся 1 классов, авторы Коробинцева О.А.. Пудовкина Н.В., Бородкина Л.В. </w:t>
      </w:r>
    </w:p>
    <w:p w:rsidR="00AE3A7C" w:rsidRPr="00261298" w:rsidRDefault="00AE3A7C" w:rsidP="00261298">
      <w:pPr>
        <w:numPr>
          <w:ilvl w:val="0"/>
          <w:numId w:val="93"/>
        </w:numPr>
        <w:spacing w:after="0" w:line="240" w:lineRule="auto"/>
        <w:ind w:left="0"/>
        <w:jc w:val="both"/>
        <w:rPr>
          <w:rFonts w:ascii="Times New Roman" w:hAnsi="Times New Roman" w:cs="Times New Roman"/>
          <w:sz w:val="24"/>
          <w:szCs w:val="28"/>
        </w:rPr>
      </w:pPr>
      <w:r w:rsidRPr="00261298">
        <w:rPr>
          <w:rFonts w:ascii="Times New Roman" w:hAnsi="Times New Roman" w:cs="Times New Roman"/>
          <w:sz w:val="24"/>
          <w:szCs w:val="28"/>
        </w:rPr>
        <w:lastRenderedPageBreak/>
        <w:t>Методика исследовательского обучения младших школьников, автор А.И. Савенков,</w:t>
      </w:r>
    </w:p>
    <w:p w:rsidR="00AE3A7C" w:rsidRPr="00261298" w:rsidRDefault="00AE3A7C" w:rsidP="00261298">
      <w:pPr>
        <w:numPr>
          <w:ilvl w:val="0"/>
          <w:numId w:val="93"/>
        </w:numPr>
        <w:spacing w:after="0" w:line="240" w:lineRule="auto"/>
        <w:ind w:left="0"/>
        <w:jc w:val="both"/>
        <w:rPr>
          <w:rFonts w:ascii="Times New Roman" w:hAnsi="Times New Roman" w:cs="Times New Roman"/>
          <w:sz w:val="24"/>
          <w:szCs w:val="28"/>
        </w:rPr>
      </w:pPr>
      <w:r w:rsidRPr="00261298">
        <w:rPr>
          <w:rFonts w:ascii="Times New Roman" w:hAnsi="Times New Roman" w:cs="Times New Roman"/>
          <w:sz w:val="24"/>
          <w:szCs w:val="28"/>
        </w:rPr>
        <w:t xml:space="preserve">Концептуальной и методической основой для разработки и реализации программы духовно – нравственного развития и воспитания на ступени начального образования МКОУ «Мишкинская СОШ» является Примерная программа духовно - нравственного развития и воспитания обучающихся. </w:t>
      </w:r>
    </w:p>
    <w:p w:rsidR="00AE3A7C" w:rsidRPr="00261298" w:rsidRDefault="00AE3A7C" w:rsidP="00261298">
      <w:pPr>
        <w:spacing w:after="0" w:line="240" w:lineRule="auto"/>
        <w:jc w:val="both"/>
        <w:rPr>
          <w:rFonts w:ascii="Times New Roman" w:hAnsi="Times New Roman" w:cs="Times New Roman"/>
          <w:sz w:val="24"/>
          <w:szCs w:val="28"/>
        </w:rPr>
      </w:pPr>
      <w:r w:rsidRPr="00261298">
        <w:rPr>
          <w:rFonts w:ascii="Times New Roman" w:hAnsi="Times New Roman" w:cs="Times New Roman"/>
          <w:b/>
          <w:sz w:val="24"/>
          <w:szCs w:val="28"/>
        </w:rPr>
        <w:t xml:space="preserve">Цель </w:t>
      </w:r>
      <w:r w:rsidRPr="00261298">
        <w:rPr>
          <w:rFonts w:ascii="Times New Roman" w:hAnsi="Times New Roman" w:cs="Times New Roman"/>
          <w:sz w:val="24"/>
          <w:szCs w:val="28"/>
        </w:rPr>
        <w:t>духовно-нравственного развития и воспитания является – воспитание обучающихся направленных на социально - педагогическую поддержку становления и развития компетентного, уважающего и принимающего ценности семьи и общества.</w:t>
      </w:r>
    </w:p>
    <w:p w:rsidR="00AE3A7C" w:rsidRPr="00261298" w:rsidRDefault="00AE3A7C" w:rsidP="00261298">
      <w:pPr>
        <w:spacing w:after="0" w:line="240" w:lineRule="auto"/>
        <w:jc w:val="both"/>
        <w:rPr>
          <w:rFonts w:ascii="Times New Roman" w:hAnsi="Times New Roman" w:cs="Times New Roman"/>
          <w:sz w:val="24"/>
          <w:szCs w:val="28"/>
        </w:rPr>
      </w:pPr>
      <w:r w:rsidRPr="00261298">
        <w:rPr>
          <w:rFonts w:ascii="Times New Roman" w:hAnsi="Times New Roman" w:cs="Times New Roman"/>
          <w:b/>
          <w:sz w:val="24"/>
          <w:szCs w:val="28"/>
        </w:rPr>
        <w:t>Основные задачи</w:t>
      </w:r>
      <w:r w:rsidRPr="00261298">
        <w:rPr>
          <w:rFonts w:ascii="Times New Roman" w:hAnsi="Times New Roman" w:cs="Times New Roman"/>
          <w:sz w:val="24"/>
          <w:szCs w:val="28"/>
        </w:rPr>
        <w:t xml:space="preserve"> духовно-нравственного развития и воспитания:</w:t>
      </w:r>
    </w:p>
    <w:p w:rsidR="00AE3A7C" w:rsidRPr="00261298" w:rsidRDefault="00AE3A7C" w:rsidP="00261298">
      <w:pPr>
        <w:numPr>
          <w:ilvl w:val="0"/>
          <w:numId w:val="92"/>
        </w:numPr>
        <w:spacing w:after="0" w:line="240" w:lineRule="auto"/>
        <w:ind w:left="0"/>
        <w:jc w:val="both"/>
        <w:rPr>
          <w:rFonts w:ascii="Times New Roman" w:hAnsi="Times New Roman" w:cs="Times New Roman"/>
          <w:sz w:val="24"/>
          <w:szCs w:val="28"/>
        </w:rPr>
      </w:pPr>
      <w:r w:rsidRPr="00261298">
        <w:rPr>
          <w:rFonts w:ascii="Times New Roman" w:hAnsi="Times New Roman" w:cs="Times New Roman"/>
          <w:sz w:val="24"/>
          <w:szCs w:val="28"/>
        </w:rPr>
        <w:t xml:space="preserve">формировать способность к духовному развитию; </w:t>
      </w:r>
    </w:p>
    <w:p w:rsidR="00AE3A7C" w:rsidRPr="00261298" w:rsidRDefault="00AE3A7C" w:rsidP="00261298">
      <w:pPr>
        <w:numPr>
          <w:ilvl w:val="0"/>
          <w:numId w:val="92"/>
        </w:numPr>
        <w:spacing w:after="0" w:line="240" w:lineRule="auto"/>
        <w:ind w:left="0"/>
        <w:jc w:val="both"/>
        <w:rPr>
          <w:rFonts w:ascii="Times New Roman" w:hAnsi="Times New Roman" w:cs="Times New Roman"/>
          <w:sz w:val="24"/>
          <w:szCs w:val="28"/>
        </w:rPr>
      </w:pPr>
      <w:r w:rsidRPr="00261298">
        <w:rPr>
          <w:rFonts w:ascii="Times New Roman" w:hAnsi="Times New Roman" w:cs="Times New Roman"/>
          <w:sz w:val="24"/>
          <w:szCs w:val="28"/>
        </w:rPr>
        <w:t xml:space="preserve">реализовать творческий потенциал в учебно-игровой деятельности на основе нравственных установок и моральных норм;  </w:t>
      </w:r>
    </w:p>
    <w:p w:rsidR="00AE3A7C" w:rsidRPr="00261298" w:rsidRDefault="00AE3A7C" w:rsidP="00261298">
      <w:pPr>
        <w:numPr>
          <w:ilvl w:val="0"/>
          <w:numId w:val="92"/>
        </w:numPr>
        <w:spacing w:after="0" w:line="240" w:lineRule="auto"/>
        <w:ind w:left="0"/>
        <w:jc w:val="both"/>
        <w:rPr>
          <w:rFonts w:ascii="Times New Roman" w:hAnsi="Times New Roman" w:cs="Times New Roman"/>
          <w:sz w:val="24"/>
          <w:szCs w:val="28"/>
        </w:rPr>
      </w:pPr>
      <w:r w:rsidRPr="00261298">
        <w:rPr>
          <w:rFonts w:ascii="Times New Roman" w:hAnsi="Times New Roman" w:cs="Times New Roman"/>
          <w:sz w:val="24"/>
          <w:szCs w:val="28"/>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AE3A7C" w:rsidRPr="00261298" w:rsidRDefault="00AE3A7C" w:rsidP="00261298">
      <w:pPr>
        <w:numPr>
          <w:ilvl w:val="0"/>
          <w:numId w:val="92"/>
        </w:numPr>
        <w:spacing w:after="0" w:line="240" w:lineRule="auto"/>
        <w:ind w:left="0"/>
        <w:jc w:val="both"/>
        <w:rPr>
          <w:rFonts w:ascii="Times New Roman" w:hAnsi="Times New Roman" w:cs="Times New Roman"/>
          <w:sz w:val="24"/>
          <w:szCs w:val="28"/>
        </w:rPr>
      </w:pPr>
      <w:r w:rsidRPr="00261298">
        <w:rPr>
          <w:rFonts w:ascii="Times New Roman" w:hAnsi="Times New Roman" w:cs="Times New Roman"/>
          <w:sz w:val="24"/>
          <w:szCs w:val="28"/>
        </w:rPr>
        <w:t xml:space="preserve">формирование отношения к семье как основе российского общества; </w:t>
      </w:r>
    </w:p>
    <w:p w:rsidR="00AE3A7C" w:rsidRPr="00261298" w:rsidRDefault="00AE3A7C" w:rsidP="00261298">
      <w:pPr>
        <w:numPr>
          <w:ilvl w:val="0"/>
          <w:numId w:val="92"/>
        </w:numPr>
        <w:spacing w:after="0" w:line="240" w:lineRule="auto"/>
        <w:ind w:left="0"/>
        <w:jc w:val="both"/>
        <w:rPr>
          <w:rFonts w:ascii="Times New Roman" w:hAnsi="Times New Roman" w:cs="Times New Roman"/>
          <w:sz w:val="24"/>
          <w:szCs w:val="28"/>
        </w:rPr>
      </w:pPr>
      <w:r w:rsidRPr="00261298">
        <w:rPr>
          <w:rFonts w:ascii="Times New Roman" w:hAnsi="Times New Roman" w:cs="Times New Roman"/>
          <w:sz w:val="24"/>
          <w:szCs w:val="28"/>
        </w:rPr>
        <w:t>формирование у обучающегося уважительного отношения к родителям, осознанного, заботливого отношения к старшим и младшим.</w:t>
      </w:r>
    </w:p>
    <w:p w:rsidR="00AE3A7C" w:rsidRPr="00261298" w:rsidRDefault="00AE3A7C" w:rsidP="00261298">
      <w:pPr>
        <w:spacing w:after="0" w:line="240" w:lineRule="auto"/>
        <w:jc w:val="both"/>
        <w:rPr>
          <w:rFonts w:ascii="Times New Roman" w:hAnsi="Times New Roman" w:cs="Times New Roman"/>
          <w:sz w:val="24"/>
          <w:szCs w:val="28"/>
        </w:rPr>
      </w:pPr>
      <w:r w:rsidRPr="00261298">
        <w:rPr>
          <w:rFonts w:ascii="Times New Roman" w:hAnsi="Times New Roman" w:cs="Times New Roman"/>
          <w:sz w:val="24"/>
          <w:szCs w:val="28"/>
        </w:rPr>
        <w:t xml:space="preserve">  </w:t>
      </w:r>
      <w:r w:rsidRPr="00261298">
        <w:rPr>
          <w:rFonts w:ascii="Times New Roman" w:hAnsi="Times New Roman" w:cs="Times New Roman"/>
          <w:sz w:val="24"/>
          <w:szCs w:val="28"/>
        </w:rPr>
        <w:tab/>
        <w:t>В программе духовно-нравственного развития и воспитания обучающихся на ступени начального общего образования МКОУ «Мишкинская СОШ»  отражён национальный воспитательный идеал, который является принципиальной основой социального партнёрства как способа взаимодействия МКОУ «Мишкинская СОШ» с другими субъектами духовно-нравственного развития и воспитания детей и молодёжи:</w:t>
      </w:r>
    </w:p>
    <w:p w:rsidR="00AE3A7C" w:rsidRPr="00261298" w:rsidRDefault="00AE3A7C" w:rsidP="00261298">
      <w:pPr>
        <w:numPr>
          <w:ilvl w:val="0"/>
          <w:numId w:val="94"/>
        </w:numPr>
        <w:spacing w:after="0" w:line="240" w:lineRule="auto"/>
        <w:ind w:left="0"/>
        <w:jc w:val="both"/>
        <w:rPr>
          <w:rFonts w:ascii="Times New Roman" w:hAnsi="Times New Roman" w:cs="Times New Roman"/>
          <w:sz w:val="24"/>
          <w:szCs w:val="28"/>
        </w:rPr>
      </w:pPr>
      <w:r w:rsidRPr="00261298">
        <w:rPr>
          <w:rFonts w:ascii="Times New Roman" w:hAnsi="Times New Roman" w:cs="Times New Roman"/>
          <w:sz w:val="24"/>
          <w:szCs w:val="28"/>
        </w:rPr>
        <w:t xml:space="preserve">   Краеведчский музей Мишкинского района;</w:t>
      </w:r>
    </w:p>
    <w:p w:rsidR="00AE3A7C" w:rsidRPr="00261298" w:rsidRDefault="00AE3A7C" w:rsidP="00261298">
      <w:pPr>
        <w:numPr>
          <w:ilvl w:val="0"/>
          <w:numId w:val="94"/>
        </w:numPr>
        <w:spacing w:after="0" w:line="240" w:lineRule="auto"/>
        <w:ind w:left="0"/>
        <w:jc w:val="both"/>
        <w:rPr>
          <w:rFonts w:ascii="Times New Roman" w:hAnsi="Times New Roman" w:cs="Times New Roman"/>
          <w:sz w:val="24"/>
          <w:szCs w:val="28"/>
        </w:rPr>
      </w:pPr>
      <w:r w:rsidRPr="00261298">
        <w:rPr>
          <w:rFonts w:ascii="Times New Roman" w:hAnsi="Times New Roman" w:cs="Times New Roman"/>
          <w:sz w:val="24"/>
          <w:szCs w:val="28"/>
        </w:rPr>
        <w:t xml:space="preserve">  «ЦДК Мишкинского муниципального района»; </w:t>
      </w:r>
    </w:p>
    <w:p w:rsidR="00AE3A7C" w:rsidRPr="00261298" w:rsidRDefault="00AE3A7C" w:rsidP="00261298">
      <w:pPr>
        <w:numPr>
          <w:ilvl w:val="0"/>
          <w:numId w:val="94"/>
        </w:numPr>
        <w:spacing w:after="0" w:line="240" w:lineRule="auto"/>
        <w:ind w:left="0"/>
        <w:jc w:val="both"/>
        <w:rPr>
          <w:rFonts w:ascii="Times New Roman" w:hAnsi="Times New Roman" w:cs="Times New Roman"/>
          <w:sz w:val="24"/>
          <w:szCs w:val="28"/>
        </w:rPr>
      </w:pPr>
      <w:r w:rsidRPr="00261298">
        <w:rPr>
          <w:rFonts w:ascii="Times New Roman" w:hAnsi="Times New Roman" w:cs="Times New Roman"/>
          <w:sz w:val="24"/>
          <w:szCs w:val="28"/>
        </w:rPr>
        <w:t xml:space="preserve">  «ДЮСШ Мишкинского муниципального района»;</w:t>
      </w:r>
    </w:p>
    <w:p w:rsidR="00AE3A7C" w:rsidRPr="00261298" w:rsidRDefault="00AE3A7C" w:rsidP="00261298">
      <w:pPr>
        <w:numPr>
          <w:ilvl w:val="0"/>
          <w:numId w:val="94"/>
        </w:numPr>
        <w:spacing w:after="0" w:line="240" w:lineRule="auto"/>
        <w:ind w:left="0"/>
        <w:jc w:val="both"/>
        <w:rPr>
          <w:rFonts w:ascii="Times New Roman" w:hAnsi="Times New Roman" w:cs="Times New Roman"/>
          <w:sz w:val="24"/>
          <w:szCs w:val="28"/>
        </w:rPr>
      </w:pPr>
      <w:r w:rsidRPr="00261298">
        <w:rPr>
          <w:rFonts w:ascii="Times New Roman" w:hAnsi="Times New Roman" w:cs="Times New Roman"/>
          <w:sz w:val="24"/>
          <w:szCs w:val="28"/>
        </w:rPr>
        <w:t xml:space="preserve">  «Детская школа искусств Мишкинского муниципального района»; </w:t>
      </w:r>
    </w:p>
    <w:p w:rsidR="00AE3A7C" w:rsidRPr="00261298" w:rsidRDefault="00AE3A7C" w:rsidP="00261298">
      <w:pPr>
        <w:numPr>
          <w:ilvl w:val="0"/>
          <w:numId w:val="94"/>
        </w:numPr>
        <w:spacing w:after="0" w:line="240" w:lineRule="auto"/>
        <w:ind w:left="0"/>
        <w:jc w:val="both"/>
        <w:rPr>
          <w:rFonts w:ascii="Times New Roman" w:hAnsi="Times New Roman" w:cs="Times New Roman"/>
          <w:sz w:val="24"/>
          <w:szCs w:val="28"/>
        </w:rPr>
      </w:pPr>
      <w:r w:rsidRPr="00261298">
        <w:rPr>
          <w:rFonts w:ascii="Times New Roman" w:hAnsi="Times New Roman" w:cs="Times New Roman"/>
          <w:sz w:val="24"/>
          <w:szCs w:val="28"/>
        </w:rPr>
        <w:t xml:space="preserve">  «Дом детского творчества Мишкинского муниципального района»; </w:t>
      </w:r>
    </w:p>
    <w:p w:rsidR="00AE3A7C" w:rsidRPr="00261298" w:rsidRDefault="00AE3A7C" w:rsidP="00261298">
      <w:pPr>
        <w:numPr>
          <w:ilvl w:val="0"/>
          <w:numId w:val="94"/>
        </w:numPr>
        <w:spacing w:after="0" w:line="240" w:lineRule="auto"/>
        <w:ind w:left="0"/>
        <w:jc w:val="both"/>
        <w:rPr>
          <w:rFonts w:ascii="Times New Roman" w:hAnsi="Times New Roman" w:cs="Times New Roman"/>
          <w:sz w:val="24"/>
          <w:szCs w:val="28"/>
        </w:rPr>
      </w:pPr>
      <w:r w:rsidRPr="00261298">
        <w:rPr>
          <w:rFonts w:ascii="Times New Roman" w:hAnsi="Times New Roman" w:cs="Times New Roman"/>
          <w:sz w:val="24"/>
          <w:szCs w:val="28"/>
        </w:rPr>
        <w:t xml:space="preserve">  «Центральная библиотека»  Мишкинского муниципального района»; </w:t>
      </w:r>
    </w:p>
    <w:p w:rsidR="00AE3A7C" w:rsidRPr="00261298" w:rsidRDefault="00AE3A7C" w:rsidP="00261298">
      <w:pPr>
        <w:numPr>
          <w:ilvl w:val="0"/>
          <w:numId w:val="94"/>
        </w:numPr>
        <w:spacing w:after="0" w:line="240" w:lineRule="auto"/>
        <w:ind w:left="0"/>
        <w:jc w:val="both"/>
        <w:rPr>
          <w:rFonts w:ascii="Times New Roman" w:hAnsi="Times New Roman" w:cs="Times New Roman"/>
          <w:sz w:val="24"/>
          <w:szCs w:val="28"/>
        </w:rPr>
      </w:pPr>
      <w:r w:rsidRPr="00261298">
        <w:rPr>
          <w:rFonts w:ascii="Times New Roman" w:hAnsi="Times New Roman" w:cs="Times New Roman"/>
          <w:sz w:val="24"/>
          <w:szCs w:val="28"/>
        </w:rPr>
        <w:t xml:space="preserve">  «Центральная районная больница»; </w:t>
      </w:r>
    </w:p>
    <w:p w:rsidR="00AE3A7C" w:rsidRPr="00261298" w:rsidRDefault="00AE3A7C" w:rsidP="00261298">
      <w:pPr>
        <w:numPr>
          <w:ilvl w:val="0"/>
          <w:numId w:val="94"/>
        </w:numPr>
        <w:spacing w:after="0" w:line="240" w:lineRule="auto"/>
        <w:ind w:left="0"/>
        <w:jc w:val="both"/>
        <w:rPr>
          <w:rFonts w:ascii="Times New Roman" w:hAnsi="Times New Roman" w:cs="Times New Roman"/>
          <w:sz w:val="24"/>
          <w:szCs w:val="28"/>
        </w:rPr>
      </w:pPr>
      <w:r w:rsidRPr="00261298">
        <w:rPr>
          <w:rFonts w:ascii="Times New Roman" w:hAnsi="Times New Roman" w:cs="Times New Roman"/>
          <w:sz w:val="24"/>
          <w:szCs w:val="28"/>
        </w:rPr>
        <w:t xml:space="preserve">  ОГПС ПЧ № 31; </w:t>
      </w:r>
    </w:p>
    <w:p w:rsidR="00CB0CF7" w:rsidRPr="00F73537" w:rsidRDefault="00AE3A7C" w:rsidP="00F73537">
      <w:pPr>
        <w:numPr>
          <w:ilvl w:val="0"/>
          <w:numId w:val="94"/>
        </w:numPr>
        <w:spacing w:after="0" w:line="240" w:lineRule="auto"/>
        <w:ind w:left="0"/>
        <w:jc w:val="both"/>
        <w:rPr>
          <w:rFonts w:ascii="Times New Roman" w:hAnsi="Times New Roman" w:cs="Times New Roman"/>
          <w:sz w:val="24"/>
          <w:szCs w:val="28"/>
        </w:rPr>
      </w:pPr>
      <w:r w:rsidRPr="00261298">
        <w:rPr>
          <w:rFonts w:ascii="Times New Roman" w:hAnsi="Times New Roman" w:cs="Times New Roman"/>
          <w:sz w:val="24"/>
          <w:szCs w:val="28"/>
        </w:rPr>
        <w:t xml:space="preserve">  Родители.</w:t>
      </w:r>
    </w:p>
    <w:p w:rsidR="005147CD" w:rsidRPr="00261298" w:rsidRDefault="005147CD" w:rsidP="00261298">
      <w:pPr>
        <w:spacing w:after="0" w:line="240" w:lineRule="auto"/>
        <w:ind w:hanging="1992"/>
        <w:rPr>
          <w:rFonts w:ascii="Times New Roman" w:hAnsi="Times New Roman" w:cs="Times New Roman"/>
        </w:rPr>
      </w:pPr>
      <w:r w:rsidRPr="00261298">
        <w:rPr>
          <w:rFonts w:ascii="Times New Roman" w:hAnsi="Times New Roman" w:cs="Times New Roman"/>
          <w:b/>
          <w:color w:val="0070C0"/>
          <w:sz w:val="24"/>
          <w:szCs w:val="24"/>
        </w:rPr>
        <w:t xml:space="preserve">   </w:t>
      </w:r>
      <w:r w:rsidRPr="00261298">
        <w:rPr>
          <w:rFonts w:ascii="Times New Roman" w:hAnsi="Times New Roman" w:cs="Times New Roman"/>
          <w:b/>
          <w:color w:val="0070C0"/>
          <w:sz w:val="24"/>
          <w:szCs w:val="24"/>
        </w:rPr>
        <w:tab/>
      </w:r>
      <w:r w:rsidRPr="00261298">
        <w:rPr>
          <w:rFonts w:ascii="Times New Roman" w:hAnsi="Times New Roman" w:cs="Times New Roman"/>
          <w:b/>
          <w:color w:val="0070C0"/>
          <w:sz w:val="24"/>
          <w:szCs w:val="24"/>
        </w:rPr>
        <w:tab/>
      </w:r>
      <w:r w:rsidRPr="00261298">
        <w:rPr>
          <w:rFonts w:ascii="Times New Roman" w:hAnsi="Times New Roman" w:cs="Times New Roman"/>
          <w:b/>
          <w:color w:val="0070C0"/>
          <w:sz w:val="24"/>
          <w:szCs w:val="24"/>
        </w:rPr>
        <w:tab/>
      </w:r>
      <w:r w:rsidRPr="00261298">
        <w:rPr>
          <w:rFonts w:ascii="Times New Roman" w:hAnsi="Times New Roman" w:cs="Times New Roman"/>
          <w:b/>
          <w:color w:val="0070C0"/>
          <w:sz w:val="24"/>
          <w:szCs w:val="24"/>
        </w:rPr>
        <w:tab/>
      </w:r>
    </w:p>
    <w:p w:rsidR="00600760" w:rsidRPr="00261298" w:rsidRDefault="00600760" w:rsidP="00261298">
      <w:pPr>
        <w:spacing w:after="0" w:line="240" w:lineRule="auto"/>
        <w:jc w:val="center"/>
        <w:rPr>
          <w:rFonts w:ascii="Times New Roman" w:hAnsi="Times New Roman" w:cs="Times New Roman"/>
          <w:sz w:val="24"/>
          <w:szCs w:val="24"/>
        </w:rPr>
      </w:pPr>
    </w:p>
    <w:p w:rsidR="00270A85" w:rsidRPr="00261298" w:rsidRDefault="0056393F" w:rsidP="00261298">
      <w:pPr>
        <w:spacing w:after="0" w:line="240" w:lineRule="auto"/>
        <w:jc w:val="center"/>
        <w:rPr>
          <w:rFonts w:ascii="Times New Roman" w:hAnsi="Times New Roman" w:cs="Times New Roman"/>
          <w:b/>
          <w:sz w:val="28"/>
          <w:szCs w:val="24"/>
        </w:rPr>
      </w:pPr>
      <w:r w:rsidRPr="00261298">
        <w:rPr>
          <w:rFonts w:ascii="Times New Roman" w:hAnsi="Times New Roman" w:cs="Times New Roman"/>
          <w:b/>
          <w:sz w:val="28"/>
          <w:szCs w:val="24"/>
        </w:rPr>
        <w:t>П</w:t>
      </w:r>
      <w:r w:rsidR="003739E3" w:rsidRPr="00261298">
        <w:rPr>
          <w:rFonts w:ascii="Times New Roman" w:hAnsi="Times New Roman" w:cs="Times New Roman"/>
          <w:b/>
          <w:sz w:val="28"/>
          <w:szCs w:val="24"/>
        </w:rPr>
        <w:t xml:space="preserve">роект </w:t>
      </w:r>
      <w:r w:rsidR="00270A85" w:rsidRPr="00261298">
        <w:rPr>
          <w:rFonts w:ascii="Times New Roman" w:hAnsi="Times New Roman" w:cs="Times New Roman"/>
          <w:b/>
          <w:sz w:val="28"/>
          <w:szCs w:val="24"/>
        </w:rPr>
        <w:t>«Психологическая комфортность ребенка в ОУ»</w:t>
      </w:r>
    </w:p>
    <w:p w:rsidR="003739E3" w:rsidRPr="00261298" w:rsidRDefault="003739E3" w:rsidP="00261298">
      <w:pPr>
        <w:spacing w:after="0" w:line="240" w:lineRule="auto"/>
        <w:jc w:val="center"/>
        <w:rPr>
          <w:rFonts w:ascii="Times New Roman" w:hAnsi="Times New Roman" w:cs="Times New Roman"/>
          <w:b/>
          <w:sz w:val="24"/>
          <w:szCs w:val="24"/>
        </w:rPr>
      </w:pPr>
      <w:r w:rsidRPr="00261298">
        <w:rPr>
          <w:rFonts w:ascii="Times New Roman" w:hAnsi="Times New Roman" w:cs="Times New Roman"/>
          <w:b/>
          <w:sz w:val="24"/>
          <w:szCs w:val="24"/>
        </w:rPr>
        <w:t>Введение</w:t>
      </w:r>
    </w:p>
    <w:p w:rsidR="00270A85" w:rsidRPr="00261298" w:rsidRDefault="00270A85" w:rsidP="00261298">
      <w:pPr>
        <w:spacing w:after="0" w:line="240" w:lineRule="auto"/>
        <w:ind w:firstLine="708"/>
        <w:jc w:val="both"/>
        <w:rPr>
          <w:rFonts w:ascii="Times New Roman" w:hAnsi="Times New Roman" w:cs="Times New Roman"/>
          <w:sz w:val="24"/>
          <w:szCs w:val="24"/>
        </w:rPr>
      </w:pPr>
      <w:r w:rsidRPr="00261298">
        <w:rPr>
          <w:rFonts w:ascii="Times New Roman" w:hAnsi="Times New Roman" w:cs="Times New Roman"/>
          <w:sz w:val="24"/>
          <w:szCs w:val="24"/>
        </w:rPr>
        <w:t>В «Конвенции о правах ребенка  сказано: «Ребенку для полноценного и гармонического становления и развития необходимо расти в атмосфере счастья, любви и понимания».</w:t>
      </w:r>
    </w:p>
    <w:p w:rsidR="00270A85" w:rsidRPr="00261298" w:rsidRDefault="00270A85" w:rsidP="00261298">
      <w:pPr>
        <w:spacing w:after="0" w:line="240" w:lineRule="auto"/>
        <w:jc w:val="both"/>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Ключевые проблемы, на  решение которых направлен подпроект:</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Непринятие себя…Неконтролируемые вспышки агрессии…. Чувство одиночества…</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С такими проблемами сталкивается практически каждый.</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*неудовлетворенность условиями предметной среды и организацией образовательного процесса в ОУ.</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низкая степень психофизиологического комфорта.</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*низкая мотивация учебной деятельности.</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неудовлетворенность качеством взаимоотношений в системе «ученик – учитель – родитель»</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высокие показатели уровня тревожности, агрессии.</w:t>
      </w: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Ведущая идея подпроекта:</w:t>
      </w:r>
    </w:p>
    <w:p w:rsidR="00270A85" w:rsidRPr="00261298" w:rsidRDefault="00270A85" w:rsidP="00261298">
      <w:pPr>
        <w:spacing w:after="0" w:line="240" w:lineRule="auto"/>
        <w:rPr>
          <w:rFonts w:ascii="Times New Roman" w:hAnsi="Times New Roman" w:cs="Times New Roman"/>
          <w:b/>
          <w:sz w:val="24"/>
          <w:szCs w:val="24"/>
        </w:rPr>
      </w:pPr>
    </w:p>
    <w:p w:rsidR="00270A85" w:rsidRPr="00261298" w:rsidRDefault="00270A85" w:rsidP="00261298">
      <w:pPr>
        <w:spacing w:after="0" w:line="240" w:lineRule="auto"/>
        <w:jc w:val="both"/>
        <w:rPr>
          <w:rFonts w:ascii="Times New Roman" w:hAnsi="Times New Roman" w:cs="Times New Roman"/>
          <w:sz w:val="24"/>
          <w:szCs w:val="24"/>
        </w:rPr>
      </w:pPr>
      <w:r w:rsidRPr="00261298">
        <w:rPr>
          <w:rFonts w:ascii="Times New Roman" w:hAnsi="Times New Roman" w:cs="Times New Roman"/>
          <w:sz w:val="24"/>
          <w:szCs w:val="24"/>
        </w:rPr>
        <w:t>Снятие всех стрессообразующих факторов учебного процесса, создание в школе такой атмосферы, которая создает уверенность, успешность, продвижение вперед. Такая атмосфера способствует сохранению физического и психического здоровья детей, исключает негативные факторы в профессиональной, педагогической деятельности.</w:t>
      </w:r>
    </w:p>
    <w:p w:rsidR="00270A85" w:rsidRPr="00261298" w:rsidRDefault="00270A85" w:rsidP="00261298">
      <w:pPr>
        <w:spacing w:after="0" w:line="240" w:lineRule="auto"/>
        <w:rPr>
          <w:rFonts w:ascii="Times New Roman" w:hAnsi="Times New Roman" w:cs="Times New Roman"/>
          <w:b/>
          <w:sz w:val="24"/>
          <w:szCs w:val="24"/>
        </w:rPr>
      </w:pPr>
    </w:p>
    <w:p w:rsidR="00270A85" w:rsidRPr="00261298" w:rsidRDefault="00270A85"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Социальный эффект от реализации проекта:</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 Реализация программы предполагает позитивное изменение в эмоциональной, когнитивной сферах, нравственное выздоровление.</w:t>
      </w: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b/>
          <w:sz w:val="24"/>
          <w:szCs w:val="24"/>
        </w:rPr>
        <w:t>Цель:</w:t>
      </w:r>
      <w:r w:rsidRPr="00261298">
        <w:rPr>
          <w:rFonts w:ascii="Times New Roman" w:hAnsi="Times New Roman" w:cs="Times New Roman"/>
          <w:sz w:val="24"/>
          <w:szCs w:val="24"/>
        </w:rPr>
        <w:t xml:space="preserve">  Создание условий для развития личности, удовлетворенности уч-ся, педагогами и родителями образовательным  учреждением и пребыванием в нем.</w:t>
      </w: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Задачи:</w:t>
      </w:r>
    </w:p>
    <w:p w:rsidR="00270A85" w:rsidRPr="00261298" w:rsidRDefault="00270A85" w:rsidP="00261298">
      <w:pPr>
        <w:spacing w:after="0" w:line="240" w:lineRule="auto"/>
        <w:rPr>
          <w:rFonts w:ascii="Times New Roman" w:hAnsi="Times New Roman" w:cs="Times New Roman"/>
          <w:b/>
          <w:sz w:val="24"/>
          <w:szCs w:val="24"/>
        </w:rPr>
      </w:pPr>
    </w:p>
    <w:p w:rsidR="00270A85" w:rsidRPr="00261298" w:rsidRDefault="00270A85" w:rsidP="00261298">
      <w:pPr>
        <w:numPr>
          <w:ilvl w:val="0"/>
          <w:numId w:val="55"/>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 xml:space="preserve"> Выявление особенности социально-психологического, психолого-педагогического статуса уч-ся с целью профилактики и эффективного решения проблем, возникающих в психическом состоянии, общении, развитии  и  обучении;</w:t>
      </w:r>
    </w:p>
    <w:p w:rsidR="00270A85" w:rsidRPr="00261298" w:rsidRDefault="00270A85" w:rsidP="00261298">
      <w:pPr>
        <w:numPr>
          <w:ilvl w:val="0"/>
          <w:numId w:val="55"/>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Актуализировать мотивацию позитивного общения, развития обучения, постепенно вырабатывать способность ребенка брать на себя ответственность за успешность ситуации.</w:t>
      </w:r>
    </w:p>
    <w:p w:rsidR="00270A85" w:rsidRPr="00261298" w:rsidRDefault="00270A85" w:rsidP="00261298">
      <w:pPr>
        <w:numPr>
          <w:ilvl w:val="0"/>
          <w:numId w:val="55"/>
        </w:numPr>
        <w:spacing w:after="0" w:line="240" w:lineRule="auto"/>
        <w:ind w:left="0"/>
        <w:rPr>
          <w:rFonts w:ascii="Times New Roman" w:hAnsi="Times New Roman" w:cs="Times New Roman"/>
          <w:i/>
          <w:sz w:val="24"/>
          <w:szCs w:val="24"/>
        </w:rPr>
      </w:pPr>
      <w:r w:rsidRPr="00261298">
        <w:rPr>
          <w:rFonts w:ascii="Times New Roman" w:hAnsi="Times New Roman" w:cs="Times New Roman"/>
          <w:sz w:val="24"/>
          <w:szCs w:val="24"/>
        </w:rPr>
        <w:t xml:space="preserve"> Оказание психологической поддержки детям, родителям, педагогам и руководителям образования в разрешении нестандартных ситуаций (конфликт, депрессия, стресс, синдром профессионального сгорания);</w:t>
      </w:r>
    </w:p>
    <w:p w:rsidR="00270A85" w:rsidRPr="00261298" w:rsidRDefault="00270A85" w:rsidP="00261298">
      <w:pPr>
        <w:numPr>
          <w:ilvl w:val="0"/>
          <w:numId w:val="55"/>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Развивать креативность мышления ребёнка его творческого потенциала через создание условий психологического комфорта.</w:t>
      </w: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Возможные риски:</w:t>
      </w:r>
    </w:p>
    <w:p w:rsidR="00270A85" w:rsidRPr="00261298" w:rsidRDefault="00270A85" w:rsidP="00261298">
      <w:pPr>
        <w:numPr>
          <w:ilvl w:val="0"/>
          <w:numId w:val="53"/>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Недостаток материально-технического обеспечения;</w:t>
      </w:r>
    </w:p>
    <w:p w:rsidR="00270A85" w:rsidRPr="00261298" w:rsidRDefault="00270A85" w:rsidP="00261298">
      <w:pPr>
        <w:numPr>
          <w:ilvl w:val="0"/>
          <w:numId w:val="53"/>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Психологическая неготовность (инертность) участников образовательного процесса к конструктивному межличностному взаимодействию;</w:t>
      </w:r>
    </w:p>
    <w:p w:rsidR="00270A85" w:rsidRPr="00261298" w:rsidRDefault="00270A85" w:rsidP="00261298">
      <w:pPr>
        <w:numPr>
          <w:ilvl w:val="0"/>
          <w:numId w:val="53"/>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Несформированность социально-психологической компетентности;</w:t>
      </w: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Финансовый механизм реализации проекта:</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  Финансовая поддержка проекта осуществляется администрацией школы;</w:t>
      </w:r>
    </w:p>
    <w:p w:rsidR="00270A85" w:rsidRPr="00261298" w:rsidRDefault="00270A85" w:rsidP="00261298">
      <w:pPr>
        <w:spacing w:after="0" w:line="240" w:lineRule="auto"/>
        <w:rPr>
          <w:rFonts w:ascii="Times New Roman" w:hAnsi="Times New Roman" w:cs="Times New Roman"/>
          <w:i/>
          <w:sz w:val="24"/>
          <w:szCs w:val="24"/>
        </w:rPr>
      </w:pPr>
    </w:p>
    <w:p w:rsidR="00270A85" w:rsidRPr="00261298" w:rsidRDefault="00270A85"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Критерии реализации проекта</w:t>
      </w:r>
    </w:p>
    <w:p w:rsidR="00270A85" w:rsidRPr="00261298" w:rsidRDefault="00270A85" w:rsidP="00261298">
      <w:pPr>
        <w:numPr>
          <w:ilvl w:val="0"/>
          <w:numId w:val="53"/>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Уровень удовлетворенности качеством взаимоотношений  в системе «учитель-ученик-родитель ».</w:t>
      </w:r>
    </w:p>
    <w:p w:rsidR="00270A85" w:rsidRPr="00261298" w:rsidRDefault="00270A85" w:rsidP="00261298">
      <w:pPr>
        <w:numPr>
          <w:ilvl w:val="0"/>
          <w:numId w:val="53"/>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Уровень сформированности эмоционального состояния детей</w:t>
      </w:r>
    </w:p>
    <w:p w:rsidR="00270A85" w:rsidRPr="00261298" w:rsidRDefault="00270A85" w:rsidP="00261298">
      <w:pPr>
        <w:numPr>
          <w:ilvl w:val="0"/>
          <w:numId w:val="53"/>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Уровень сформированности коммуникативных способностей.</w:t>
      </w: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Инструментарий проведения контроля:</w:t>
      </w:r>
    </w:p>
    <w:p w:rsidR="00270A85" w:rsidRPr="00261298" w:rsidRDefault="00270A85" w:rsidP="00261298">
      <w:pPr>
        <w:numPr>
          <w:ilvl w:val="0"/>
          <w:numId w:val="53"/>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Диагностические методики: диагностика школьной тревожности Филипса (8-12 лет), «Выбери нужное лицо» Р.Тэммл, М.Дорки, опросник Спилбергера, «Психологическая диагностика безопасности образовательной среды» (И.А.Баевой), метод незаконченных предложений, самооценка психических состояний личности Г.Айзенка (адаптирован М.В.Горской).</w:t>
      </w:r>
    </w:p>
    <w:p w:rsidR="00270A85" w:rsidRPr="00261298" w:rsidRDefault="00270A85" w:rsidP="00261298">
      <w:pPr>
        <w:numPr>
          <w:ilvl w:val="0"/>
          <w:numId w:val="53"/>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Наблюдение, анкетирование, «круглый стол»</w:t>
      </w: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 xml:space="preserve">Орган, осуществляющий контроль: </w:t>
      </w:r>
    </w:p>
    <w:p w:rsidR="00270A85" w:rsidRPr="00261298" w:rsidRDefault="00270A85" w:rsidP="00261298">
      <w:pPr>
        <w:numPr>
          <w:ilvl w:val="0"/>
          <w:numId w:val="56"/>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Совет школы</w:t>
      </w: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b/>
          <w:sz w:val="24"/>
          <w:szCs w:val="24"/>
        </w:rPr>
      </w:pPr>
      <w:r w:rsidRPr="00261298">
        <w:rPr>
          <w:rFonts w:ascii="Times New Roman" w:hAnsi="Times New Roman" w:cs="Times New Roman"/>
          <w:sz w:val="24"/>
          <w:szCs w:val="24"/>
        </w:rPr>
        <w:lastRenderedPageBreak/>
        <w:t xml:space="preserve"> </w:t>
      </w:r>
      <w:r w:rsidRPr="00261298">
        <w:rPr>
          <w:rFonts w:ascii="Times New Roman" w:hAnsi="Times New Roman" w:cs="Times New Roman"/>
          <w:b/>
          <w:sz w:val="24"/>
          <w:szCs w:val="24"/>
        </w:rPr>
        <w:t>Финансово-экономическое обоснование проекта:</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   Финансирование проекта планируется получить в виде спонсорской и государственной помощи. </w:t>
      </w:r>
    </w:p>
    <w:p w:rsidR="00270A85" w:rsidRPr="00261298" w:rsidRDefault="00270A85" w:rsidP="00261298">
      <w:pPr>
        <w:spacing w:after="0" w:line="240" w:lineRule="auto"/>
        <w:rPr>
          <w:rFonts w:ascii="Times New Roman" w:hAnsi="Times New Roman" w:cs="Times New Roman"/>
          <w:b/>
          <w:sz w:val="24"/>
          <w:szCs w:val="24"/>
        </w:rPr>
      </w:pPr>
    </w:p>
    <w:p w:rsidR="00270A85" w:rsidRPr="00261298" w:rsidRDefault="00270A85"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Основные мероприятия проекта:</w:t>
      </w:r>
    </w:p>
    <w:p w:rsidR="00270A85" w:rsidRPr="00261298" w:rsidRDefault="00270A85" w:rsidP="00261298">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3400"/>
        <w:gridCol w:w="2180"/>
        <w:gridCol w:w="1903"/>
      </w:tblGrid>
      <w:tr w:rsidR="00270A85" w:rsidRPr="00261298" w:rsidTr="00453B7E">
        <w:tc>
          <w:tcPr>
            <w:tcW w:w="2088" w:type="dxa"/>
          </w:tcPr>
          <w:p w:rsidR="00270A85" w:rsidRPr="00261298" w:rsidRDefault="00270A85"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аспекты</w:t>
            </w:r>
          </w:p>
        </w:tc>
        <w:tc>
          <w:tcPr>
            <w:tcW w:w="3400" w:type="dxa"/>
          </w:tcPr>
          <w:p w:rsidR="00270A85" w:rsidRPr="00261298" w:rsidRDefault="00270A85" w:rsidP="00261298">
            <w:pPr>
              <w:spacing w:after="0" w:line="240" w:lineRule="auto"/>
              <w:rPr>
                <w:rFonts w:ascii="Times New Roman" w:hAnsi="Times New Roman" w:cs="Times New Roman"/>
                <w:b/>
                <w:sz w:val="24"/>
                <w:szCs w:val="24"/>
              </w:rPr>
            </w:pPr>
            <w:r w:rsidRPr="00261298">
              <w:rPr>
                <w:rFonts w:ascii="Times New Roman" w:hAnsi="Times New Roman" w:cs="Times New Roman"/>
                <w:sz w:val="24"/>
                <w:szCs w:val="24"/>
              </w:rPr>
              <w:t xml:space="preserve"> </w:t>
            </w:r>
            <w:r w:rsidRPr="00261298">
              <w:rPr>
                <w:rFonts w:ascii="Times New Roman" w:hAnsi="Times New Roman" w:cs="Times New Roman"/>
                <w:b/>
                <w:sz w:val="24"/>
                <w:szCs w:val="24"/>
              </w:rPr>
              <w:t>основные мероприятия проекта</w:t>
            </w:r>
          </w:p>
        </w:tc>
        <w:tc>
          <w:tcPr>
            <w:tcW w:w="2180" w:type="dxa"/>
          </w:tcPr>
          <w:p w:rsidR="00270A85" w:rsidRPr="00261298" w:rsidRDefault="00270A85"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сроки, исполнители</w:t>
            </w:r>
          </w:p>
        </w:tc>
        <w:tc>
          <w:tcPr>
            <w:tcW w:w="1903" w:type="dxa"/>
          </w:tcPr>
          <w:p w:rsidR="00270A85" w:rsidRPr="00261298" w:rsidRDefault="00270A85" w:rsidP="00261298">
            <w:pPr>
              <w:spacing w:after="0" w:line="240" w:lineRule="auto"/>
              <w:rPr>
                <w:rFonts w:ascii="Times New Roman" w:hAnsi="Times New Roman" w:cs="Times New Roman"/>
                <w:b/>
                <w:sz w:val="24"/>
                <w:szCs w:val="24"/>
              </w:rPr>
            </w:pPr>
            <w:r w:rsidRPr="00261298">
              <w:rPr>
                <w:rFonts w:ascii="Times New Roman" w:hAnsi="Times New Roman" w:cs="Times New Roman"/>
                <w:b/>
                <w:sz w:val="24"/>
                <w:szCs w:val="24"/>
              </w:rPr>
              <w:t>Формы контроля</w:t>
            </w:r>
          </w:p>
        </w:tc>
      </w:tr>
      <w:tr w:rsidR="00270A85" w:rsidRPr="00261298" w:rsidTr="00453B7E">
        <w:tc>
          <w:tcPr>
            <w:tcW w:w="2088" w:type="dxa"/>
          </w:tcPr>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Комфортность в предметной среде</w:t>
            </w:r>
          </w:p>
        </w:tc>
        <w:tc>
          <w:tcPr>
            <w:tcW w:w="3400" w:type="dxa"/>
          </w:tcPr>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1.Диагностика:</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-готовность к школьному обучению и адаптация первоклассников, младших подростков, учащихся 10-х классов,</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 удовлетворенности условиями предметной среды и организацией образовательного процесса в ОУ: анкета «Психологический климат в педагогическом коллективе», анкета </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«Удовлетворенность ОУ»</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для родителей, учащихся, педагогов.</w:t>
            </w: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2. Организация социально-психолого-педагогической службы в ОУ</w:t>
            </w: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3. Организация кабинета психологической разгрузки </w:t>
            </w: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B030E0"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4</w:t>
            </w:r>
            <w:r w:rsidR="00270A85" w:rsidRPr="00261298">
              <w:rPr>
                <w:rFonts w:ascii="Times New Roman" w:hAnsi="Times New Roman" w:cs="Times New Roman"/>
                <w:sz w:val="24"/>
                <w:szCs w:val="24"/>
              </w:rPr>
              <w:t>. Организация консультаций для учащихся, педагогов, родителей, администрации школы</w:t>
            </w:r>
          </w:p>
          <w:p w:rsidR="00270A85" w:rsidRPr="00261298" w:rsidRDefault="00270A85" w:rsidP="00261298">
            <w:pPr>
              <w:spacing w:after="0" w:line="240" w:lineRule="auto"/>
              <w:rPr>
                <w:rFonts w:ascii="Times New Roman" w:hAnsi="Times New Roman" w:cs="Times New Roman"/>
                <w:sz w:val="24"/>
                <w:szCs w:val="24"/>
              </w:rPr>
            </w:pPr>
          </w:p>
        </w:tc>
        <w:tc>
          <w:tcPr>
            <w:tcW w:w="2180" w:type="dxa"/>
          </w:tcPr>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Сентябрь, </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Май</w:t>
            </w:r>
          </w:p>
          <w:p w:rsidR="00270A85" w:rsidRPr="00261298" w:rsidRDefault="00B030E0"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2013</w:t>
            </w:r>
            <w:r w:rsidR="00270A85" w:rsidRPr="00261298">
              <w:rPr>
                <w:rFonts w:ascii="Times New Roman" w:hAnsi="Times New Roman" w:cs="Times New Roman"/>
                <w:sz w:val="24"/>
                <w:szCs w:val="24"/>
              </w:rPr>
              <w:t xml:space="preserve">г.- </w:t>
            </w:r>
            <w:smartTag w:uri="urn:schemas-microsoft-com:office:smarttags" w:element="metricconverter">
              <w:smartTagPr>
                <w:attr w:name="ProductID" w:val="2015 г"/>
              </w:smartTagPr>
              <w:r w:rsidR="00270A85" w:rsidRPr="00261298">
                <w:rPr>
                  <w:rFonts w:ascii="Times New Roman" w:hAnsi="Times New Roman" w:cs="Times New Roman"/>
                  <w:sz w:val="24"/>
                  <w:szCs w:val="24"/>
                </w:rPr>
                <w:t>2015 г</w:t>
              </w:r>
            </w:smartTag>
            <w:r w:rsidR="00270A85" w:rsidRPr="00261298">
              <w:rPr>
                <w:rFonts w:ascii="Times New Roman" w:hAnsi="Times New Roman" w:cs="Times New Roman"/>
                <w:sz w:val="24"/>
                <w:szCs w:val="24"/>
              </w:rPr>
              <w:t>.</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w:t>
            </w: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B030E0" w:rsidRPr="00261298" w:rsidRDefault="00B030E0" w:rsidP="00261298">
            <w:pPr>
              <w:spacing w:after="0" w:line="240" w:lineRule="auto"/>
              <w:rPr>
                <w:rFonts w:ascii="Times New Roman" w:hAnsi="Times New Roman" w:cs="Times New Roman"/>
                <w:sz w:val="24"/>
                <w:szCs w:val="24"/>
              </w:rPr>
            </w:pPr>
          </w:p>
          <w:p w:rsidR="00B030E0" w:rsidRPr="00261298" w:rsidRDefault="00B030E0"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Декабрь, апрель</w:t>
            </w: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B030E0"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Январь – февраль 2013</w:t>
            </w:r>
            <w:r w:rsidR="00270A85" w:rsidRPr="00261298">
              <w:rPr>
                <w:rFonts w:ascii="Times New Roman" w:hAnsi="Times New Roman" w:cs="Times New Roman"/>
                <w:sz w:val="24"/>
                <w:szCs w:val="24"/>
              </w:rPr>
              <w:t>-2015 гг.</w:t>
            </w:r>
          </w:p>
          <w:p w:rsidR="00B030E0"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Психолог</w:t>
            </w:r>
          </w:p>
          <w:p w:rsidR="00B030E0" w:rsidRPr="00261298" w:rsidRDefault="00B030E0" w:rsidP="00261298">
            <w:pPr>
              <w:spacing w:after="0" w:line="240" w:lineRule="auto"/>
              <w:rPr>
                <w:rFonts w:ascii="Times New Roman" w:hAnsi="Times New Roman" w:cs="Times New Roman"/>
                <w:sz w:val="24"/>
                <w:szCs w:val="24"/>
              </w:rPr>
            </w:pPr>
          </w:p>
          <w:p w:rsidR="00270A85" w:rsidRPr="00261298" w:rsidRDefault="00B030E0"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Январь 2013</w:t>
            </w:r>
            <w:r w:rsidR="00270A85" w:rsidRPr="00261298">
              <w:rPr>
                <w:rFonts w:ascii="Times New Roman" w:hAnsi="Times New Roman" w:cs="Times New Roman"/>
                <w:sz w:val="24"/>
                <w:szCs w:val="24"/>
              </w:rPr>
              <w:t>-2015г.г.</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Психолог, </w:t>
            </w:r>
          </w:p>
          <w:p w:rsidR="00B030E0" w:rsidRPr="00261298" w:rsidRDefault="00B030E0"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А</w:t>
            </w:r>
            <w:r w:rsidR="00270A85" w:rsidRPr="00261298">
              <w:rPr>
                <w:rFonts w:ascii="Times New Roman" w:hAnsi="Times New Roman" w:cs="Times New Roman"/>
                <w:sz w:val="24"/>
                <w:szCs w:val="24"/>
              </w:rPr>
              <w:t>дминистрация</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школы, социальный педагог</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Февраль</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Психолог, зам дир. по АХЧ</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1раз в неделю</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учителя нач. классов</w:t>
            </w:r>
          </w:p>
          <w:p w:rsidR="00270A85" w:rsidRPr="00261298" w:rsidRDefault="00270A85" w:rsidP="00261298">
            <w:pPr>
              <w:spacing w:after="0" w:line="240" w:lineRule="auto"/>
              <w:rPr>
                <w:rFonts w:ascii="Times New Roman" w:hAnsi="Times New Roman" w:cs="Times New Roman"/>
                <w:sz w:val="24"/>
                <w:szCs w:val="24"/>
              </w:rPr>
            </w:pPr>
          </w:p>
        </w:tc>
        <w:tc>
          <w:tcPr>
            <w:tcW w:w="1903" w:type="dxa"/>
          </w:tcPr>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Анализ показателей, через диаграммы, таблицы.</w:t>
            </w: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Положение, разработка совместного плана работы, расписание консультаций</w:t>
            </w: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Увеличение количества педагогов, учащихся, родителей посещающих тренинговые занятия.</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Увеличение блоков занятий.</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Анализ результатов посещения кабинета психолога в графическом изображении</w:t>
            </w:r>
          </w:p>
        </w:tc>
      </w:tr>
      <w:tr w:rsidR="00270A85" w:rsidRPr="00261298" w:rsidTr="00453B7E">
        <w:tc>
          <w:tcPr>
            <w:tcW w:w="2088" w:type="dxa"/>
          </w:tcPr>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Комфортность в учебной деятельности</w:t>
            </w:r>
          </w:p>
        </w:tc>
        <w:tc>
          <w:tcPr>
            <w:tcW w:w="3400" w:type="dxa"/>
          </w:tcPr>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Анкета-опросник «Психологическая диагностика безопасности образовательной среды» (И.А.Баева) для родителей, учителей, учащихся</w:t>
            </w: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Методика изучения мотивации обучения младших школьников, подростков, старшеклассников.</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 Проективная методика  «Что мне нравится в школе» </w:t>
            </w:r>
            <w:r w:rsidRPr="00261298">
              <w:rPr>
                <w:rFonts w:ascii="Times New Roman" w:hAnsi="Times New Roman" w:cs="Times New Roman"/>
                <w:sz w:val="24"/>
                <w:szCs w:val="24"/>
              </w:rPr>
              <w:lastRenderedPageBreak/>
              <w:t xml:space="preserve">(Н.Г.Лусканова), </w:t>
            </w: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Диагностика:  школьных трудностей, склонностей к девиантному поведению.</w:t>
            </w: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Проективная методика: «Учитель глазами ребенка» </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Комплексная образовательно – профилактическая программа «Комфорт» для обучения навыкам психофизиологической саморегуляции по комплексу параметров.</w:t>
            </w:r>
          </w:p>
        </w:tc>
        <w:tc>
          <w:tcPr>
            <w:tcW w:w="2180" w:type="dxa"/>
          </w:tcPr>
          <w:p w:rsidR="00270A85" w:rsidRPr="00261298" w:rsidRDefault="00B030E0"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lastRenderedPageBreak/>
              <w:t>Январь 2013</w:t>
            </w:r>
            <w:r w:rsidR="00270A85" w:rsidRPr="00261298">
              <w:rPr>
                <w:rFonts w:ascii="Times New Roman" w:hAnsi="Times New Roman" w:cs="Times New Roman"/>
                <w:sz w:val="24"/>
                <w:szCs w:val="24"/>
              </w:rPr>
              <w:t xml:space="preserve"> -2015г.г.</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Психолог, </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классные руководители, </w:t>
            </w: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453B7E"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Сентябрь 2013</w:t>
            </w:r>
            <w:r w:rsidR="00270A85" w:rsidRPr="00261298">
              <w:rPr>
                <w:rFonts w:ascii="Times New Roman" w:hAnsi="Times New Roman" w:cs="Times New Roman"/>
                <w:sz w:val="24"/>
                <w:szCs w:val="24"/>
              </w:rPr>
              <w:t>-</w:t>
            </w:r>
            <w:smartTag w:uri="urn:schemas-microsoft-com:office:smarttags" w:element="metricconverter">
              <w:smartTagPr>
                <w:attr w:name="ProductID" w:val="2015 г"/>
              </w:smartTagPr>
              <w:r w:rsidR="00270A85" w:rsidRPr="00261298">
                <w:rPr>
                  <w:rFonts w:ascii="Times New Roman" w:hAnsi="Times New Roman" w:cs="Times New Roman"/>
                  <w:sz w:val="24"/>
                  <w:szCs w:val="24"/>
                </w:rPr>
                <w:t>2015 г</w:t>
              </w:r>
            </w:smartTag>
            <w:r w:rsidR="00270A85" w:rsidRPr="00261298">
              <w:rPr>
                <w:rFonts w:ascii="Times New Roman" w:hAnsi="Times New Roman" w:cs="Times New Roman"/>
                <w:sz w:val="24"/>
                <w:szCs w:val="24"/>
              </w:rPr>
              <w:t>.г.</w:t>
            </w: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453B7E"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Апрель 2013</w:t>
            </w:r>
            <w:r w:rsidR="00270A85" w:rsidRPr="00261298">
              <w:rPr>
                <w:rFonts w:ascii="Times New Roman" w:hAnsi="Times New Roman" w:cs="Times New Roman"/>
                <w:sz w:val="24"/>
                <w:szCs w:val="24"/>
              </w:rPr>
              <w:t>-</w:t>
            </w:r>
          </w:p>
          <w:p w:rsidR="00270A85" w:rsidRPr="00261298" w:rsidRDefault="00270A85" w:rsidP="00261298">
            <w:pPr>
              <w:spacing w:after="0" w:line="240" w:lineRule="auto"/>
              <w:rPr>
                <w:rFonts w:ascii="Times New Roman" w:hAnsi="Times New Roman" w:cs="Times New Roman"/>
                <w:sz w:val="24"/>
                <w:szCs w:val="24"/>
              </w:rPr>
            </w:pPr>
            <w:smartTag w:uri="urn:schemas-microsoft-com:office:smarttags" w:element="metricconverter">
              <w:smartTagPr>
                <w:attr w:name="ProductID" w:val="2015 г"/>
              </w:smartTagPr>
              <w:r w:rsidRPr="00261298">
                <w:rPr>
                  <w:rFonts w:ascii="Times New Roman" w:hAnsi="Times New Roman" w:cs="Times New Roman"/>
                  <w:sz w:val="24"/>
                  <w:szCs w:val="24"/>
                </w:rPr>
                <w:t>2015 г</w:t>
              </w:r>
            </w:smartTag>
            <w:r w:rsidRPr="00261298">
              <w:rPr>
                <w:rFonts w:ascii="Times New Roman" w:hAnsi="Times New Roman" w:cs="Times New Roman"/>
                <w:sz w:val="24"/>
                <w:szCs w:val="24"/>
              </w:rPr>
              <w:t xml:space="preserve">.г. Психолог, </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lastRenderedPageBreak/>
              <w:t>классные руководители.</w:t>
            </w:r>
          </w:p>
          <w:p w:rsidR="00B030E0" w:rsidRPr="00261298" w:rsidRDefault="00B030E0"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С момента поступления</w:t>
            </w: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453B7E"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Март 2013</w:t>
            </w:r>
            <w:r w:rsidR="00270A85" w:rsidRPr="00261298">
              <w:rPr>
                <w:rFonts w:ascii="Times New Roman" w:hAnsi="Times New Roman" w:cs="Times New Roman"/>
                <w:sz w:val="24"/>
                <w:szCs w:val="24"/>
              </w:rPr>
              <w:t>-</w:t>
            </w:r>
            <w:smartTag w:uri="urn:schemas-microsoft-com:office:smarttags" w:element="metricconverter">
              <w:smartTagPr>
                <w:attr w:name="ProductID" w:val="2015 г"/>
              </w:smartTagPr>
              <w:r w:rsidR="00270A85" w:rsidRPr="00261298">
                <w:rPr>
                  <w:rFonts w:ascii="Times New Roman" w:hAnsi="Times New Roman" w:cs="Times New Roman"/>
                  <w:sz w:val="24"/>
                  <w:szCs w:val="24"/>
                </w:rPr>
                <w:t>2015 г</w:t>
              </w:r>
            </w:smartTag>
            <w:r w:rsidR="00270A85" w:rsidRPr="00261298">
              <w:rPr>
                <w:rFonts w:ascii="Times New Roman" w:hAnsi="Times New Roman" w:cs="Times New Roman"/>
                <w:sz w:val="24"/>
                <w:szCs w:val="24"/>
              </w:rPr>
              <w:t>.г.</w:t>
            </w:r>
          </w:p>
        </w:tc>
        <w:tc>
          <w:tcPr>
            <w:tcW w:w="1903" w:type="dxa"/>
          </w:tcPr>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lastRenderedPageBreak/>
              <w:t xml:space="preserve"> Анализ результатов для администрации школы</w:t>
            </w: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Анализ результатов для учителя, классных руководи-</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телей, </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родителей</w:t>
            </w: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B030E0" w:rsidRPr="00261298" w:rsidRDefault="00B030E0"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Создание группы риска</w:t>
            </w: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tc>
      </w:tr>
      <w:tr w:rsidR="00270A85" w:rsidRPr="00261298" w:rsidTr="00220301">
        <w:trPr>
          <w:trHeight w:val="556"/>
        </w:trPr>
        <w:tc>
          <w:tcPr>
            <w:tcW w:w="2088" w:type="dxa"/>
          </w:tcPr>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lastRenderedPageBreak/>
              <w:t>Комфортность в общении</w:t>
            </w:r>
          </w:p>
        </w:tc>
        <w:tc>
          <w:tcPr>
            <w:tcW w:w="3400" w:type="dxa"/>
          </w:tcPr>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Диагностика: </w:t>
            </w:r>
          </w:p>
          <w:p w:rsidR="00B030E0" w:rsidRPr="00261298" w:rsidRDefault="00270A85" w:rsidP="00261298">
            <w:pPr>
              <w:numPr>
                <w:ilvl w:val="0"/>
                <w:numId w:val="54"/>
              </w:numPr>
              <w:tabs>
                <w:tab w:val="clear" w:pos="720"/>
              </w:tabs>
              <w:spacing w:after="0" w:line="240" w:lineRule="auto"/>
              <w:ind w:left="0" w:hanging="142"/>
              <w:rPr>
                <w:rFonts w:ascii="Times New Roman" w:hAnsi="Times New Roman" w:cs="Times New Roman"/>
                <w:sz w:val="24"/>
                <w:szCs w:val="24"/>
              </w:rPr>
            </w:pPr>
            <w:r w:rsidRPr="00261298">
              <w:rPr>
                <w:rFonts w:ascii="Times New Roman" w:hAnsi="Times New Roman" w:cs="Times New Roman"/>
                <w:sz w:val="24"/>
                <w:szCs w:val="24"/>
              </w:rPr>
              <w:t>Методика  определения уровня  школьной тревожности младших школьников (Р.Тэммл, .Дорки.)</w:t>
            </w:r>
          </w:p>
          <w:p w:rsidR="00270A85" w:rsidRPr="00261298" w:rsidRDefault="00270A85" w:rsidP="00261298">
            <w:pPr>
              <w:numPr>
                <w:ilvl w:val="0"/>
                <w:numId w:val="54"/>
              </w:numPr>
              <w:tabs>
                <w:tab w:val="clear" w:pos="720"/>
              </w:tabs>
              <w:spacing w:after="0" w:line="240" w:lineRule="auto"/>
              <w:ind w:left="0" w:hanging="142"/>
              <w:rPr>
                <w:rFonts w:ascii="Times New Roman" w:hAnsi="Times New Roman" w:cs="Times New Roman"/>
                <w:sz w:val="24"/>
                <w:szCs w:val="24"/>
              </w:rPr>
            </w:pPr>
            <w:r w:rsidRPr="00261298">
              <w:rPr>
                <w:rFonts w:ascii="Times New Roman" w:hAnsi="Times New Roman" w:cs="Times New Roman"/>
                <w:sz w:val="24"/>
                <w:szCs w:val="24"/>
              </w:rPr>
              <w:t xml:space="preserve"> у младших     подростков (Филипс-тест), беспокойства –     тревоги (Ж.Тейлор) для </w:t>
            </w:r>
          </w:p>
          <w:p w:rsidR="00B030E0" w:rsidRPr="00261298" w:rsidRDefault="00B030E0" w:rsidP="00261298">
            <w:pPr>
              <w:spacing w:after="0" w:line="240" w:lineRule="auto"/>
              <w:ind w:hanging="792"/>
              <w:rPr>
                <w:rFonts w:ascii="Times New Roman" w:hAnsi="Times New Roman" w:cs="Times New Roman"/>
                <w:sz w:val="24"/>
                <w:szCs w:val="24"/>
              </w:rPr>
            </w:pPr>
            <w:r w:rsidRPr="00261298">
              <w:rPr>
                <w:rFonts w:ascii="Times New Roman" w:hAnsi="Times New Roman" w:cs="Times New Roman"/>
                <w:sz w:val="24"/>
                <w:szCs w:val="24"/>
              </w:rPr>
              <w:t xml:space="preserve"> </w:t>
            </w:r>
            <w:r w:rsidR="00270A85" w:rsidRPr="00261298">
              <w:rPr>
                <w:rFonts w:ascii="Times New Roman" w:hAnsi="Times New Roman" w:cs="Times New Roman"/>
                <w:sz w:val="24"/>
                <w:szCs w:val="24"/>
              </w:rPr>
              <w:t xml:space="preserve"> старшеклассни</w:t>
            </w:r>
            <w:r w:rsidRPr="00261298">
              <w:rPr>
                <w:rFonts w:ascii="Times New Roman" w:hAnsi="Times New Roman" w:cs="Times New Roman"/>
                <w:sz w:val="24"/>
                <w:szCs w:val="24"/>
              </w:rPr>
              <w:t xml:space="preserve">ков ,  </w:t>
            </w:r>
          </w:p>
          <w:p w:rsidR="00270A85" w:rsidRPr="00261298" w:rsidRDefault="00B030E0" w:rsidP="00261298">
            <w:pPr>
              <w:spacing w:after="0" w:line="240" w:lineRule="auto"/>
              <w:ind w:hanging="180"/>
              <w:rPr>
                <w:rFonts w:ascii="Times New Roman" w:hAnsi="Times New Roman" w:cs="Times New Roman"/>
                <w:sz w:val="24"/>
                <w:szCs w:val="24"/>
              </w:rPr>
            </w:pPr>
            <w:r w:rsidRPr="00261298">
              <w:rPr>
                <w:rFonts w:ascii="Times New Roman" w:hAnsi="Times New Roman" w:cs="Times New Roman"/>
                <w:sz w:val="24"/>
                <w:szCs w:val="24"/>
              </w:rPr>
              <w:t xml:space="preserve">у </w:t>
            </w:r>
            <w:r w:rsidR="00270A85" w:rsidRPr="00261298">
              <w:rPr>
                <w:rFonts w:ascii="Times New Roman" w:hAnsi="Times New Roman" w:cs="Times New Roman"/>
                <w:sz w:val="24"/>
                <w:szCs w:val="24"/>
              </w:rPr>
              <w:t>у</w:t>
            </w:r>
            <w:r w:rsidRPr="00261298">
              <w:rPr>
                <w:rFonts w:ascii="Times New Roman" w:hAnsi="Times New Roman" w:cs="Times New Roman"/>
                <w:sz w:val="24"/>
                <w:szCs w:val="24"/>
              </w:rPr>
              <w:t xml:space="preserve">чителей (Головей Л.А.,     </w:t>
            </w:r>
            <w:r w:rsidR="00270A85" w:rsidRPr="00261298">
              <w:rPr>
                <w:rFonts w:ascii="Times New Roman" w:hAnsi="Times New Roman" w:cs="Times New Roman"/>
                <w:sz w:val="24"/>
                <w:szCs w:val="24"/>
              </w:rPr>
              <w:t>Рыбалко Е.Ф.)</w:t>
            </w:r>
          </w:p>
          <w:p w:rsidR="00B030E0" w:rsidRPr="00261298" w:rsidRDefault="00B030E0" w:rsidP="00261298">
            <w:pPr>
              <w:numPr>
                <w:ilvl w:val="0"/>
                <w:numId w:val="54"/>
              </w:numPr>
              <w:spacing w:after="0" w:line="240" w:lineRule="auto"/>
              <w:ind w:left="0"/>
              <w:rPr>
                <w:rFonts w:ascii="Times New Roman" w:hAnsi="Times New Roman" w:cs="Times New Roman"/>
                <w:sz w:val="24"/>
                <w:szCs w:val="24"/>
              </w:rPr>
            </w:pPr>
            <w:r w:rsidRPr="00261298">
              <w:rPr>
                <w:rFonts w:ascii="Times New Roman" w:hAnsi="Times New Roman" w:cs="Times New Roman"/>
                <w:sz w:val="24"/>
                <w:szCs w:val="24"/>
              </w:rPr>
              <w:t>Методика</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исследования самооценки младших школьников «Лесенка» (модификация В.Г. Шур),  подростков и старших  школьников.</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Социально-психологическая адаптация первоклассников:</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Блок 1.Эмоциональный.Блок 2.Поведенческий. </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Блок3. Коммуникативный;</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Тренинговое занятие для пятиклассников в период адаптации «Три главных испытания»;</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Тренинговые занятия для</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учащихся 6-7-8 классов</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«Уроки общения»</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Медитативно-релаксационные упражнения для подростков, старшеклассников, педагогов, родителей:(«Две минуты отдыха», «Земляничная поляна», «Расслабление»,  </w:t>
            </w:r>
            <w:r w:rsidRPr="00261298">
              <w:rPr>
                <w:rFonts w:ascii="Times New Roman" w:hAnsi="Times New Roman" w:cs="Times New Roman"/>
                <w:sz w:val="24"/>
                <w:szCs w:val="24"/>
              </w:rPr>
              <w:lastRenderedPageBreak/>
              <w:t>«Храм тишины»…)</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Неделя психологии для учащихся, педагогов, родителей (Психологические  игры «Новый знакомый», «Тропа детства», «Услышь меня», «Марафонский бег с препятствиями», «Тайный друг», «Моя идея»;  Тренинг: «Желаю тебе добра»; Практикум «Необитаемый остров», «Адреса»).</w:t>
            </w:r>
          </w:p>
        </w:tc>
        <w:tc>
          <w:tcPr>
            <w:tcW w:w="2180" w:type="dxa"/>
          </w:tcPr>
          <w:p w:rsidR="00270A85" w:rsidRPr="00261298" w:rsidRDefault="00453B7E"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lastRenderedPageBreak/>
              <w:t>Октябрь 2013</w:t>
            </w:r>
            <w:r w:rsidR="00270A85" w:rsidRPr="00261298">
              <w:rPr>
                <w:rFonts w:ascii="Times New Roman" w:hAnsi="Times New Roman" w:cs="Times New Roman"/>
                <w:sz w:val="24"/>
                <w:szCs w:val="24"/>
              </w:rPr>
              <w:t>-</w:t>
            </w:r>
          </w:p>
          <w:p w:rsidR="00270A85" w:rsidRPr="00261298" w:rsidRDefault="00270A85" w:rsidP="00261298">
            <w:pPr>
              <w:spacing w:after="0" w:line="240" w:lineRule="auto"/>
              <w:rPr>
                <w:rFonts w:ascii="Times New Roman" w:hAnsi="Times New Roman" w:cs="Times New Roman"/>
                <w:sz w:val="24"/>
                <w:szCs w:val="24"/>
              </w:rPr>
            </w:pPr>
            <w:smartTag w:uri="urn:schemas-microsoft-com:office:smarttags" w:element="metricconverter">
              <w:smartTagPr>
                <w:attr w:name="ProductID" w:val="2015 г"/>
              </w:smartTagPr>
              <w:r w:rsidRPr="00261298">
                <w:rPr>
                  <w:rFonts w:ascii="Times New Roman" w:hAnsi="Times New Roman" w:cs="Times New Roman"/>
                  <w:sz w:val="24"/>
                  <w:szCs w:val="24"/>
                </w:rPr>
                <w:t>2015 г</w:t>
              </w:r>
            </w:smartTag>
            <w:r w:rsidRPr="00261298">
              <w:rPr>
                <w:rFonts w:ascii="Times New Roman" w:hAnsi="Times New Roman" w:cs="Times New Roman"/>
                <w:sz w:val="24"/>
                <w:szCs w:val="24"/>
              </w:rPr>
              <w:t>.г.</w:t>
            </w: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 xml:space="preserve">Сентябрь </w:t>
            </w: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2</w:t>
            </w:r>
            <w:r w:rsidR="00453B7E" w:rsidRPr="00261298">
              <w:rPr>
                <w:rFonts w:ascii="Times New Roman" w:hAnsi="Times New Roman" w:cs="Times New Roman"/>
                <w:sz w:val="24"/>
                <w:szCs w:val="24"/>
              </w:rPr>
              <w:t>013</w:t>
            </w:r>
            <w:r w:rsidRPr="00261298">
              <w:rPr>
                <w:rFonts w:ascii="Times New Roman" w:hAnsi="Times New Roman" w:cs="Times New Roman"/>
                <w:sz w:val="24"/>
                <w:szCs w:val="24"/>
              </w:rPr>
              <w:t>-2015г.г.</w:t>
            </w: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453B7E"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Ноябрь 2013</w:t>
            </w:r>
            <w:r w:rsidR="00270A85" w:rsidRPr="00261298">
              <w:rPr>
                <w:rFonts w:ascii="Times New Roman" w:hAnsi="Times New Roman" w:cs="Times New Roman"/>
                <w:sz w:val="24"/>
                <w:szCs w:val="24"/>
              </w:rPr>
              <w:t>-2015г.г.</w:t>
            </w: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Октябрь-ноябрь</w:t>
            </w:r>
          </w:p>
          <w:p w:rsidR="00270A85" w:rsidRPr="00261298" w:rsidRDefault="00453B7E"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2013</w:t>
            </w:r>
            <w:r w:rsidR="00270A85" w:rsidRPr="00261298">
              <w:rPr>
                <w:rFonts w:ascii="Times New Roman" w:hAnsi="Times New Roman" w:cs="Times New Roman"/>
                <w:sz w:val="24"/>
                <w:szCs w:val="24"/>
              </w:rPr>
              <w:t>-2015г.</w:t>
            </w: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Март-апрель</w:t>
            </w:r>
          </w:p>
          <w:p w:rsidR="00270A85" w:rsidRPr="00261298" w:rsidRDefault="00453B7E"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2013</w:t>
            </w:r>
            <w:r w:rsidR="00270A85" w:rsidRPr="00261298">
              <w:rPr>
                <w:rFonts w:ascii="Times New Roman" w:hAnsi="Times New Roman" w:cs="Times New Roman"/>
                <w:sz w:val="24"/>
                <w:szCs w:val="24"/>
              </w:rPr>
              <w:t>-2015г.</w:t>
            </w: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2 неделя апреля</w:t>
            </w:r>
          </w:p>
        </w:tc>
        <w:tc>
          <w:tcPr>
            <w:tcW w:w="1903" w:type="dxa"/>
          </w:tcPr>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Анализ результатов в графиках, таблицах.</w:t>
            </w: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Рекомендации для учителя, родителя.</w:t>
            </w: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Сравнитель-ный анализ эффективнос-ти работы с разными категориями</w:t>
            </w: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p>
          <w:p w:rsidR="00270A85" w:rsidRPr="00261298" w:rsidRDefault="00270A85" w:rsidP="00261298">
            <w:pPr>
              <w:spacing w:after="0" w:line="240" w:lineRule="auto"/>
              <w:rPr>
                <w:rFonts w:ascii="Times New Roman" w:hAnsi="Times New Roman" w:cs="Times New Roman"/>
                <w:sz w:val="24"/>
                <w:szCs w:val="24"/>
              </w:rPr>
            </w:pPr>
            <w:r w:rsidRPr="00261298">
              <w:rPr>
                <w:rFonts w:ascii="Times New Roman" w:hAnsi="Times New Roman" w:cs="Times New Roman"/>
                <w:sz w:val="24"/>
                <w:szCs w:val="24"/>
              </w:rPr>
              <w:t>Страничка психологии в школьной газете</w:t>
            </w:r>
          </w:p>
        </w:tc>
      </w:tr>
    </w:tbl>
    <w:p w:rsidR="00600760" w:rsidRPr="00261298" w:rsidRDefault="00600760" w:rsidP="00261298">
      <w:pPr>
        <w:spacing w:after="0" w:line="240" w:lineRule="auto"/>
        <w:rPr>
          <w:rFonts w:ascii="Times New Roman" w:hAnsi="Times New Roman" w:cs="Times New Roman"/>
          <w:sz w:val="24"/>
          <w:szCs w:val="24"/>
        </w:rPr>
      </w:pPr>
    </w:p>
    <w:sectPr w:rsidR="00600760" w:rsidRPr="00261298" w:rsidSect="00261298">
      <w:footerReference w:type="default" r:id="rId10"/>
      <w:pgSz w:w="11906" w:h="16838"/>
      <w:pgMar w:top="1134" w:right="1134" w:bottom="1134" w:left="1134" w:header="709" w:footer="261" w:gutter="0"/>
      <w:pgBorders w:display="firstPage" w:offsetFrom="page">
        <w:top w:val="basicBlackDots" w:sz="6" w:space="24" w:color="auto"/>
        <w:left w:val="basicBlackDots" w:sz="6" w:space="24" w:color="auto"/>
        <w:bottom w:val="basicBlackDots" w:sz="6" w:space="24" w:color="auto"/>
        <w:right w:val="basicBlackDots"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50F" w:rsidRDefault="003B750F" w:rsidP="00900D32">
      <w:pPr>
        <w:spacing w:after="0" w:line="240" w:lineRule="auto"/>
      </w:pPr>
      <w:r>
        <w:separator/>
      </w:r>
    </w:p>
  </w:endnote>
  <w:endnote w:type="continuationSeparator" w:id="1">
    <w:p w:rsidR="003B750F" w:rsidRDefault="003B750F" w:rsidP="00900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1356"/>
      <w:docPartObj>
        <w:docPartGallery w:val="Page Numbers (Bottom of Page)"/>
        <w:docPartUnique/>
      </w:docPartObj>
    </w:sdtPr>
    <w:sdtContent>
      <w:p w:rsidR="00E05322" w:rsidRDefault="00E05322">
        <w:pPr>
          <w:pStyle w:val="a6"/>
          <w:jc w:val="center"/>
        </w:pPr>
        <w:fldSimple w:instr=" PAGE   \* MERGEFORMAT ">
          <w:r w:rsidR="007043E5">
            <w:rPr>
              <w:noProof/>
            </w:rPr>
            <w:t>90</w:t>
          </w:r>
        </w:fldSimple>
      </w:p>
    </w:sdtContent>
  </w:sdt>
  <w:p w:rsidR="00E05322" w:rsidRDefault="00E053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50F" w:rsidRDefault="003B750F" w:rsidP="00900D32">
      <w:pPr>
        <w:spacing w:after="0" w:line="240" w:lineRule="auto"/>
      </w:pPr>
      <w:r>
        <w:separator/>
      </w:r>
    </w:p>
  </w:footnote>
  <w:footnote w:type="continuationSeparator" w:id="1">
    <w:p w:rsidR="003B750F" w:rsidRDefault="003B750F" w:rsidP="00900D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264E18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4">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rPr>
    </w:lvl>
  </w:abstractNum>
  <w:abstractNum w:abstractNumId="6">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12"/>
    <w:lvl w:ilvl="0">
      <w:start w:val="1"/>
      <w:numFmt w:val="bullet"/>
      <w:lvlText w:val=""/>
      <w:lvlJc w:val="left"/>
      <w:pPr>
        <w:tabs>
          <w:tab w:val="num" w:pos="0"/>
        </w:tabs>
        <w:ind w:left="720" w:hanging="360"/>
      </w:pPr>
      <w:rPr>
        <w:rFonts w:ascii="Symbol" w:hAnsi="Symbol"/>
      </w:rPr>
    </w:lvl>
  </w:abstractNum>
  <w:abstractNum w:abstractNumId="8">
    <w:nsid w:val="00000008"/>
    <w:multiLevelType w:val="singleLevel"/>
    <w:tmpl w:val="00000008"/>
    <w:name w:val="WW8Num13"/>
    <w:lvl w:ilvl="0">
      <w:start w:val="1"/>
      <w:numFmt w:val="bullet"/>
      <w:lvlText w:val=""/>
      <w:lvlJc w:val="left"/>
      <w:pPr>
        <w:tabs>
          <w:tab w:val="num" w:pos="0"/>
        </w:tabs>
        <w:ind w:left="720" w:hanging="360"/>
      </w:pPr>
      <w:rPr>
        <w:rFonts w:ascii="Symbol" w:hAnsi="Symbol"/>
      </w:rPr>
    </w:lvl>
  </w:abstractNum>
  <w:abstractNum w:abstractNumId="9">
    <w:nsid w:val="00000009"/>
    <w:multiLevelType w:val="singleLevel"/>
    <w:tmpl w:val="00000009"/>
    <w:name w:val="WW8Num14"/>
    <w:lvl w:ilvl="0">
      <w:start w:val="7"/>
      <w:numFmt w:val="bullet"/>
      <w:lvlText w:val="-"/>
      <w:lvlJc w:val="left"/>
      <w:pPr>
        <w:tabs>
          <w:tab w:val="num" w:pos="360"/>
        </w:tabs>
        <w:ind w:left="360" w:hanging="360"/>
      </w:pPr>
      <w:rPr>
        <w:rFonts w:ascii="OpenSymbol" w:hAnsi="OpenSymbol"/>
      </w:rPr>
    </w:lvl>
  </w:abstractNum>
  <w:abstractNum w:abstractNumId="10">
    <w:nsid w:val="0000000B"/>
    <w:multiLevelType w:val="singleLevel"/>
    <w:tmpl w:val="0000000B"/>
    <w:name w:val="WW8Num16"/>
    <w:lvl w:ilvl="0">
      <w:start w:val="1"/>
      <w:numFmt w:val="bullet"/>
      <w:lvlText w:val=""/>
      <w:lvlJc w:val="left"/>
      <w:pPr>
        <w:tabs>
          <w:tab w:val="num" w:pos="0"/>
        </w:tabs>
        <w:ind w:left="720" w:hanging="360"/>
      </w:pPr>
      <w:rPr>
        <w:rFonts w:ascii="Symbol" w:hAnsi="Symbol"/>
      </w:rPr>
    </w:lvl>
  </w:abstractNum>
  <w:abstractNum w:abstractNumId="11">
    <w:nsid w:val="0000000C"/>
    <w:multiLevelType w:val="singleLevel"/>
    <w:tmpl w:val="0000000C"/>
    <w:name w:val="WW8Num17"/>
    <w:lvl w:ilvl="0">
      <w:start w:val="1"/>
      <w:numFmt w:val="bullet"/>
      <w:lvlText w:val=""/>
      <w:lvlJc w:val="left"/>
      <w:pPr>
        <w:tabs>
          <w:tab w:val="num" w:pos="0"/>
        </w:tabs>
        <w:ind w:left="720" w:hanging="360"/>
      </w:pPr>
      <w:rPr>
        <w:rFonts w:ascii="Symbol" w:hAnsi="Symbol"/>
      </w:rPr>
    </w:lvl>
  </w:abstractNum>
  <w:abstractNum w:abstractNumId="12">
    <w:nsid w:val="0000000D"/>
    <w:multiLevelType w:val="singleLevel"/>
    <w:tmpl w:val="0000000D"/>
    <w:name w:val="WW8Num18"/>
    <w:lvl w:ilvl="0">
      <w:start w:val="1"/>
      <w:numFmt w:val="bullet"/>
      <w:lvlText w:val=""/>
      <w:lvlJc w:val="left"/>
      <w:pPr>
        <w:tabs>
          <w:tab w:val="num" w:pos="0"/>
        </w:tabs>
        <w:ind w:left="720" w:hanging="360"/>
      </w:pPr>
      <w:rPr>
        <w:rFonts w:ascii="Symbol" w:hAnsi="Symbol"/>
      </w:rPr>
    </w:lvl>
  </w:abstractNum>
  <w:abstractNum w:abstractNumId="13">
    <w:nsid w:val="0000000E"/>
    <w:multiLevelType w:val="singleLevel"/>
    <w:tmpl w:val="0000000E"/>
    <w:name w:val="WW8Num19"/>
    <w:lvl w:ilvl="0">
      <w:start w:val="7"/>
      <w:numFmt w:val="bullet"/>
      <w:lvlText w:val="-"/>
      <w:lvlJc w:val="left"/>
      <w:pPr>
        <w:tabs>
          <w:tab w:val="num" w:pos="360"/>
        </w:tabs>
        <w:ind w:left="360" w:hanging="360"/>
      </w:pPr>
      <w:rPr>
        <w:rFonts w:ascii="OpenSymbol" w:hAnsi="OpenSymbol"/>
      </w:rPr>
    </w:lvl>
  </w:abstractNum>
  <w:abstractNum w:abstractNumId="14">
    <w:nsid w:val="00000011"/>
    <w:multiLevelType w:val="singleLevel"/>
    <w:tmpl w:val="00000011"/>
    <w:name w:val="WW8Num23"/>
    <w:lvl w:ilvl="0">
      <w:start w:val="1"/>
      <w:numFmt w:val="bullet"/>
      <w:lvlText w:val=""/>
      <w:lvlJc w:val="left"/>
      <w:pPr>
        <w:tabs>
          <w:tab w:val="num" w:pos="0"/>
        </w:tabs>
        <w:ind w:left="720" w:hanging="360"/>
      </w:pPr>
      <w:rPr>
        <w:rFonts w:ascii="Symbol" w:hAnsi="Symbol"/>
      </w:rPr>
    </w:lvl>
  </w:abstractNum>
  <w:abstractNum w:abstractNumId="15">
    <w:nsid w:val="00000012"/>
    <w:multiLevelType w:val="singleLevel"/>
    <w:tmpl w:val="00000012"/>
    <w:name w:val="WW8Num24"/>
    <w:lvl w:ilvl="0">
      <w:start w:val="1"/>
      <w:numFmt w:val="decimal"/>
      <w:lvlText w:val="%1)"/>
      <w:lvlJc w:val="left"/>
      <w:pPr>
        <w:tabs>
          <w:tab w:val="num" w:pos="0"/>
        </w:tabs>
        <w:ind w:left="720" w:hanging="360"/>
      </w:pPr>
    </w:lvl>
  </w:abstractNum>
  <w:abstractNum w:abstractNumId="16">
    <w:nsid w:val="00000014"/>
    <w:multiLevelType w:val="multilevel"/>
    <w:tmpl w:val="00000014"/>
    <w:name w:val="WW8Num26"/>
    <w:lvl w:ilvl="0">
      <w:start w:val="1"/>
      <w:numFmt w:val="decimal"/>
      <w:lvlText w:val="%1."/>
      <w:lvlJc w:val="left"/>
      <w:pPr>
        <w:tabs>
          <w:tab w:val="num" w:pos="2476"/>
        </w:tabs>
        <w:ind w:left="3196"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7">
    <w:nsid w:val="00000015"/>
    <w:multiLevelType w:val="singleLevel"/>
    <w:tmpl w:val="00000015"/>
    <w:name w:val="WW8Num27"/>
    <w:lvl w:ilvl="0">
      <w:start w:val="1"/>
      <w:numFmt w:val="bullet"/>
      <w:lvlText w:val=""/>
      <w:lvlJc w:val="left"/>
      <w:pPr>
        <w:tabs>
          <w:tab w:val="num" w:pos="0"/>
        </w:tabs>
        <w:ind w:left="720" w:hanging="360"/>
      </w:pPr>
      <w:rPr>
        <w:rFonts w:ascii="Symbol" w:hAnsi="Symbol"/>
      </w:rPr>
    </w:lvl>
  </w:abstractNum>
  <w:abstractNum w:abstractNumId="18">
    <w:nsid w:val="00000016"/>
    <w:multiLevelType w:val="singleLevel"/>
    <w:tmpl w:val="00000016"/>
    <w:name w:val="WW8Num28"/>
    <w:lvl w:ilvl="0">
      <w:start w:val="1"/>
      <w:numFmt w:val="bullet"/>
      <w:lvlText w:val=""/>
      <w:lvlJc w:val="left"/>
      <w:pPr>
        <w:tabs>
          <w:tab w:val="num" w:pos="0"/>
        </w:tabs>
        <w:ind w:left="1287" w:hanging="360"/>
      </w:pPr>
      <w:rPr>
        <w:rFonts w:ascii="Symbol" w:hAnsi="Symbol"/>
      </w:rPr>
    </w:lvl>
  </w:abstractNum>
  <w:abstractNum w:abstractNumId="19">
    <w:nsid w:val="00000018"/>
    <w:multiLevelType w:val="singleLevel"/>
    <w:tmpl w:val="00000018"/>
    <w:name w:val="WW8Num30"/>
    <w:lvl w:ilvl="0">
      <w:start w:val="1"/>
      <w:numFmt w:val="bullet"/>
      <w:lvlText w:val=""/>
      <w:lvlJc w:val="left"/>
      <w:pPr>
        <w:tabs>
          <w:tab w:val="num" w:pos="0"/>
        </w:tabs>
        <w:ind w:left="720" w:hanging="360"/>
      </w:pPr>
      <w:rPr>
        <w:rFonts w:ascii="Symbol" w:hAnsi="Symbol"/>
      </w:rPr>
    </w:lvl>
  </w:abstractNum>
  <w:abstractNum w:abstractNumId="20">
    <w:nsid w:val="00000019"/>
    <w:multiLevelType w:val="singleLevel"/>
    <w:tmpl w:val="00000019"/>
    <w:name w:val="WW8Num31"/>
    <w:lvl w:ilvl="0">
      <w:start w:val="7"/>
      <w:numFmt w:val="bullet"/>
      <w:lvlText w:val="-"/>
      <w:lvlJc w:val="left"/>
      <w:pPr>
        <w:tabs>
          <w:tab w:val="num" w:pos="360"/>
        </w:tabs>
        <w:ind w:left="360" w:hanging="360"/>
      </w:pPr>
      <w:rPr>
        <w:rFonts w:ascii="OpenSymbol" w:hAnsi="OpenSymbol"/>
      </w:rPr>
    </w:lvl>
  </w:abstractNum>
  <w:abstractNum w:abstractNumId="21">
    <w:nsid w:val="00B017BB"/>
    <w:multiLevelType w:val="hybridMultilevel"/>
    <w:tmpl w:val="4316299A"/>
    <w:lvl w:ilvl="0" w:tplc="0419000B">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1D15107"/>
    <w:multiLevelType w:val="hybridMultilevel"/>
    <w:tmpl w:val="77A0B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2397293"/>
    <w:multiLevelType w:val="hybridMultilevel"/>
    <w:tmpl w:val="CC905AA0"/>
    <w:lvl w:ilvl="0" w:tplc="846A48AA">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55A0B9B"/>
    <w:multiLevelType w:val="hybridMultilevel"/>
    <w:tmpl w:val="D3969A0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5">
    <w:nsid w:val="068264DF"/>
    <w:multiLevelType w:val="hybridMultilevel"/>
    <w:tmpl w:val="0D5A8A88"/>
    <w:lvl w:ilvl="0" w:tplc="04190009">
      <w:start w:val="1"/>
      <w:numFmt w:val="bullet"/>
      <w:lvlText w:val=""/>
      <w:lvlJc w:val="left"/>
      <w:pPr>
        <w:tabs>
          <w:tab w:val="num" w:pos="780"/>
        </w:tabs>
        <w:ind w:left="780" w:hanging="360"/>
      </w:pPr>
      <w:rPr>
        <w:rFonts w:ascii="Wingdings" w:hAnsi="Wingdings" w:hint="default"/>
      </w:rPr>
    </w:lvl>
    <w:lvl w:ilvl="1" w:tplc="0419000F">
      <w:start w:val="1"/>
      <w:numFmt w:val="decimal"/>
      <w:lvlText w:val="%2."/>
      <w:lvlJc w:val="left"/>
      <w:pPr>
        <w:tabs>
          <w:tab w:val="num" w:pos="1500"/>
        </w:tabs>
        <w:ind w:left="1500" w:hanging="360"/>
      </w:pPr>
    </w:lvl>
    <w:lvl w:ilvl="2" w:tplc="04190009">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084449D8"/>
    <w:multiLevelType w:val="hybridMultilevel"/>
    <w:tmpl w:val="74B8155C"/>
    <w:lvl w:ilvl="0" w:tplc="C0C02770">
      <w:start w:val="1"/>
      <w:numFmt w:val="bullet"/>
      <w:lvlText w:val="•"/>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096220CE"/>
    <w:multiLevelType w:val="hybridMultilevel"/>
    <w:tmpl w:val="89228464"/>
    <w:lvl w:ilvl="0" w:tplc="0419000F">
      <w:start w:val="1"/>
      <w:numFmt w:val="decimal"/>
      <w:lvlText w:val="%1."/>
      <w:lvlJc w:val="left"/>
      <w:pPr>
        <w:tabs>
          <w:tab w:val="num" w:pos="1800"/>
        </w:tabs>
        <w:ind w:left="1800" w:hanging="360"/>
      </w:pPr>
    </w:lvl>
    <w:lvl w:ilvl="1" w:tplc="04190009">
      <w:start w:val="1"/>
      <w:numFmt w:val="bullet"/>
      <w:lvlText w:val=""/>
      <w:lvlJc w:val="left"/>
      <w:pPr>
        <w:tabs>
          <w:tab w:val="num" w:pos="2520"/>
        </w:tabs>
        <w:ind w:left="2520" w:hanging="360"/>
      </w:pPr>
      <w:rPr>
        <w:rFonts w:ascii="Wingdings" w:hAnsi="Wingding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8">
    <w:nsid w:val="0AB870E9"/>
    <w:multiLevelType w:val="hybridMultilevel"/>
    <w:tmpl w:val="DC4CCF4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0C8D3D91"/>
    <w:multiLevelType w:val="hybridMultilevel"/>
    <w:tmpl w:val="226AB236"/>
    <w:lvl w:ilvl="0" w:tplc="04190009">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260"/>
        </w:tabs>
        <w:ind w:left="1260" w:hanging="360"/>
      </w:pPr>
    </w:lvl>
    <w:lvl w:ilvl="2" w:tplc="04190009">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0D105BC9"/>
    <w:multiLevelType w:val="hybridMultilevel"/>
    <w:tmpl w:val="542EC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F3A51B3"/>
    <w:multiLevelType w:val="hybridMultilevel"/>
    <w:tmpl w:val="27FC4A74"/>
    <w:lvl w:ilvl="0" w:tplc="04190001">
      <w:start w:val="1"/>
      <w:numFmt w:val="bullet"/>
      <w:lvlText w:val=""/>
      <w:lvlJc w:val="left"/>
      <w:pPr>
        <w:ind w:left="1200" w:hanging="360"/>
      </w:pPr>
      <w:rPr>
        <w:rFonts w:ascii="Symbol" w:hAnsi="Symbol" w:hint="default"/>
      </w:rPr>
    </w:lvl>
    <w:lvl w:ilvl="1" w:tplc="D8AE0622">
      <w:numFmt w:val="bullet"/>
      <w:lvlText w:val="·"/>
      <w:lvlJc w:val="left"/>
      <w:pPr>
        <w:ind w:left="1920" w:hanging="360"/>
      </w:pPr>
      <w:rPr>
        <w:rFonts w:ascii="Times New Roman" w:eastAsia="Symbol" w:hAnsi="Times New Roman" w:cs="Times New Roman"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2">
    <w:nsid w:val="0FFC775C"/>
    <w:multiLevelType w:val="hybridMultilevel"/>
    <w:tmpl w:val="4FF4A050"/>
    <w:lvl w:ilvl="0" w:tplc="04190001">
      <w:start w:val="1"/>
      <w:numFmt w:val="bullet"/>
      <w:lvlText w:val=""/>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0665CDE"/>
    <w:multiLevelType w:val="singleLevel"/>
    <w:tmpl w:val="0D34EFD0"/>
    <w:lvl w:ilvl="0">
      <w:numFmt w:val="bullet"/>
      <w:lvlText w:val="-"/>
      <w:lvlJc w:val="left"/>
    </w:lvl>
  </w:abstractNum>
  <w:abstractNum w:abstractNumId="34">
    <w:nsid w:val="14867EC7"/>
    <w:multiLevelType w:val="hybridMultilevel"/>
    <w:tmpl w:val="FCB65E62"/>
    <w:lvl w:ilvl="0" w:tplc="04190009">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nsid w:val="15494F32"/>
    <w:multiLevelType w:val="hybridMultilevel"/>
    <w:tmpl w:val="0570E7CE"/>
    <w:lvl w:ilvl="0" w:tplc="C0C0277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7875455"/>
    <w:multiLevelType w:val="hybridMultilevel"/>
    <w:tmpl w:val="6BA64A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78912A5"/>
    <w:multiLevelType w:val="hybridMultilevel"/>
    <w:tmpl w:val="07047C3A"/>
    <w:lvl w:ilvl="0" w:tplc="23340422">
      <w:start w:val="1"/>
      <w:numFmt w:val="bullet"/>
      <w:lvlText w:val="•"/>
      <w:lvlJc w:val="left"/>
      <w:pPr>
        <w:tabs>
          <w:tab w:val="num" w:pos="720"/>
        </w:tabs>
        <w:ind w:left="720" w:hanging="360"/>
      </w:pPr>
      <w:rPr>
        <w:rFonts w:ascii="Times New Roman" w:hAnsi="Times New Roman" w:hint="default"/>
      </w:rPr>
    </w:lvl>
    <w:lvl w:ilvl="1" w:tplc="F0EC250A" w:tentative="1">
      <w:start w:val="1"/>
      <w:numFmt w:val="bullet"/>
      <w:lvlText w:val="•"/>
      <w:lvlJc w:val="left"/>
      <w:pPr>
        <w:tabs>
          <w:tab w:val="num" w:pos="1440"/>
        </w:tabs>
        <w:ind w:left="1440" w:hanging="360"/>
      </w:pPr>
      <w:rPr>
        <w:rFonts w:ascii="Times New Roman" w:hAnsi="Times New Roman" w:hint="default"/>
      </w:rPr>
    </w:lvl>
    <w:lvl w:ilvl="2" w:tplc="79AAF1D4" w:tentative="1">
      <w:start w:val="1"/>
      <w:numFmt w:val="bullet"/>
      <w:lvlText w:val="•"/>
      <w:lvlJc w:val="left"/>
      <w:pPr>
        <w:tabs>
          <w:tab w:val="num" w:pos="2160"/>
        </w:tabs>
        <w:ind w:left="2160" w:hanging="360"/>
      </w:pPr>
      <w:rPr>
        <w:rFonts w:ascii="Times New Roman" w:hAnsi="Times New Roman" w:hint="default"/>
      </w:rPr>
    </w:lvl>
    <w:lvl w:ilvl="3" w:tplc="09DA2B2C" w:tentative="1">
      <w:start w:val="1"/>
      <w:numFmt w:val="bullet"/>
      <w:lvlText w:val="•"/>
      <w:lvlJc w:val="left"/>
      <w:pPr>
        <w:tabs>
          <w:tab w:val="num" w:pos="2880"/>
        </w:tabs>
        <w:ind w:left="2880" w:hanging="360"/>
      </w:pPr>
      <w:rPr>
        <w:rFonts w:ascii="Times New Roman" w:hAnsi="Times New Roman" w:hint="default"/>
      </w:rPr>
    </w:lvl>
    <w:lvl w:ilvl="4" w:tplc="9D0C5928" w:tentative="1">
      <w:start w:val="1"/>
      <w:numFmt w:val="bullet"/>
      <w:lvlText w:val="•"/>
      <w:lvlJc w:val="left"/>
      <w:pPr>
        <w:tabs>
          <w:tab w:val="num" w:pos="3600"/>
        </w:tabs>
        <w:ind w:left="3600" w:hanging="360"/>
      </w:pPr>
      <w:rPr>
        <w:rFonts w:ascii="Times New Roman" w:hAnsi="Times New Roman" w:hint="default"/>
      </w:rPr>
    </w:lvl>
    <w:lvl w:ilvl="5" w:tplc="DE62D344" w:tentative="1">
      <w:start w:val="1"/>
      <w:numFmt w:val="bullet"/>
      <w:lvlText w:val="•"/>
      <w:lvlJc w:val="left"/>
      <w:pPr>
        <w:tabs>
          <w:tab w:val="num" w:pos="4320"/>
        </w:tabs>
        <w:ind w:left="4320" w:hanging="360"/>
      </w:pPr>
      <w:rPr>
        <w:rFonts w:ascii="Times New Roman" w:hAnsi="Times New Roman" w:hint="default"/>
      </w:rPr>
    </w:lvl>
    <w:lvl w:ilvl="6" w:tplc="700E61D4" w:tentative="1">
      <w:start w:val="1"/>
      <w:numFmt w:val="bullet"/>
      <w:lvlText w:val="•"/>
      <w:lvlJc w:val="left"/>
      <w:pPr>
        <w:tabs>
          <w:tab w:val="num" w:pos="5040"/>
        </w:tabs>
        <w:ind w:left="5040" w:hanging="360"/>
      </w:pPr>
      <w:rPr>
        <w:rFonts w:ascii="Times New Roman" w:hAnsi="Times New Roman" w:hint="default"/>
      </w:rPr>
    </w:lvl>
    <w:lvl w:ilvl="7" w:tplc="73B441B6" w:tentative="1">
      <w:start w:val="1"/>
      <w:numFmt w:val="bullet"/>
      <w:lvlText w:val="•"/>
      <w:lvlJc w:val="left"/>
      <w:pPr>
        <w:tabs>
          <w:tab w:val="num" w:pos="5760"/>
        </w:tabs>
        <w:ind w:left="5760" w:hanging="360"/>
      </w:pPr>
      <w:rPr>
        <w:rFonts w:ascii="Times New Roman" w:hAnsi="Times New Roman" w:hint="default"/>
      </w:rPr>
    </w:lvl>
    <w:lvl w:ilvl="8" w:tplc="66460464" w:tentative="1">
      <w:start w:val="1"/>
      <w:numFmt w:val="bullet"/>
      <w:lvlText w:val="•"/>
      <w:lvlJc w:val="left"/>
      <w:pPr>
        <w:tabs>
          <w:tab w:val="num" w:pos="6480"/>
        </w:tabs>
        <w:ind w:left="6480" w:hanging="360"/>
      </w:pPr>
      <w:rPr>
        <w:rFonts w:ascii="Times New Roman" w:hAnsi="Times New Roman" w:hint="default"/>
      </w:rPr>
    </w:lvl>
  </w:abstractNum>
  <w:abstractNum w:abstractNumId="38">
    <w:nsid w:val="18B3385C"/>
    <w:multiLevelType w:val="hybridMultilevel"/>
    <w:tmpl w:val="BD18D1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9173AB8"/>
    <w:multiLevelType w:val="hybridMultilevel"/>
    <w:tmpl w:val="70749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9D70686"/>
    <w:multiLevelType w:val="hybridMultilevel"/>
    <w:tmpl w:val="61B26710"/>
    <w:lvl w:ilvl="0" w:tplc="0419000B">
      <w:start w:val="1"/>
      <w:numFmt w:val="bullet"/>
      <w:lvlText w:val=""/>
      <w:lvlJc w:val="left"/>
      <w:pPr>
        <w:tabs>
          <w:tab w:val="num" w:pos="1485"/>
        </w:tabs>
        <w:ind w:left="1485" w:hanging="360"/>
      </w:pPr>
      <w:rPr>
        <w:rFonts w:ascii="Wingdings" w:hAnsi="Wingdings"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41">
    <w:nsid w:val="1A3B0070"/>
    <w:multiLevelType w:val="hybridMultilevel"/>
    <w:tmpl w:val="0CF2FFA0"/>
    <w:lvl w:ilvl="0" w:tplc="46688020">
      <w:start w:val="1"/>
      <w:numFmt w:val="bullet"/>
      <w:lvlText w:val="•"/>
      <w:lvlJc w:val="left"/>
      <w:pPr>
        <w:tabs>
          <w:tab w:val="num" w:pos="720"/>
        </w:tabs>
        <w:ind w:left="720" w:hanging="360"/>
      </w:pPr>
      <w:rPr>
        <w:rFonts w:ascii="Times New Roman" w:hAnsi="Times New Roman" w:hint="default"/>
      </w:rPr>
    </w:lvl>
    <w:lvl w:ilvl="1" w:tplc="C9F66A16" w:tentative="1">
      <w:start w:val="1"/>
      <w:numFmt w:val="bullet"/>
      <w:lvlText w:val="•"/>
      <w:lvlJc w:val="left"/>
      <w:pPr>
        <w:tabs>
          <w:tab w:val="num" w:pos="1440"/>
        </w:tabs>
        <w:ind w:left="1440" w:hanging="360"/>
      </w:pPr>
      <w:rPr>
        <w:rFonts w:ascii="Times New Roman" w:hAnsi="Times New Roman" w:hint="default"/>
      </w:rPr>
    </w:lvl>
    <w:lvl w:ilvl="2" w:tplc="6B96E108" w:tentative="1">
      <w:start w:val="1"/>
      <w:numFmt w:val="bullet"/>
      <w:lvlText w:val="•"/>
      <w:lvlJc w:val="left"/>
      <w:pPr>
        <w:tabs>
          <w:tab w:val="num" w:pos="2160"/>
        </w:tabs>
        <w:ind w:left="2160" w:hanging="360"/>
      </w:pPr>
      <w:rPr>
        <w:rFonts w:ascii="Times New Roman" w:hAnsi="Times New Roman" w:hint="default"/>
      </w:rPr>
    </w:lvl>
    <w:lvl w:ilvl="3" w:tplc="91169CB4" w:tentative="1">
      <w:start w:val="1"/>
      <w:numFmt w:val="bullet"/>
      <w:lvlText w:val="•"/>
      <w:lvlJc w:val="left"/>
      <w:pPr>
        <w:tabs>
          <w:tab w:val="num" w:pos="2880"/>
        </w:tabs>
        <w:ind w:left="2880" w:hanging="360"/>
      </w:pPr>
      <w:rPr>
        <w:rFonts w:ascii="Times New Roman" w:hAnsi="Times New Roman" w:hint="default"/>
      </w:rPr>
    </w:lvl>
    <w:lvl w:ilvl="4" w:tplc="3DC08000" w:tentative="1">
      <w:start w:val="1"/>
      <w:numFmt w:val="bullet"/>
      <w:lvlText w:val="•"/>
      <w:lvlJc w:val="left"/>
      <w:pPr>
        <w:tabs>
          <w:tab w:val="num" w:pos="3600"/>
        </w:tabs>
        <w:ind w:left="3600" w:hanging="360"/>
      </w:pPr>
      <w:rPr>
        <w:rFonts w:ascii="Times New Roman" w:hAnsi="Times New Roman" w:hint="default"/>
      </w:rPr>
    </w:lvl>
    <w:lvl w:ilvl="5" w:tplc="F6DE363A" w:tentative="1">
      <w:start w:val="1"/>
      <w:numFmt w:val="bullet"/>
      <w:lvlText w:val="•"/>
      <w:lvlJc w:val="left"/>
      <w:pPr>
        <w:tabs>
          <w:tab w:val="num" w:pos="4320"/>
        </w:tabs>
        <w:ind w:left="4320" w:hanging="360"/>
      </w:pPr>
      <w:rPr>
        <w:rFonts w:ascii="Times New Roman" w:hAnsi="Times New Roman" w:hint="default"/>
      </w:rPr>
    </w:lvl>
    <w:lvl w:ilvl="6" w:tplc="C8F87F68" w:tentative="1">
      <w:start w:val="1"/>
      <w:numFmt w:val="bullet"/>
      <w:lvlText w:val="•"/>
      <w:lvlJc w:val="left"/>
      <w:pPr>
        <w:tabs>
          <w:tab w:val="num" w:pos="5040"/>
        </w:tabs>
        <w:ind w:left="5040" w:hanging="360"/>
      </w:pPr>
      <w:rPr>
        <w:rFonts w:ascii="Times New Roman" w:hAnsi="Times New Roman" w:hint="default"/>
      </w:rPr>
    </w:lvl>
    <w:lvl w:ilvl="7" w:tplc="4E4C1FF6" w:tentative="1">
      <w:start w:val="1"/>
      <w:numFmt w:val="bullet"/>
      <w:lvlText w:val="•"/>
      <w:lvlJc w:val="left"/>
      <w:pPr>
        <w:tabs>
          <w:tab w:val="num" w:pos="5760"/>
        </w:tabs>
        <w:ind w:left="5760" w:hanging="360"/>
      </w:pPr>
      <w:rPr>
        <w:rFonts w:ascii="Times New Roman" w:hAnsi="Times New Roman" w:hint="default"/>
      </w:rPr>
    </w:lvl>
    <w:lvl w:ilvl="8" w:tplc="658E4D7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1CE23A73"/>
    <w:multiLevelType w:val="hybridMultilevel"/>
    <w:tmpl w:val="33DE3D5C"/>
    <w:lvl w:ilvl="0" w:tplc="0419000F">
      <w:start w:val="1"/>
      <w:numFmt w:val="decimal"/>
      <w:lvlText w:val="%1."/>
      <w:lvlJc w:val="left"/>
      <w:pPr>
        <w:tabs>
          <w:tab w:val="num" w:pos="1080"/>
        </w:tabs>
        <w:ind w:left="1080" w:hanging="360"/>
      </w:pPr>
    </w:lvl>
    <w:lvl w:ilvl="1" w:tplc="04190009">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1D8B0C92"/>
    <w:multiLevelType w:val="hybridMultilevel"/>
    <w:tmpl w:val="E1226654"/>
    <w:lvl w:ilvl="0" w:tplc="04190009">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1A86E1E"/>
    <w:multiLevelType w:val="hybridMultilevel"/>
    <w:tmpl w:val="936AD8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2751D03"/>
    <w:multiLevelType w:val="hybridMultilevel"/>
    <w:tmpl w:val="E83CF7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5C07CDF"/>
    <w:multiLevelType w:val="hybridMultilevel"/>
    <w:tmpl w:val="7548D4B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7">
    <w:nsid w:val="27470604"/>
    <w:multiLevelType w:val="hybridMultilevel"/>
    <w:tmpl w:val="392EEC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754770E"/>
    <w:multiLevelType w:val="hybridMultilevel"/>
    <w:tmpl w:val="02E43DD0"/>
    <w:lvl w:ilvl="0" w:tplc="0419000B">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49">
    <w:nsid w:val="278A10FB"/>
    <w:multiLevelType w:val="hybridMultilevel"/>
    <w:tmpl w:val="A9CCA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7CE44BC"/>
    <w:multiLevelType w:val="hybridMultilevel"/>
    <w:tmpl w:val="A82C3D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8366399"/>
    <w:multiLevelType w:val="hybridMultilevel"/>
    <w:tmpl w:val="491AEB2E"/>
    <w:lvl w:ilvl="0" w:tplc="04190001">
      <w:start w:val="1"/>
      <w:numFmt w:val="bullet"/>
      <w:lvlText w:val=""/>
      <w:lvlJc w:val="left"/>
      <w:pPr>
        <w:tabs>
          <w:tab w:val="num" w:pos="1410"/>
        </w:tabs>
        <w:ind w:left="1410" w:hanging="360"/>
      </w:pPr>
      <w:rPr>
        <w:rFonts w:ascii="Symbol" w:hAnsi="Symbol" w:hint="default"/>
      </w:rPr>
    </w:lvl>
    <w:lvl w:ilvl="1" w:tplc="04190003" w:tentative="1">
      <w:start w:val="1"/>
      <w:numFmt w:val="bullet"/>
      <w:lvlText w:val="o"/>
      <w:lvlJc w:val="left"/>
      <w:pPr>
        <w:tabs>
          <w:tab w:val="num" w:pos="2130"/>
        </w:tabs>
        <w:ind w:left="2130" w:hanging="360"/>
      </w:pPr>
      <w:rPr>
        <w:rFonts w:ascii="Courier New" w:hAnsi="Courier New" w:cs="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cs="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cs="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abstractNum w:abstractNumId="52">
    <w:nsid w:val="2A217430"/>
    <w:multiLevelType w:val="hybridMultilevel"/>
    <w:tmpl w:val="67742964"/>
    <w:lvl w:ilvl="0" w:tplc="04190009">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9">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CAC6B81"/>
    <w:multiLevelType w:val="hybridMultilevel"/>
    <w:tmpl w:val="EDD4763A"/>
    <w:lvl w:ilvl="0" w:tplc="04190009">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4">
    <w:nsid w:val="2F614770"/>
    <w:multiLevelType w:val="hybridMultilevel"/>
    <w:tmpl w:val="9226418E"/>
    <w:lvl w:ilvl="0" w:tplc="0419000D">
      <w:start w:val="1"/>
      <w:numFmt w:val="bullet"/>
      <w:lvlText w:val=""/>
      <w:lvlJc w:val="left"/>
      <w:pPr>
        <w:tabs>
          <w:tab w:val="num" w:pos="795"/>
        </w:tabs>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8875224"/>
    <w:multiLevelType w:val="hybridMultilevel"/>
    <w:tmpl w:val="6DF245F6"/>
    <w:lvl w:ilvl="0" w:tplc="7BC4B246">
      <w:start w:val="1"/>
      <w:numFmt w:val="bullet"/>
      <w:lvlText w:val=""/>
      <w:lvlJc w:val="left"/>
      <w:pPr>
        <w:tabs>
          <w:tab w:val="num" w:pos="738"/>
        </w:tabs>
        <w:ind w:left="738"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9DD1ACA"/>
    <w:multiLevelType w:val="hybridMultilevel"/>
    <w:tmpl w:val="BC4AED0A"/>
    <w:lvl w:ilvl="0" w:tplc="5DB8C5BE">
      <w:start w:val="2"/>
      <w:numFmt w:val="bullet"/>
      <w:lvlText w:val="-"/>
      <w:lvlJc w:val="left"/>
      <w:pPr>
        <w:tabs>
          <w:tab w:val="num" w:pos="304"/>
        </w:tabs>
        <w:ind w:left="304" w:hanging="360"/>
      </w:pPr>
      <w:rPr>
        <w:rFonts w:ascii="Times New Roman" w:eastAsia="Times New Roman" w:hAnsi="Times New Roman" w:cs="Times New Roman" w:hint="default"/>
      </w:rPr>
    </w:lvl>
    <w:lvl w:ilvl="1" w:tplc="04190003" w:tentative="1">
      <w:start w:val="1"/>
      <w:numFmt w:val="bullet"/>
      <w:lvlText w:val="o"/>
      <w:lvlJc w:val="left"/>
      <w:pPr>
        <w:tabs>
          <w:tab w:val="num" w:pos="1024"/>
        </w:tabs>
        <w:ind w:left="1024" w:hanging="360"/>
      </w:pPr>
      <w:rPr>
        <w:rFonts w:ascii="Courier New" w:hAnsi="Courier New" w:hint="default"/>
      </w:rPr>
    </w:lvl>
    <w:lvl w:ilvl="2" w:tplc="04190005" w:tentative="1">
      <w:start w:val="1"/>
      <w:numFmt w:val="bullet"/>
      <w:lvlText w:val=""/>
      <w:lvlJc w:val="left"/>
      <w:pPr>
        <w:tabs>
          <w:tab w:val="num" w:pos="1744"/>
        </w:tabs>
        <w:ind w:left="1744" w:hanging="360"/>
      </w:pPr>
      <w:rPr>
        <w:rFonts w:ascii="Wingdings" w:hAnsi="Wingdings" w:hint="default"/>
      </w:rPr>
    </w:lvl>
    <w:lvl w:ilvl="3" w:tplc="04190001" w:tentative="1">
      <w:start w:val="1"/>
      <w:numFmt w:val="bullet"/>
      <w:lvlText w:val=""/>
      <w:lvlJc w:val="left"/>
      <w:pPr>
        <w:tabs>
          <w:tab w:val="num" w:pos="2464"/>
        </w:tabs>
        <w:ind w:left="2464" w:hanging="360"/>
      </w:pPr>
      <w:rPr>
        <w:rFonts w:ascii="Symbol" w:hAnsi="Symbol" w:hint="default"/>
      </w:rPr>
    </w:lvl>
    <w:lvl w:ilvl="4" w:tplc="04190003" w:tentative="1">
      <w:start w:val="1"/>
      <w:numFmt w:val="bullet"/>
      <w:lvlText w:val="o"/>
      <w:lvlJc w:val="left"/>
      <w:pPr>
        <w:tabs>
          <w:tab w:val="num" w:pos="3184"/>
        </w:tabs>
        <w:ind w:left="3184" w:hanging="360"/>
      </w:pPr>
      <w:rPr>
        <w:rFonts w:ascii="Courier New" w:hAnsi="Courier New" w:hint="default"/>
      </w:rPr>
    </w:lvl>
    <w:lvl w:ilvl="5" w:tplc="04190005" w:tentative="1">
      <w:start w:val="1"/>
      <w:numFmt w:val="bullet"/>
      <w:lvlText w:val=""/>
      <w:lvlJc w:val="left"/>
      <w:pPr>
        <w:tabs>
          <w:tab w:val="num" w:pos="3904"/>
        </w:tabs>
        <w:ind w:left="3904" w:hanging="360"/>
      </w:pPr>
      <w:rPr>
        <w:rFonts w:ascii="Wingdings" w:hAnsi="Wingdings" w:hint="default"/>
      </w:rPr>
    </w:lvl>
    <w:lvl w:ilvl="6" w:tplc="04190001" w:tentative="1">
      <w:start w:val="1"/>
      <w:numFmt w:val="bullet"/>
      <w:lvlText w:val=""/>
      <w:lvlJc w:val="left"/>
      <w:pPr>
        <w:tabs>
          <w:tab w:val="num" w:pos="4624"/>
        </w:tabs>
        <w:ind w:left="4624" w:hanging="360"/>
      </w:pPr>
      <w:rPr>
        <w:rFonts w:ascii="Symbol" w:hAnsi="Symbol" w:hint="default"/>
      </w:rPr>
    </w:lvl>
    <w:lvl w:ilvl="7" w:tplc="04190003" w:tentative="1">
      <w:start w:val="1"/>
      <w:numFmt w:val="bullet"/>
      <w:lvlText w:val="o"/>
      <w:lvlJc w:val="left"/>
      <w:pPr>
        <w:tabs>
          <w:tab w:val="num" w:pos="5344"/>
        </w:tabs>
        <w:ind w:left="5344" w:hanging="360"/>
      </w:pPr>
      <w:rPr>
        <w:rFonts w:ascii="Courier New" w:hAnsi="Courier New" w:hint="default"/>
      </w:rPr>
    </w:lvl>
    <w:lvl w:ilvl="8" w:tplc="04190005" w:tentative="1">
      <w:start w:val="1"/>
      <w:numFmt w:val="bullet"/>
      <w:lvlText w:val=""/>
      <w:lvlJc w:val="left"/>
      <w:pPr>
        <w:tabs>
          <w:tab w:val="num" w:pos="6064"/>
        </w:tabs>
        <w:ind w:left="6064" w:hanging="360"/>
      </w:pPr>
      <w:rPr>
        <w:rFonts w:ascii="Wingdings" w:hAnsi="Wingdings" w:hint="default"/>
      </w:rPr>
    </w:lvl>
  </w:abstractNum>
  <w:abstractNum w:abstractNumId="57">
    <w:nsid w:val="3B66031A"/>
    <w:multiLevelType w:val="hybridMultilevel"/>
    <w:tmpl w:val="8500BC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3C1B0B8C"/>
    <w:multiLevelType w:val="hybridMultilevel"/>
    <w:tmpl w:val="5154647A"/>
    <w:lvl w:ilvl="0" w:tplc="FBDE2FA2">
      <w:start w:val="1"/>
      <w:numFmt w:val="bullet"/>
      <w:lvlText w:val="•"/>
      <w:lvlJc w:val="left"/>
      <w:pPr>
        <w:tabs>
          <w:tab w:val="num" w:pos="720"/>
        </w:tabs>
        <w:ind w:left="720" w:hanging="360"/>
      </w:pPr>
      <w:rPr>
        <w:rFonts w:ascii="Times New Roman" w:hAnsi="Times New Roman" w:hint="default"/>
      </w:rPr>
    </w:lvl>
    <w:lvl w:ilvl="1" w:tplc="9EFA876C" w:tentative="1">
      <w:start w:val="1"/>
      <w:numFmt w:val="bullet"/>
      <w:lvlText w:val="•"/>
      <w:lvlJc w:val="left"/>
      <w:pPr>
        <w:tabs>
          <w:tab w:val="num" w:pos="1440"/>
        </w:tabs>
        <w:ind w:left="1440" w:hanging="360"/>
      </w:pPr>
      <w:rPr>
        <w:rFonts w:ascii="Times New Roman" w:hAnsi="Times New Roman" w:hint="default"/>
      </w:rPr>
    </w:lvl>
    <w:lvl w:ilvl="2" w:tplc="DBF850F6" w:tentative="1">
      <w:start w:val="1"/>
      <w:numFmt w:val="bullet"/>
      <w:lvlText w:val="•"/>
      <w:lvlJc w:val="left"/>
      <w:pPr>
        <w:tabs>
          <w:tab w:val="num" w:pos="2160"/>
        </w:tabs>
        <w:ind w:left="2160" w:hanging="360"/>
      </w:pPr>
      <w:rPr>
        <w:rFonts w:ascii="Times New Roman" w:hAnsi="Times New Roman" w:hint="default"/>
      </w:rPr>
    </w:lvl>
    <w:lvl w:ilvl="3" w:tplc="537EA2C4" w:tentative="1">
      <w:start w:val="1"/>
      <w:numFmt w:val="bullet"/>
      <w:lvlText w:val="•"/>
      <w:lvlJc w:val="left"/>
      <w:pPr>
        <w:tabs>
          <w:tab w:val="num" w:pos="2880"/>
        </w:tabs>
        <w:ind w:left="2880" w:hanging="360"/>
      </w:pPr>
      <w:rPr>
        <w:rFonts w:ascii="Times New Roman" w:hAnsi="Times New Roman" w:hint="default"/>
      </w:rPr>
    </w:lvl>
    <w:lvl w:ilvl="4" w:tplc="A2E4AE18" w:tentative="1">
      <w:start w:val="1"/>
      <w:numFmt w:val="bullet"/>
      <w:lvlText w:val="•"/>
      <w:lvlJc w:val="left"/>
      <w:pPr>
        <w:tabs>
          <w:tab w:val="num" w:pos="3600"/>
        </w:tabs>
        <w:ind w:left="3600" w:hanging="360"/>
      </w:pPr>
      <w:rPr>
        <w:rFonts w:ascii="Times New Roman" w:hAnsi="Times New Roman" w:hint="default"/>
      </w:rPr>
    </w:lvl>
    <w:lvl w:ilvl="5" w:tplc="537424A8" w:tentative="1">
      <w:start w:val="1"/>
      <w:numFmt w:val="bullet"/>
      <w:lvlText w:val="•"/>
      <w:lvlJc w:val="left"/>
      <w:pPr>
        <w:tabs>
          <w:tab w:val="num" w:pos="4320"/>
        </w:tabs>
        <w:ind w:left="4320" w:hanging="360"/>
      </w:pPr>
      <w:rPr>
        <w:rFonts w:ascii="Times New Roman" w:hAnsi="Times New Roman" w:hint="default"/>
      </w:rPr>
    </w:lvl>
    <w:lvl w:ilvl="6" w:tplc="ABF4517A" w:tentative="1">
      <w:start w:val="1"/>
      <w:numFmt w:val="bullet"/>
      <w:lvlText w:val="•"/>
      <w:lvlJc w:val="left"/>
      <w:pPr>
        <w:tabs>
          <w:tab w:val="num" w:pos="5040"/>
        </w:tabs>
        <w:ind w:left="5040" w:hanging="360"/>
      </w:pPr>
      <w:rPr>
        <w:rFonts w:ascii="Times New Roman" w:hAnsi="Times New Roman" w:hint="default"/>
      </w:rPr>
    </w:lvl>
    <w:lvl w:ilvl="7" w:tplc="36FCAFA0" w:tentative="1">
      <w:start w:val="1"/>
      <w:numFmt w:val="bullet"/>
      <w:lvlText w:val="•"/>
      <w:lvlJc w:val="left"/>
      <w:pPr>
        <w:tabs>
          <w:tab w:val="num" w:pos="5760"/>
        </w:tabs>
        <w:ind w:left="5760" w:hanging="360"/>
      </w:pPr>
      <w:rPr>
        <w:rFonts w:ascii="Times New Roman" w:hAnsi="Times New Roman" w:hint="default"/>
      </w:rPr>
    </w:lvl>
    <w:lvl w:ilvl="8" w:tplc="22DE21FA" w:tentative="1">
      <w:start w:val="1"/>
      <w:numFmt w:val="bullet"/>
      <w:lvlText w:val="•"/>
      <w:lvlJc w:val="left"/>
      <w:pPr>
        <w:tabs>
          <w:tab w:val="num" w:pos="6480"/>
        </w:tabs>
        <w:ind w:left="6480" w:hanging="360"/>
      </w:pPr>
      <w:rPr>
        <w:rFonts w:ascii="Times New Roman" w:hAnsi="Times New Roman" w:hint="default"/>
      </w:rPr>
    </w:lvl>
  </w:abstractNum>
  <w:abstractNum w:abstractNumId="59">
    <w:nsid w:val="3D406E52"/>
    <w:multiLevelType w:val="singleLevel"/>
    <w:tmpl w:val="35101688"/>
    <w:lvl w:ilvl="0">
      <w:numFmt w:val="bullet"/>
      <w:lvlText w:val="-"/>
      <w:lvlJc w:val="left"/>
    </w:lvl>
  </w:abstractNum>
  <w:abstractNum w:abstractNumId="60">
    <w:nsid w:val="3E5B60E1"/>
    <w:multiLevelType w:val="hybridMultilevel"/>
    <w:tmpl w:val="0C2E94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EE34092"/>
    <w:multiLevelType w:val="hybridMultilevel"/>
    <w:tmpl w:val="346435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F172398"/>
    <w:multiLevelType w:val="hybridMultilevel"/>
    <w:tmpl w:val="6EDEDA76"/>
    <w:lvl w:ilvl="0" w:tplc="0750C956">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63">
    <w:nsid w:val="406D61FC"/>
    <w:multiLevelType w:val="hybridMultilevel"/>
    <w:tmpl w:val="3CACE5CC"/>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64">
    <w:nsid w:val="41B21E31"/>
    <w:multiLevelType w:val="hybridMultilevel"/>
    <w:tmpl w:val="F9526B06"/>
    <w:lvl w:ilvl="0" w:tplc="270A2238">
      <w:start w:val="1"/>
      <w:numFmt w:val="decimal"/>
      <w:lvlText w:val="%1."/>
      <w:lvlJc w:val="left"/>
      <w:pPr>
        <w:tabs>
          <w:tab w:val="num" w:pos="540"/>
        </w:tabs>
        <w:ind w:left="540" w:hanging="360"/>
      </w:pPr>
      <w:rPr>
        <w:b/>
      </w:rPr>
    </w:lvl>
    <w:lvl w:ilvl="1" w:tplc="8A186160">
      <w:start w:val="1"/>
      <w:numFmt w:val="bullet"/>
      <w:lvlText w:val=""/>
      <w:lvlJc w:val="left"/>
      <w:pPr>
        <w:tabs>
          <w:tab w:val="num" w:pos="1260"/>
        </w:tabs>
        <w:ind w:left="1260" w:hanging="360"/>
      </w:pPr>
      <w:rPr>
        <w:rFonts w:ascii="Symbol" w:hAnsi="Symbol" w:hint="default"/>
        <w:color w:val="auto"/>
      </w:r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65">
    <w:nsid w:val="42F57C60"/>
    <w:multiLevelType w:val="hybridMultilevel"/>
    <w:tmpl w:val="7CD0DC18"/>
    <w:lvl w:ilvl="0" w:tplc="BC886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3485701"/>
    <w:multiLevelType w:val="hybridMultilevel"/>
    <w:tmpl w:val="1480CCDE"/>
    <w:lvl w:ilvl="0" w:tplc="D76A8710">
      <w:start w:val="1"/>
      <w:numFmt w:val="bullet"/>
      <w:lvlText w:val="•"/>
      <w:lvlJc w:val="left"/>
      <w:pPr>
        <w:tabs>
          <w:tab w:val="num" w:pos="720"/>
        </w:tabs>
        <w:ind w:left="720" w:hanging="360"/>
      </w:pPr>
      <w:rPr>
        <w:rFonts w:ascii="Times New Roman" w:hAnsi="Times New Roman" w:hint="default"/>
      </w:rPr>
    </w:lvl>
    <w:lvl w:ilvl="1" w:tplc="0A70A408" w:tentative="1">
      <w:start w:val="1"/>
      <w:numFmt w:val="bullet"/>
      <w:lvlText w:val="•"/>
      <w:lvlJc w:val="left"/>
      <w:pPr>
        <w:tabs>
          <w:tab w:val="num" w:pos="1440"/>
        </w:tabs>
        <w:ind w:left="1440" w:hanging="360"/>
      </w:pPr>
      <w:rPr>
        <w:rFonts w:ascii="Times New Roman" w:hAnsi="Times New Roman" w:hint="default"/>
      </w:rPr>
    </w:lvl>
    <w:lvl w:ilvl="2" w:tplc="637620A2" w:tentative="1">
      <w:start w:val="1"/>
      <w:numFmt w:val="bullet"/>
      <w:lvlText w:val="•"/>
      <w:lvlJc w:val="left"/>
      <w:pPr>
        <w:tabs>
          <w:tab w:val="num" w:pos="2160"/>
        </w:tabs>
        <w:ind w:left="2160" w:hanging="360"/>
      </w:pPr>
      <w:rPr>
        <w:rFonts w:ascii="Times New Roman" w:hAnsi="Times New Roman" w:hint="default"/>
      </w:rPr>
    </w:lvl>
    <w:lvl w:ilvl="3" w:tplc="39002B16" w:tentative="1">
      <w:start w:val="1"/>
      <w:numFmt w:val="bullet"/>
      <w:lvlText w:val="•"/>
      <w:lvlJc w:val="left"/>
      <w:pPr>
        <w:tabs>
          <w:tab w:val="num" w:pos="2880"/>
        </w:tabs>
        <w:ind w:left="2880" w:hanging="360"/>
      </w:pPr>
      <w:rPr>
        <w:rFonts w:ascii="Times New Roman" w:hAnsi="Times New Roman" w:hint="default"/>
      </w:rPr>
    </w:lvl>
    <w:lvl w:ilvl="4" w:tplc="4F249EC0" w:tentative="1">
      <w:start w:val="1"/>
      <w:numFmt w:val="bullet"/>
      <w:lvlText w:val="•"/>
      <w:lvlJc w:val="left"/>
      <w:pPr>
        <w:tabs>
          <w:tab w:val="num" w:pos="3600"/>
        </w:tabs>
        <w:ind w:left="3600" w:hanging="360"/>
      </w:pPr>
      <w:rPr>
        <w:rFonts w:ascii="Times New Roman" w:hAnsi="Times New Roman" w:hint="default"/>
      </w:rPr>
    </w:lvl>
    <w:lvl w:ilvl="5" w:tplc="C458004A" w:tentative="1">
      <w:start w:val="1"/>
      <w:numFmt w:val="bullet"/>
      <w:lvlText w:val="•"/>
      <w:lvlJc w:val="left"/>
      <w:pPr>
        <w:tabs>
          <w:tab w:val="num" w:pos="4320"/>
        </w:tabs>
        <w:ind w:left="4320" w:hanging="360"/>
      </w:pPr>
      <w:rPr>
        <w:rFonts w:ascii="Times New Roman" w:hAnsi="Times New Roman" w:hint="default"/>
      </w:rPr>
    </w:lvl>
    <w:lvl w:ilvl="6" w:tplc="95206B02" w:tentative="1">
      <w:start w:val="1"/>
      <w:numFmt w:val="bullet"/>
      <w:lvlText w:val="•"/>
      <w:lvlJc w:val="left"/>
      <w:pPr>
        <w:tabs>
          <w:tab w:val="num" w:pos="5040"/>
        </w:tabs>
        <w:ind w:left="5040" w:hanging="360"/>
      </w:pPr>
      <w:rPr>
        <w:rFonts w:ascii="Times New Roman" w:hAnsi="Times New Roman" w:hint="default"/>
      </w:rPr>
    </w:lvl>
    <w:lvl w:ilvl="7" w:tplc="B9BE501C" w:tentative="1">
      <w:start w:val="1"/>
      <w:numFmt w:val="bullet"/>
      <w:lvlText w:val="•"/>
      <w:lvlJc w:val="left"/>
      <w:pPr>
        <w:tabs>
          <w:tab w:val="num" w:pos="5760"/>
        </w:tabs>
        <w:ind w:left="5760" w:hanging="360"/>
      </w:pPr>
      <w:rPr>
        <w:rFonts w:ascii="Times New Roman" w:hAnsi="Times New Roman" w:hint="default"/>
      </w:rPr>
    </w:lvl>
    <w:lvl w:ilvl="8" w:tplc="DCA40424" w:tentative="1">
      <w:start w:val="1"/>
      <w:numFmt w:val="bullet"/>
      <w:lvlText w:val="•"/>
      <w:lvlJc w:val="left"/>
      <w:pPr>
        <w:tabs>
          <w:tab w:val="num" w:pos="6480"/>
        </w:tabs>
        <w:ind w:left="6480" w:hanging="360"/>
      </w:pPr>
      <w:rPr>
        <w:rFonts w:ascii="Times New Roman" w:hAnsi="Times New Roman" w:hint="default"/>
      </w:rPr>
    </w:lvl>
  </w:abstractNum>
  <w:abstractNum w:abstractNumId="67">
    <w:nsid w:val="44EA0EFC"/>
    <w:multiLevelType w:val="hybridMultilevel"/>
    <w:tmpl w:val="53567508"/>
    <w:lvl w:ilvl="0" w:tplc="0000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5806FB6"/>
    <w:multiLevelType w:val="hybridMultilevel"/>
    <w:tmpl w:val="C7CEB6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46212FF0"/>
    <w:multiLevelType w:val="hybridMultilevel"/>
    <w:tmpl w:val="77E02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46A27456"/>
    <w:multiLevelType w:val="hybridMultilevel"/>
    <w:tmpl w:val="9F54FFDC"/>
    <w:lvl w:ilvl="0" w:tplc="463003C2">
      <w:start w:val="1"/>
      <w:numFmt w:val="bullet"/>
      <w:lvlText w:val="•"/>
      <w:lvlJc w:val="left"/>
      <w:pPr>
        <w:tabs>
          <w:tab w:val="num" w:pos="720"/>
        </w:tabs>
        <w:ind w:left="720" w:hanging="360"/>
      </w:pPr>
      <w:rPr>
        <w:rFonts w:ascii="Times New Roman" w:hAnsi="Times New Roman" w:hint="default"/>
      </w:rPr>
    </w:lvl>
    <w:lvl w:ilvl="1" w:tplc="81DC72D8" w:tentative="1">
      <w:start w:val="1"/>
      <w:numFmt w:val="bullet"/>
      <w:lvlText w:val="•"/>
      <w:lvlJc w:val="left"/>
      <w:pPr>
        <w:tabs>
          <w:tab w:val="num" w:pos="1440"/>
        </w:tabs>
        <w:ind w:left="1440" w:hanging="360"/>
      </w:pPr>
      <w:rPr>
        <w:rFonts w:ascii="Times New Roman" w:hAnsi="Times New Roman" w:hint="default"/>
      </w:rPr>
    </w:lvl>
    <w:lvl w:ilvl="2" w:tplc="36F25F92" w:tentative="1">
      <w:start w:val="1"/>
      <w:numFmt w:val="bullet"/>
      <w:lvlText w:val="•"/>
      <w:lvlJc w:val="left"/>
      <w:pPr>
        <w:tabs>
          <w:tab w:val="num" w:pos="2160"/>
        </w:tabs>
        <w:ind w:left="2160" w:hanging="360"/>
      </w:pPr>
      <w:rPr>
        <w:rFonts w:ascii="Times New Roman" w:hAnsi="Times New Roman" w:hint="default"/>
      </w:rPr>
    </w:lvl>
    <w:lvl w:ilvl="3" w:tplc="D1728D1A" w:tentative="1">
      <w:start w:val="1"/>
      <w:numFmt w:val="bullet"/>
      <w:lvlText w:val="•"/>
      <w:lvlJc w:val="left"/>
      <w:pPr>
        <w:tabs>
          <w:tab w:val="num" w:pos="2880"/>
        </w:tabs>
        <w:ind w:left="2880" w:hanging="360"/>
      </w:pPr>
      <w:rPr>
        <w:rFonts w:ascii="Times New Roman" w:hAnsi="Times New Roman" w:hint="default"/>
      </w:rPr>
    </w:lvl>
    <w:lvl w:ilvl="4" w:tplc="85940428" w:tentative="1">
      <w:start w:val="1"/>
      <w:numFmt w:val="bullet"/>
      <w:lvlText w:val="•"/>
      <w:lvlJc w:val="left"/>
      <w:pPr>
        <w:tabs>
          <w:tab w:val="num" w:pos="3600"/>
        </w:tabs>
        <w:ind w:left="3600" w:hanging="360"/>
      </w:pPr>
      <w:rPr>
        <w:rFonts w:ascii="Times New Roman" w:hAnsi="Times New Roman" w:hint="default"/>
      </w:rPr>
    </w:lvl>
    <w:lvl w:ilvl="5" w:tplc="CDA6F17E" w:tentative="1">
      <w:start w:val="1"/>
      <w:numFmt w:val="bullet"/>
      <w:lvlText w:val="•"/>
      <w:lvlJc w:val="left"/>
      <w:pPr>
        <w:tabs>
          <w:tab w:val="num" w:pos="4320"/>
        </w:tabs>
        <w:ind w:left="4320" w:hanging="360"/>
      </w:pPr>
      <w:rPr>
        <w:rFonts w:ascii="Times New Roman" w:hAnsi="Times New Roman" w:hint="default"/>
      </w:rPr>
    </w:lvl>
    <w:lvl w:ilvl="6" w:tplc="0F8CE1DA" w:tentative="1">
      <w:start w:val="1"/>
      <w:numFmt w:val="bullet"/>
      <w:lvlText w:val="•"/>
      <w:lvlJc w:val="left"/>
      <w:pPr>
        <w:tabs>
          <w:tab w:val="num" w:pos="5040"/>
        </w:tabs>
        <w:ind w:left="5040" w:hanging="360"/>
      </w:pPr>
      <w:rPr>
        <w:rFonts w:ascii="Times New Roman" w:hAnsi="Times New Roman" w:hint="default"/>
      </w:rPr>
    </w:lvl>
    <w:lvl w:ilvl="7" w:tplc="1982ED28" w:tentative="1">
      <w:start w:val="1"/>
      <w:numFmt w:val="bullet"/>
      <w:lvlText w:val="•"/>
      <w:lvlJc w:val="left"/>
      <w:pPr>
        <w:tabs>
          <w:tab w:val="num" w:pos="5760"/>
        </w:tabs>
        <w:ind w:left="5760" w:hanging="360"/>
      </w:pPr>
      <w:rPr>
        <w:rFonts w:ascii="Times New Roman" w:hAnsi="Times New Roman" w:hint="default"/>
      </w:rPr>
    </w:lvl>
    <w:lvl w:ilvl="8" w:tplc="CF7E9730" w:tentative="1">
      <w:start w:val="1"/>
      <w:numFmt w:val="bullet"/>
      <w:lvlText w:val="•"/>
      <w:lvlJc w:val="left"/>
      <w:pPr>
        <w:tabs>
          <w:tab w:val="num" w:pos="6480"/>
        </w:tabs>
        <w:ind w:left="6480" w:hanging="360"/>
      </w:pPr>
      <w:rPr>
        <w:rFonts w:ascii="Times New Roman" w:hAnsi="Times New Roman" w:hint="default"/>
      </w:rPr>
    </w:lvl>
  </w:abstractNum>
  <w:abstractNum w:abstractNumId="71">
    <w:nsid w:val="47B11D9B"/>
    <w:multiLevelType w:val="hybridMultilevel"/>
    <w:tmpl w:val="17C0993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47D4423A"/>
    <w:multiLevelType w:val="hybridMultilevel"/>
    <w:tmpl w:val="C37027DE"/>
    <w:lvl w:ilvl="0" w:tplc="0419000B">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73">
    <w:nsid w:val="48674B4A"/>
    <w:multiLevelType w:val="hybridMultilevel"/>
    <w:tmpl w:val="5BA41E3E"/>
    <w:lvl w:ilvl="0" w:tplc="F0EAD0FE">
      <w:start w:val="1"/>
      <w:numFmt w:val="bullet"/>
      <w:lvlText w:val=""/>
      <w:lvlJc w:val="left"/>
      <w:pPr>
        <w:tabs>
          <w:tab w:val="num" w:pos="480"/>
        </w:tabs>
        <w:ind w:left="480" w:hanging="360"/>
      </w:pPr>
      <w:rPr>
        <w:rFonts w:ascii="Wingdings" w:hAnsi="Wingdings" w:cs="Wingdings"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90F02F0"/>
    <w:multiLevelType w:val="hybridMultilevel"/>
    <w:tmpl w:val="A894B09C"/>
    <w:lvl w:ilvl="0" w:tplc="FFFFFFFF">
      <w:start w:val="1"/>
      <w:numFmt w:val="bullet"/>
      <w:lvlText w:val=""/>
      <w:lvlJc w:val="left"/>
      <w:pPr>
        <w:tabs>
          <w:tab w:val="num" w:pos="360"/>
        </w:tabs>
        <w:ind w:left="360" w:hanging="360"/>
      </w:pPr>
      <w:rPr>
        <w:rFonts w:ascii="Wingdings" w:hAnsi="Wingdings" w:cs="Wingdings" w:hint="default"/>
        <w:sz w:val="28"/>
        <w:szCs w:val="28"/>
      </w:rPr>
    </w:lvl>
    <w:lvl w:ilvl="1" w:tplc="04190001">
      <w:start w:val="1"/>
      <w:numFmt w:val="bullet"/>
      <w:lvlText w:val=""/>
      <w:lvlJc w:val="left"/>
      <w:pPr>
        <w:tabs>
          <w:tab w:val="num" w:pos="1970"/>
        </w:tabs>
        <w:ind w:left="1970" w:hanging="360"/>
      </w:pPr>
      <w:rPr>
        <w:rFonts w:ascii="Symbol" w:hAnsi="Symbol" w:hint="default"/>
      </w:rPr>
    </w:lvl>
    <w:lvl w:ilvl="2" w:tplc="0419000D">
      <w:start w:val="1"/>
      <w:numFmt w:val="bullet"/>
      <w:lvlText w:val=""/>
      <w:lvlJc w:val="left"/>
      <w:pPr>
        <w:tabs>
          <w:tab w:val="num" w:pos="2690"/>
        </w:tabs>
        <w:ind w:left="2690" w:hanging="360"/>
      </w:pPr>
      <w:rPr>
        <w:rFonts w:ascii="Wingdings" w:hAnsi="Wingdings" w:hint="default"/>
      </w:rPr>
    </w:lvl>
    <w:lvl w:ilvl="3" w:tplc="04190001">
      <w:start w:val="1"/>
      <w:numFmt w:val="bullet"/>
      <w:lvlText w:val=""/>
      <w:lvlJc w:val="left"/>
      <w:pPr>
        <w:tabs>
          <w:tab w:val="num" w:pos="3410"/>
        </w:tabs>
        <w:ind w:left="3410" w:hanging="360"/>
      </w:pPr>
      <w:rPr>
        <w:rFonts w:ascii="Symbol" w:hAnsi="Symbol" w:hint="default"/>
      </w:rPr>
    </w:lvl>
    <w:lvl w:ilvl="4" w:tplc="0419000D">
      <w:start w:val="1"/>
      <w:numFmt w:val="bullet"/>
      <w:lvlText w:val=""/>
      <w:lvlJc w:val="left"/>
      <w:pPr>
        <w:tabs>
          <w:tab w:val="num" w:pos="4130"/>
        </w:tabs>
        <w:ind w:left="4130" w:hanging="360"/>
      </w:pPr>
      <w:rPr>
        <w:rFonts w:ascii="Wingdings" w:hAnsi="Wingdings" w:hint="default"/>
      </w:rPr>
    </w:lvl>
    <w:lvl w:ilvl="5" w:tplc="04190005" w:tentative="1">
      <w:start w:val="1"/>
      <w:numFmt w:val="bullet"/>
      <w:lvlText w:val=""/>
      <w:lvlJc w:val="left"/>
      <w:pPr>
        <w:tabs>
          <w:tab w:val="num" w:pos="4850"/>
        </w:tabs>
        <w:ind w:left="4850" w:hanging="360"/>
      </w:pPr>
      <w:rPr>
        <w:rFonts w:ascii="Wingdings" w:hAnsi="Wingdings" w:hint="default"/>
      </w:rPr>
    </w:lvl>
    <w:lvl w:ilvl="6" w:tplc="04190001" w:tentative="1">
      <w:start w:val="1"/>
      <w:numFmt w:val="bullet"/>
      <w:lvlText w:val=""/>
      <w:lvlJc w:val="left"/>
      <w:pPr>
        <w:tabs>
          <w:tab w:val="num" w:pos="5570"/>
        </w:tabs>
        <w:ind w:left="5570" w:hanging="360"/>
      </w:pPr>
      <w:rPr>
        <w:rFonts w:ascii="Symbol" w:hAnsi="Symbol" w:hint="default"/>
      </w:rPr>
    </w:lvl>
    <w:lvl w:ilvl="7" w:tplc="04190003" w:tentative="1">
      <w:start w:val="1"/>
      <w:numFmt w:val="bullet"/>
      <w:lvlText w:val="o"/>
      <w:lvlJc w:val="left"/>
      <w:pPr>
        <w:tabs>
          <w:tab w:val="num" w:pos="6290"/>
        </w:tabs>
        <w:ind w:left="6290" w:hanging="360"/>
      </w:pPr>
      <w:rPr>
        <w:rFonts w:ascii="Courier New" w:hAnsi="Courier New" w:cs="Courier New" w:hint="default"/>
      </w:rPr>
    </w:lvl>
    <w:lvl w:ilvl="8" w:tplc="04190005" w:tentative="1">
      <w:start w:val="1"/>
      <w:numFmt w:val="bullet"/>
      <w:lvlText w:val=""/>
      <w:lvlJc w:val="left"/>
      <w:pPr>
        <w:tabs>
          <w:tab w:val="num" w:pos="7010"/>
        </w:tabs>
        <w:ind w:left="7010" w:hanging="360"/>
      </w:pPr>
      <w:rPr>
        <w:rFonts w:ascii="Wingdings" w:hAnsi="Wingdings" w:hint="default"/>
      </w:rPr>
    </w:lvl>
  </w:abstractNum>
  <w:abstractNum w:abstractNumId="75">
    <w:nsid w:val="49242909"/>
    <w:multiLevelType w:val="hybridMultilevel"/>
    <w:tmpl w:val="F2E85CAE"/>
    <w:lvl w:ilvl="0" w:tplc="04190001">
      <w:start w:val="1"/>
      <w:numFmt w:val="bullet"/>
      <w:lvlText w:val=""/>
      <w:lvlJc w:val="left"/>
      <w:pPr>
        <w:tabs>
          <w:tab w:val="num" w:pos="1410"/>
        </w:tabs>
        <w:ind w:left="1410" w:hanging="360"/>
      </w:pPr>
      <w:rPr>
        <w:rFonts w:ascii="Symbol" w:hAnsi="Symbol" w:hint="default"/>
      </w:rPr>
    </w:lvl>
    <w:lvl w:ilvl="1" w:tplc="04190003" w:tentative="1">
      <w:start w:val="1"/>
      <w:numFmt w:val="bullet"/>
      <w:lvlText w:val="o"/>
      <w:lvlJc w:val="left"/>
      <w:pPr>
        <w:tabs>
          <w:tab w:val="num" w:pos="2130"/>
        </w:tabs>
        <w:ind w:left="2130" w:hanging="360"/>
      </w:pPr>
      <w:rPr>
        <w:rFonts w:ascii="Courier New" w:hAnsi="Courier New" w:cs="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cs="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cs="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abstractNum w:abstractNumId="76">
    <w:nsid w:val="493F3CD4"/>
    <w:multiLevelType w:val="hybridMultilevel"/>
    <w:tmpl w:val="23EC700C"/>
    <w:lvl w:ilvl="0" w:tplc="04190001">
      <w:start w:val="1"/>
      <w:numFmt w:val="bullet"/>
      <w:lvlText w:val=""/>
      <w:lvlJc w:val="left"/>
      <w:pPr>
        <w:ind w:left="737" w:hanging="360"/>
      </w:pPr>
      <w:rPr>
        <w:rFonts w:ascii="Symbol" w:hAnsi="Symbol" w:hint="default"/>
      </w:rPr>
    </w:lvl>
    <w:lvl w:ilvl="1" w:tplc="04190003" w:tentative="1">
      <w:start w:val="1"/>
      <w:numFmt w:val="bullet"/>
      <w:lvlText w:val="o"/>
      <w:lvlJc w:val="left"/>
      <w:pPr>
        <w:ind w:left="1457" w:hanging="360"/>
      </w:pPr>
      <w:rPr>
        <w:rFonts w:ascii="Courier New" w:hAnsi="Courier New" w:cs="Courier New"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77">
    <w:nsid w:val="499B7F22"/>
    <w:multiLevelType w:val="hybridMultilevel"/>
    <w:tmpl w:val="103062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A090986"/>
    <w:multiLevelType w:val="singleLevel"/>
    <w:tmpl w:val="02BA0536"/>
    <w:lvl w:ilvl="0">
      <w:numFmt w:val="bullet"/>
      <w:lvlText w:val="-"/>
      <w:lvlJc w:val="left"/>
    </w:lvl>
  </w:abstractNum>
  <w:abstractNum w:abstractNumId="79">
    <w:nsid w:val="4AAB4342"/>
    <w:multiLevelType w:val="singleLevel"/>
    <w:tmpl w:val="E90CED60"/>
    <w:lvl w:ilvl="0">
      <w:numFmt w:val="bullet"/>
      <w:lvlText w:val="-"/>
      <w:lvlJc w:val="left"/>
    </w:lvl>
  </w:abstractNum>
  <w:abstractNum w:abstractNumId="80">
    <w:nsid w:val="4BD74531"/>
    <w:multiLevelType w:val="hybridMultilevel"/>
    <w:tmpl w:val="41303FB4"/>
    <w:lvl w:ilvl="0" w:tplc="0419000D">
      <w:start w:val="1"/>
      <w:numFmt w:val="bullet"/>
      <w:lvlText w:val=""/>
      <w:lvlJc w:val="left"/>
      <w:pPr>
        <w:tabs>
          <w:tab w:val="num" w:pos="720"/>
        </w:tabs>
        <w:ind w:left="720" w:hanging="360"/>
      </w:pPr>
      <w:rPr>
        <w:rFonts w:ascii="Wingdings" w:hAnsi="Wingdings" w:hint="default"/>
      </w:rPr>
    </w:lvl>
    <w:lvl w:ilvl="1" w:tplc="99DC08AC">
      <w:start w:val="1"/>
      <w:numFmt w:val="decimal"/>
      <w:lvlText w:val="%2."/>
      <w:lvlJc w:val="left"/>
      <w:pPr>
        <w:tabs>
          <w:tab w:val="num" w:pos="1440"/>
        </w:tabs>
        <w:ind w:left="1440" w:hanging="360"/>
      </w:pPr>
    </w:lvl>
    <w:lvl w:ilvl="2" w:tplc="0A46A388" w:tentative="1">
      <w:start w:val="1"/>
      <w:numFmt w:val="decimal"/>
      <w:lvlText w:val="%3."/>
      <w:lvlJc w:val="left"/>
      <w:pPr>
        <w:tabs>
          <w:tab w:val="num" w:pos="2160"/>
        </w:tabs>
        <w:ind w:left="2160" w:hanging="360"/>
      </w:pPr>
    </w:lvl>
    <w:lvl w:ilvl="3" w:tplc="0A7C7AAE" w:tentative="1">
      <w:start w:val="1"/>
      <w:numFmt w:val="decimal"/>
      <w:lvlText w:val="%4."/>
      <w:lvlJc w:val="left"/>
      <w:pPr>
        <w:tabs>
          <w:tab w:val="num" w:pos="2880"/>
        </w:tabs>
        <w:ind w:left="2880" w:hanging="360"/>
      </w:pPr>
    </w:lvl>
    <w:lvl w:ilvl="4" w:tplc="D258F904" w:tentative="1">
      <w:start w:val="1"/>
      <w:numFmt w:val="decimal"/>
      <w:lvlText w:val="%5."/>
      <w:lvlJc w:val="left"/>
      <w:pPr>
        <w:tabs>
          <w:tab w:val="num" w:pos="3600"/>
        </w:tabs>
        <w:ind w:left="3600" w:hanging="360"/>
      </w:pPr>
    </w:lvl>
    <w:lvl w:ilvl="5" w:tplc="C5E2E546" w:tentative="1">
      <w:start w:val="1"/>
      <w:numFmt w:val="decimal"/>
      <w:lvlText w:val="%6."/>
      <w:lvlJc w:val="left"/>
      <w:pPr>
        <w:tabs>
          <w:tab w:val="num" w:pos="4320"/>
        </w:tabs>
        <w:ind w:left="4320" w:hanging="360"/>
      </w:pPr>
    </w:lvl>
    <w:lvl w:ilvl="6" w:tplc="5178DA1E" w:tentative="1">
      <w:start w:val="1"/>
      <w:numFmt w:val="decimal"/>
      <w:lvlText w:val="%7."/>
      <w:lvlJc w:val="left"/>
      <w:pPr>
        <w:tabs>
          <w:tab w:val="num" w:pos="5040"/>
        </w:tabs>
        <w:ind w:left="5040" w:hanging="360"/>
      </w:pPr>
    </w:lvl>
    <w:lvl w:ilvl="7" w:tplc="3D264ACA" w:tentative="1">
      <w:start w:val="1"/>
      <w:numFmt w:val="decimal"/>
      <w:lvlText w:val="%8."/>
      <w:lvlJc w:val="left"/>
      <w:pPr>
        <w:tabs>
          <w:tab w:val="num" w:pos="5760"/>
        </w:tabs>
        <w:ind w:left="5760" w:hanging="360"/>
      </w:pPr>
    </w:lvl>
    <w:lvl w:ilvl="8" w:tplc="7B18A7D0" w:tentative="1">
      <w:start w:val="1"/>
      <w:numFmt w:val="decimal"/>
      <w:lvlText w:val="%9."/>
      <w:lvlJc w:val="left"/>
      <w:pPr>
        <w:tabs>
          <w:tab w:val="num" w:pos="6480"/>
        </w:tabs>
        <w:ind w:left="6480" w:hanging="360"/>
      </w:pPr>
    </w:lvl>
  </w:abstractNum>
  <w:abstractNum w:abstractNumId="81">
    <w:nsid w:val="4BF828AA"/>
    <w:multiLevelType w:val="hybridMultilevel"/>
    <w:tmpl w:val="3B7687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4D3C3DAF"/>
    <w:multiLevelType w:val="hybridMultilevel"/>
    <w:tmpl w:val="8714822C"/>
    <w:lvl w:ilvl="0" w:tplc="04190001">
      <w:start w:val="1"/>
      <w:numFmt w:val="bullet"/>
      <w:lvlText w:val=""/>
      <w:lvlJc w:val="left"/>
      <w:pPr>
        <w:tabs>
          <w:tab w:val="num" w:pos="1407"/>
        </w:tabs>
        <w:ind w:left="1407" w:hanging="360"/>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83">
    <w:nsid w:val="4F2803DE"/>
    <w:multiLevelType w:val="hybridMultilevel"/>
    <w:tmpl w:val="E9EA4E54"/>
    <w:lvl w:ilvl="0" w:tplc="8CA4137A">
      <w:start w:val="1"/>
      <w:numFmt w:val="bullet"/>
      <w:lvlText w:val=""/>
      <w:lvlJc w:val="left"/>
      <w:pPr>
        <w:tabs>
          <w:tab w:val="num" w:pos="795"/>
        </w:tabs>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4F4F4EE4"/>
    <w:multiLevelType w:val="hybridMultilevel"/>
    <w:tmpl w:val="AEE2BE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4F9B45EF"/>
    <w:multiLevelType w:val="hybridMultilevel"/>
    <w:tmpl w:val="39F6E3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52873F7C"/>
    <w:multiLevelType w:val="hybridMultilevel"/>
    <w:tmpl w:val="69BA5DFA"/>
    <w:lvl w:ilvl="0" w:tplc="0419000D">
      <w:start w:val="1"/>
      <w:numFmt w:val="bullet"/>
      <w:lvlText w:val=""/>
      <w:lvlJc w:val="left"/>
      <w:pPr>
        <w:tabs>
          <w:tab w:val="num" w:pos="720"/>
        </w:tabs>
        <w:ind w:left="720" w:hanging="360"/>
      </w:pPr>
      <w:rPr>
        <w:rFonts w:ascii="Wingdings" w:hAnsi="Wingdings" w:hint="default"/>
      </w:rPr>
    </w:lvl>
    <w:lvl w:ilvl="1" w:tplc="8BE8E512" w:tentative="1">
      <w:start w:val="1"/>
      <w:numFmt w:val="bullet"/>
      <w:lvlText w:val="•"/>
      <w:lvlJc w:val="left"/>
      <w:pPr>
        <w:tabs>
          <w:tab w:val="num" w:pos="1440"/>
        </w:tabs>
        <w:ind w:left="1440" w:hanging="360"/>
      </w:pPr>
      <w:rPr>
        <w:rFonts w:ascii="Times New Roman" w:hAnsi="Times New Roman" w:hint="default"/>
      </w:rPr>
    </w:lvl>
    <w:lvl w:ilvl="2" w:tplc="7D7C9D6C" w:tentative="1">
      <w:start w:val="1"/>
      <w:numFmt w:val="bullet"/>
      <w:lvlText w:val="•"/>
      <w:lvlJc w:val="left"/>
      <w:pPr>
        <w:tabs>
          <w:tab w:val="num" w:pos="2160"/>
        </w:tabs>
        <w:ind w:left="2160" w:hanging="360"/>
      </w:pPr>
      <w:rPr>
        <w:rFonts w:ascii="Times New Roman" w:hAnsi="Times New Roman" w:hint="default"/>
      </w:rPr>
    </w:lvl>
    <w:lvl w:ilvl="3" w:tplc="D020FB4A" w:tentative="1">
      <w:start w:val="1"/>
      <w:numFmt w:val="bullet"/>
      <w:lvlText w:val="•"/>
      <w:lvlJc w:val="left"/>
      <w:pPr>
        <w:tabs>
          <w:tab w:val="num" w:pos="2880"/>
        </w:tabs>
        <w:ind w:left="2880" w:hanging="360"/>
      </w:pPr>
      <w:rPr>
        <w:rFonts w:ascii="Times New Roman" w:hAnsi="Times New Roman" w:hint="default"/>
      </w:rPr>
    </w:lvl>
    <w:lvl w:ilvl="4" w:tplc="E1FE5D16" w:tentative="1">
      <w:start w:val="1"/>
      <w:numFmt w:val="bullet"/>
      <w:lvlText w:val="•"/>
      <w:lvlJc w:val="left"/>
      <w:pPr>
        <w:tabs>
          <w:tab w:val="num" w:pos="3600"/>
        </w:tabs>
        <w:ind w:left="3600" w:hanging="360"/>
      </w:pPr>
      <w:rPr>
        <w:rFonts w:ascii="Times New Roman" w:hAnsi="Times New Roman" w:hint="default"/>
      </w:rPr>
    </w:lvl>
    <w:lvl w:ilvl="5" w:tplc="69BCECA0" w:tentative="1">
      <w:start w:val="1"/>
      <w:numFmt w:val="bullet"/>
      <w:lvlText w:val="•"/>
      <w:lvlJc w:val="left"/>
      <w:pPr>
        <w:tabs>
          <w:tab w:val="num" w:pos="4320"/>
        </w:tabs>
        <w:ind w:left="4320" w:hanging="360"/>
      </w:pPr>
      <w:rPr>
        <w:rFonts w:ascii="Times New Roman" w:hAnsi="Times New Roman" w:hint="default"/>
      </w:rPr>
    </w:lvl>
    <w:lvl w:ilvl="6" w:tplc="5DEC800A" w:tentative="1">
      <w:start w:val="1"/>
      <w:numFmt w:val="bullet"/>
      <w:lvlText w:val="•"/>
      <w:lvlJc w:val="left"/>
      <w:pPr>
        <w:tabs>
          <w:tab w:val="num" w:pos="5040"/>
        </w:tabs>
        <w:ind w:left="5040" w:hanging="360"/>
      </w:pPr>
      <w:rPr>
        <w:rFonts w:ascii="Times New Roman" w:hAnsi="Times New Roman" w:hint="default"/>
      </w:rPr>
    </w:lvl>
    <w:lvl w:ilvl="7" w:tplc="68783DB6" w:tentative="1">
      <w:start w:val="1"/>
      <w:numFmt w:val="bullet"/>
      <w:lvlText w:val="•"/>
      <w:lvlJc w:val="left"/>
      <w:pPr>
        <w:tabs>
          <w:tab w:val="num" w:pos="5760"/>
        </w:tabs>
        <w:ind w:left="5760" w:hanging="360"/>
      </w:pPr>
      <w:rPr>
        <w:rFonts w:ascii="Times New Roman" w:hAnsi="Times New Roman" w:hint="default"/>
      </w:rPr>
    </w:lvl>
    <w:lvl w:ilvl="8" w:tplc="E5FA3570" w:tentative="1">
      <w:start w:val="1"/>
      <w:numFmt w:val="bullet"/>
      <w:lvlText w:val="•"/>
      <w:lvlJc w:val="left"/>
      <w:pPr>
        <w:tabs>
          <w:tab w:val="num" w:pos="6480"/>
        </w:tabs>
        <w:ind w:left="6480" w:hanging="360"/>
      </w:pPr>
      <w:rPr>
        <w:rFonts w:ascii="Times New Roman" w:hAnsi="Times New Roman" w:hint="default"/>
      </w:rPr>
    </w:lvl>
  </w:abstractNum>
  <w:abstractNum w:abstractNumId="87">
    <w:nsid w:val="53510C93"/>
    <w:multiLevelType w:val="singleLevel"/>
    <w:tmpl w:val="3966487A"/>
    <w:lvl w:ilvl="0">
      <w:numFmt w:val="bullet"/>
      <w:lvlText w:val="-"/>
      <w:lvlJc w:val="left"/>
    </w:lvl>
  </w:abstractNum>
  <w:abstractNum w:abstractNumId="88">
    <w:nsid w:val="54383AEA"/>
    <w:multiLevelType w:val="multilevel"/>
    <w:tmpl w:val="F60CF21C"/>
    <w:lvl w:ilvl="0">
      <w:start w:val="2"/>
      <w:numFmt w:val="decimal"/>
      <w:lvlText w:val="%1."/>
      <w:lvlJc w:val="left"/>
      <w:pPr>
        <w:tabs>
          <w:tab w:val="num" w:pos="720"/>
        </w:tabs>
        <w:ind w:left="720" w:hanging="360"/>
      </w:pPr>
      <w:rPr>
        <w:rFonts w:hint="default"/>
      </w:rPr>
    </w:lvl>
    <w:lvl w:ilvl="1">
      <w:start w:val="2"/>
      <w:numFmt w:val="decimal"/>
      <w:isLgl/>
      <w:lvlText w:val="%1.%2"/>
      <w:lvlJc w:val="left"/>
      <w:pPr>
        <w:ind w:left="1443"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nsid w:val="59D2182B"/>
    <w:multiLevelType w:val="hybridMultilevel"/>
    <w:tmpl w:val="CF30F22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5AF93AE4"/>
    <w:multiLevelType w:val="hybridMultilevel"/>
    <w:tmpl w:val="E87ECB4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5F266C91"/>
    <w:multiLevelType w:val="hybridMultilevel"/>
    <w:tmpl w:val="A55C3F6A"/>
    <w:lvl w:ilvl="0" w:tplc="C0C02770">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63E768B4"/>
    <w:multiLevelType w:val="hybridMultilevel"/>
    <w:tmpl w:val="FB60158A"/>
    <w:lvl w:ilvl="0" w:tplc="04190003">
      <w:start w:val="1"/>
      <w:numFmt w:val="bullet"/>
      <w:lvlText w:val="o"/>
      <w:lvlJc w:val="left"/>
      <w:pPr>
        <w:tabs>
          <w:tab w:val="num" w:pos="765"/>
        </w:tabs>
        <w:ind w:left="765" w:hanging="360"/>
      </w:pPr>
      <w:rPr>
        <w:rFonts w:ascii="Courier New" w:hAnsi="Courier New" w:cs="Courier New"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93">
    <w:nsid w:val="69F35091"/>
    <w:multiLevelType w:val="hybridMultilevel"/>
    <w:tmpl w:val="DEAAD876"/>
    <w:lvl w:ilvl="0" w:tplc="04190001">
      <w:start w:val="1"/>
      <w:numFmt w:val="bullet"/>
      <w:lvlText w:val=""/>
      <w:lvlJc w:val="left"/>
      <w:pPr>
        <w:tabs>
          <w:tab w:val="num" w:pos="1470"/>
        </w:tabs>
        <w:ind w:left="1470" w:hanging="360"/>
      </w:pPr>
      <w:rPr>
        <w:rFonts w:ascii="Symbol" w:hAnsi="Symbol" w:hint="default"/>
      </w:rPr>
    </w:lvl>
    <w:lvl w:ilvl="1" w:tplc="04190003" w:tentative="1">
      <w:start w:val="1"/>
      <w:numFmt w:val="bullet"/>
      <w:lvlText w:val="o"/>
      <w:lvlJc w:val="left"/>
      <w:pPr>
        <w:tabs>
          <w:tab w:val="num" w:pos="2190"/>
        </w:tabs>
        <w:ind w:left="2190" w:hanging="360"/>
      </w:pPr>
      <w:rPr>
        <w:rFonts w:ascii="Courier New" w:hAnsi="Courier New" w:cs="Courier New" w:hint="default"/>
      </w:rPr>
    </w:lvl>
    <w:lvl w:ilvl="2" w:tplc="04190005" w:tentative="1">
      <w:start w:val="1"/>
      <w:numFmt w:val="bullet"/>
      <w:lvlText w:val=""/>
      <w:lvlJc w:val="left"/>
      <w:pPr>
        <w:tabs>
          <w:tab w:val="num" w:pos="2910"/>
        </w:tabs>
        <w:ind w:left="2910" w:hanging="360"/>
      </w:pPr>
      <w:rPr>
        <w:rFonts w:ascii="Wingdings" w:hAnsi="Wingdings" w:hint="default"/>
      </w:rPr>
    </w:lvl>
    <w:lvl w:ilvl="3" w:tplc="04190001" w:tentative="1">
      <w:start w:val="1"/>
      <w:numFmt w:val="bullet"/>
      <w:lvlText w:val=""/>
      <w:lvlJc w:val="left"/>
      <w:pPr>
        <w:tabs>
          <w:tab w:val="num" w:pos="3630"/>
        </w:tabs>
        <w:ind w:left="3630" w:hanging="360"/>
      </w:pPr>
      <w:rPr>
        <w:rFonts w:ascii="Symbol" w:hAnsi="Symbol" w:hint="default"/>
      </w:rPr>
    </w:lvl>
    <w:lvl w:ilvl="4" w:tplc="04190003" w:tentative="1">
      <w:start w:val="1"/>
      <w:numFmt w:val="bullet"/>
      <w:lvlText w:val="o"/>
      <w:lvlJc w:val="left"/>
      <w:pPr>
        <w:tabs>
          <w:tab w:val="num" w:pos="4350"/>
        </w:tabs>
        <w:ind w:left="4350" w:hanging="360"/>
      </w:pPr>
      <w:rPr>
        <w:rFonts w:ascii="Courier New" w:hAnsi="Courier New" w:cs="Courier New" w:hint="default"/>
      </w:rPr>
    </w:lvl>
    <w:lvl w:ilvl="5" w:tplc="04190005" w:tentative="1">
      <w:start w:val="1"/>
      <w:numFmt w:val="bullet"/>
      <w:lvlText w:val=""/>
      <w:lvlJc w:val="left"/>
      <w:pPr>
        <w:tabs>
          <w:tab w:val="num" w:pos="5070"/>
        </w:tabs>
        <w:ind w:left="5070" w:hanging="360"/>
      </w:pPr>
      <w:rPr>
        <w:rFonts w:ascii="Wingdings" w:hAnsi="Wingdings" w:hint="default"/>
      </w:rPr>
    </w:lvl>
    <w:lvl w:ilvl="6" w:tplc="04190001" w:tentative="1">
      <w:start w:val="1"/>
      <w:numFmt w:val="bullet"/>
      <w:lvlText w:val=""/>
      <w:lvlJc w:val="left"/>
      <w:pPr>
        <w:tabs>
          <w:tab w:val="num" w:pos="5790"/>
        </w:tabs>
        <w:ind w:left="5790" w:hanging="360"/>
      </w:pPr>
      <w:rPr>
        <w:rFonts w:ascii="Symbol" w:hAnsi="Symbol" w:hint="default"/>
      </w:rPr>
    </w:lvl>
    <w:lvl w:ilvl="7" w:tplc="04190003" w:tentative="1">
      <w:start w:val="1"/>
      <w:numFmt w:val="bullet"/>
      <w:lvlText w:val="o"/>
      <w:lvlJc w:val="left"/>
      <w:pPr>
        <w:tabs>
          <w:tab w:val="num" w:pos="6510"/>
        </w:tabs>
        <w:ind w:left="6510" w:hanging="360"/>
      </w:pPr>
      <w:rPr>
        <w:rFonts w:ascii="Courier New" w:hAnsi="Courier New" w:cs="Courier New" w:hint="default"/>
      </w:rPr>
    </w:lvl>
    <w:lvl w:ilvl="8" w:tplc="04190005" w:tentative="1">
      <w:start w:val="1"/>
      <w:numFmt w:val="bullet"/>
      <w:lvlText w:val=""/>
      <w:lvlJc w:val="left"/>
      <w:pPr>
        <w:tabs>
          <w:tab w:val="num" w:pos="7230"/>
        </w:tabs>
        <w:ind w:left="7230" w:hanging="360"/>
      </w:pPr>
      <w:rPr>
        <w:rFonts w:ascii="Wingdings" w:hAnsi="Wingdings" w:hint="default"/>
      </w:rPr>
    </w:lvl>
  </w:abstractNum>
  <w:abstractNum w:abstractNumId="94">
    <w:nsid w:val="6AC5610C"/>
    <w:multiLevelType w:val="hybridMultilevel"/>
    <w:tmpl w:val="CCACA1E4"/>
    <w:lvl w:ilvl="0" w:tplc="04190001">
      <w:start w:val="1"/>
      <w:numFmt w:val="bullet"/>
      <w:lvlText w:val=""/>
      <w:lvlJc w:val="left"/>
      <w:pPr>
        <w:tabs>
          <w:tab w:val="num" w:pos="1470"/>
        </w:tabs>
        <w:ind w:left="1470" w:hanging="360"/>
      </w:pPr>
      <w:rPr>
        <w:rFonts w:ascii="Symbol" w:hAnsi="Symbol" w:hint="default"/>
      </w:rPr>
    </w:lvl>
    <w:lvl w:ilvl="1" w:tplc="04190003" w:tentative="1">
      <w:start w:val="1"/>
      <w:numFmt w:val="bullet"/>
      <w:lvlText w:val="o"/>
      <w:lvlJc w:val="left"/>
      <w:pPr>
        <w:tabs>
          <w:tab w:val="num" w:pos="2190"/>
        </w:tabs>
        <w:ind w:left="2190" w:hanging="360"/>
      </w:pPr>
      <w:rPr>
        <w:rFonts w:ascii="Courier New" w:hAnsi="Courier New" w:cs="Courier New" w:hint="default"/>
      </w:rPr>
    </w:lvl>
    <w:lvl w:ilvl="2" w:tplc="04190005" w:tentative="1">
      <w:start w:val="1"/>
      <w:numFmt w:val="bullet"/>
      <w:lvlText w:val=""/>
      <w:lvlJc w:val="left"/>
      <w:pPr>
        <w:tabs>
          <w:tab w:val="num" w:pos="2910"/>
        </w:tabs>
        <w:ind w:left="2910" w:hanging="360"/>
      </w:pPr>
      <w:rPr>
        <w:rFonts w:ascii="Wingdings" w:hAnsi="Wingdings" w:hint="default"/>
      </w:rPr>
    </w:lvl>
    <w:lvl w:ilvl="3" w:tplc="04190001" w:tentative="1">
      <w:start w:val="1"/>
      <w:numFmt w:val="bullet"/>
      <w:lvlText w:val=""/>
      <w:lvlJc w:val="left"/>
      <w:pPr>
        <w:tabs>
          <w:tab w:val="num" w:pos="3630"/>
        </w:tabs>
        <w:ind w:left="3630" w:hanging="360"/>
      </w:pPr>
      <w:rPr>
        <w:rFonts w:ascii="Symbol" w:hAnsi="Symbol" w:hint="default"/>
      </w:rPr>
    </w:lvl>
    <w:lvl w:ilvl="4" w:tplc="04190003" w:tentative="1">
      <w:start w:val="1"/>
      <w:numFmt w:val="bullet"/>
      <w:lvlText w:val="o"/>
      <w:lvlJc w:val="left"/>
      <w:pPr>
        <w:tabs>
          <w:tab w:val="num" w:pos="4350"/>
        </w:tabs>
        <w:ind w:left="4350" w:hanging="360"/>
      </w:pPr>
      <w:rPr>
        <w:rFonts w:ascii="Courier New" w:hAnsi="Courier New" w:cs="Courier New" w:hint="default"/>
      </w:rPr>
    </w:lvl>
    <w:lvl w:ilvl="5" w:tplc="04190005" w:tentative="1">
      <w:start w:val="1"/>
      <w:numFmt w:val="bullet"/>
      <w:lvlText w:val=""/>
      <w:lvlJc w:val="left"/>
      <w:pPr>
        <w:tabs>
          <w:tab w:val="num" w:pos="5070"/>
        </w:tabs>
        <w:ind w:left="5070" w:hanging="360"/>
      </w:pPr>
      <w:rPr>
        <w:rFonts w:ascii="Wingdings" w:hAnsi="Wingdings" w:hint="default"/>
      </w:rPr>
    </w:lvl>
    <w:lvl w:ilvl="6" w:tplc="04190001" w:tentative="1">
      <w:start w:val="1"/>
      <w:numFmt w:val="bullet"/>
      <w:lvlText w:val=""/>
      <w:lvlJc w:val="left"/>
      <w:pPr>
        <w:tabs>
          <w:tab w:val="num" w:pos="5790"/>
        </w:tabs>
        <w:ind w:left="5790" w:hanging="360"/>
      </w:pPr>
      <w:rPr>
        <w:rFonts w:ascii="Symbol" w:hAnsi="Symbol" w:hint="default"/>
      </w:rPr>
    </w:lvl>
    <w:lvl w:ilvl="7" w:tplc="04190003" w:tentative="1">
      <w:start w:val="1"/>
      <w:numFmt w:val="bullet"/>
      <w:lvlText w:val="o"/>
      <w:lvlJc w:val="left"/>
      <w:pPr>
        <w:tabs>
          <w:tab w:val="num" w:pos="6510"/>
        </w:tabs>
        <w:ind w:left="6510" w:hanging="360"/>
      </w:pPr>
      <w:rPr>
        <w:rFonts w:ascii="Courier New" w:hAnsi="Courier New" w:cs="Courier New" w:hint="default"/>
      </w:rPr>
    </w:lvl>
    <w:lvl w:ilvl="8" w:tplc="04190005" w:tentative="1">
      <w:start w:val="1"/>
      <w:numFmt w:val="bullet"/>
      <w:lvlText w:val=""/>
      <w:lvlJc w:val="left"/>
      <w:pPr>
        <w:tabs>
          <w:tab w:val="num" w:pos="7230"/>
        </w:tabs>
        <w:ind w:left="7230" w:hanging="360"/>
      </w:pPr>
      <w:rPr>
        <w:rFonts w:ascii="Wingdings" w:hAnsi="Wingdings" w:hint="default"/>
      </w:rPr>
    </w:lvl>
  </w:abstractNum>
  <w:abstractNum w:abstractNumId="95">
    <w:nsid w:val="6DE94110"/>
    <w:multiLevelType w:val="hybridMultilevel"/>
    <w:tmpl w:val="01DA84F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6F1A0445"/>
    <w:multiLevelType w:val="hybridMultilevel"/>
    <w:tmpl w:val="2C9485C8"/>
    <w:lvl w:ilvl="0" w:tplc="8CA4137A">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97">
    <w:nsid w:val="6FB416D0"/>
    <w:multiLevelType w:val="singleLevel"/>
    <w:tmpl w:val="A934B298"/>
    <w:lvl w:ilvl="0">
      <w:numFmt w:val="bullet"/>
      <w:lvlText w:val="-"/>
      <w:lvlJc w:val="left"/>
    </w:lvl>
  </w:abstractNum>
  <w:abstractNum w:abstractNumId="98">
    <w:nsid w:val="6FD87FDC"/>
    <w:multiLevelType w:val="hybridMultilevel"/>
    <w:tmpl w:val="E682C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0ED0F68"/>
    <w:multiLevelType w:val="hybridMultilevel"/>
    <w:tmpl w:val="9CACEB1C"/>
    <w:lvl w:ilvl="0" w:tplc="1B804FD4">
      <w:start w:val="1"/>
      <w:numFmt w:val="decimal"/>
      <w:lvlText w:val="%1."/>
      <w:lvlJc w:val="left"/>
      <w:pPr>
        <w:ind w:left="786" w:hanging="360"/>
      </w:pPr>
      <w:rPr>
        <w:b w:val="0"/>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00">
    <w:nsid w:val="727E2465"/>
    <w:multiLevelType w:val="hybridMultilevel"/>
    <w:tmpl w:val="F850D68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74745D2C"/>
    <w:multiLevelType w:val="hybridMultilevel"/>
    <w:tmpl w:val="F94A57E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748866D3"/>
    <w:multiLevelType w:val="hybridMultilevel"/>
    <w:tmpl w:val="18CC9364"/>
    <w:lvl w:ilvl="0" w:tplc="D5B64B8E">
      <w:start w:val="1"/>
      <w:numFmt w:val="decimal"/>
      <w:lvlText w:val="%1."/>
      <w:lvlJc w:val="left"/>
      <w:pPr>
        <w:tabs>
          <w:tab w:val="num" w:pos="720"/>
        </w:tabs>
        <w:ind w:left="720" w:hanging="360"/>
      </w:pPr>
      <w:rPr>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75D00381"/>
    <w:multiLevelType w:val="hybridMultilevel"/>
    <w:tmpl w:val="67885396"/>
    <w:lvl w:ilvl="0" w:tplc="0419000B">
      <w:start w:val="1"/>
      <w:numFmt w:val="bullet"/>
      <w:lvlText w:val=""/>
      <w:lvlJc w:val="left"/>
      <w:pPr>
        <w:tabs>
          <w:tab w:val="num" w:pos="600"/>
        </w:tabs>
        <w:ind w:left="600" w:hanging="360"/>
      </w:pPr>
      <w:rPr>
        <w:rFonts w:ascii="Wingdings" w:hAnsi="Wingdings"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04">
    <w:nsid w:val="764E4D5C"/>
    <w:multiLevelType w:val="hybridMultilevel"/>
    <w:tmpl w:val="9F68C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82273E2"/>
    <w:multiLevelType w:val="hybridMultilevel"/>
    <w:tmpl w:val="E08613C6"/>
    <w:lvl w:ilvl="0" w:tplc="FFFFFFFF">
      <w:start w:val="1"/>
      <w:numFmt w:val="bullet"/>
      <w:lvlText w:val=""/>
      <w:lvlJc w:val="left"/>
      <w:pPr>
        <w:tabs>
          <w:tab w:val="num" w:pos="360"/>
        </w:tabs>
        <w:ind w:left="360" w:hanging="360"/>
      </w:pPr>
      <w:rPr>
        <w:rFonts w:ascii="Wingdings" w:hAnsi="Wingdings" w:cs="Wingdings" w:hint="default"/>
        <w:sz w:val="28"/>
        <w:szCs w:val="28"/>
      </w:rPr>
    </w:lvl>
    <w:lvl w:ilvl="1" w:tplc="04190001">
      <w:start w:val="1"/>
      <w:numFmt w:val="bullet"/>
      <w:lvlText w:val=""/>
      <w:lvlJc w:val="left"/>
      <w:pPr>
        <w:tabs>
          <w:tab w:val="num" w:pos="1970"/>
        </w:tabs>
        <w:ind w:left="1970" w:hanging="360"/>
      </w:pPr>
      <w:rPr>
        <w:rFonts w:ascii="Symbol" w:hAnsi="Symbol" w:hint="default"/>
      </w:rPr>
    </w:lvl>
    <w:lvl w:ilvl="2" w:tplc="0419000D">
      <w:start w:val="1"/>
      <w:numFmt w:val="bullet"/>
      <w:lvlText w:val=""/>
      <w:lvlJc w:val="left"/>
      <w:pPr>
        <w:tabs>
          <w:tab w:val="num" w:pos="2690"/>
        </w:tabs>
        <w:ind w:left="2690" w:hanging="360"/>
      </w:pPr>
      <w:rPr>
        <w:rFonts w:ascii="Wingdings" w:hAnsi="Wingdings" w:hint="default"/>
      </w:rPr>
    </w:lvl>
    <w:lvl w:ilvl="3" w:tplc="04190001">
      <w:start w:val="1"/>
      <w:numFmt w:val="bullet"/>
      <w:lvlText w:val=""/>
      <w:lvlJc w:val="left"/>
      <w:pPr>
        <w:tabs>
          <w:tab w:val="num" w:pos="3410"/>
        </w:tabs>
        <w:ind w:left="3410" w:hanging="360"/>
      </w:pPr>
      <w:rPr>
        <w:rFonts w:ascii="Symbol" w:hAnsi="Symbol" w:hint="default"/>
      </w:rPr>
    </w:lvl>
    <w:lvl w:ilvl="4" w:tplc="0419000D">
      <w:start w:val="1"/>
      <w:numFmt w:val="bullet"/>
      <w:lvlText w:val=""/>
      <w:lvlJc w:val="left"/>
      <w:pPr>
        <w:tabs>
          <w:tab w:val="num" w:pos="4130"/>
        </w:tabs>
        <w:ind w:left="4130" w:hanging="360"/>
      </w:pPr>
      <w:rPr>
        <w:rFonts w:ascii="Wingdings" w:hAnsi="Wingdings" w:hint="default"/>
      </w:rPr>
    </w:lvl>
    <w:lvl w:ilvl="5" w:tplc="04190005" w:tentative="1">
      <w:start w:val="1"/>
      <w:numFmt w:val="bullet"/>
      <w:lvlText w:val=""/>
      <w:lvlJc w:val="left"/>
      <w:pPr>
        <w:tabs>
          <w:tab w:val="num" w:pos="4850"/>
        </w:tabs>
        <w:ind w:left="4850" w:hanging="360"/>
      </w:pPr>
      <w:rPr>
        <w:rFonts w:ascii="Wingdings" w:hAnsi="Wingdings" w:hint="default"/>
      </w:rPr>
    </w:lvl>
    <w:lvl w:ilvl="6" w:tplc="04190001" w:tentative="1">
      <w:start w:val="1"/>
      <w:numFmt w:val="bullet"/>
      <w:lvlText w:val=""/>
      <w:lvlJc w:val="left"/>
      <w:pPr>
        <w:tabs>
          <w:tab w:val="num" w:pos="5570"/>
        </w:tabs>
        <w:ind w:left="5570" w:hanging="360"/>
      </w:pPr>
      <w:rPr>
        <w:rFonts w:ascii="Symbol" w:hAnsi="Symbol" w:hint="default"/>
      </w:rPr>
    </w:lvl>
    <w:lvl w:ilvl="7" w:tplc="04190003" w:tentative="1">
      <w:start w:val="1"/>
      <w:numFmt w:val="bullet"/>
      <w:lvlText w:val="o"/>
      <w:lvlJc w:val="left"/>
      <w:pPr>
        <w:tabs>
          <w:tab w:val="num" w:pos="6290"/>
        </w:tabs>
        <w:ind w:left="6290" w:hanging="360"/>
      </w:pPr>
      <w:rPr>
        <w:rFonts w:ascii="Courier New" w:hAnsi="Courier New" w:cs="Courier New" w:hint="default"/>
      </w:rPr>
    </w:lvl>
    <w:lvl w:ilvl="8" w:tplc="04190005" w:tentative="1">
      <w:start w:val="1"/>
      <w:numFmt w:val="bullet"/>
      <w:lvlText w:val=""/>
      <w:lvlJc w:val="left"/>
      <w:pPr>
        <w:tabs>
          <w:tab w:val="num" w:pos="7010"/>
        </w:tabs>
        <w:ind w:left="7010" w:hanging="360"/>
      </w:pPr>
      <w:rPr>
        <w:rFonts w:ascii="Wingdings" w:hAnsi="Wingdings" w:hint="default"/>
      </w:rPr>
    </w:lvl>
  </w:abstractNum>
  <w:abstractNum w:abstractNumId="106">
    <w:nsid w:val="783B3AAD"/>
    <w:multiLevelType w:val="hybridMultilevel"/>
    <w:tmpl w:val="10EA331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7">
    <w:nsid w:val="7B7C0871"/>
    <w:multiLevelType w:val="hybridMultilevel"/>
    <w:tmpl w:val="09789A6A"/>
    <w:lvl w:ilvl="0" w:tplc="AA5ACB3C">
      <w:start w:val="1"/>
      <w:numFmt w:val="bullet"/>
      <w:lvlText w:val=""/>
      <w:lvlJc w:val="left"/>
      <w:pPr>
        <w:tabs>
          <w:tab w:val="num" w:pos="780"/>
        </w:tabs>
        <w:ind w:left="780" w:hanging="360"/>
      </w:pPr>
      <w:rPr>
        <w:rFonts w:ascii="Wingdings" w:hAnsi="Wingdings" w:hint="default"/>
      </w:rPr>
    </w:lvl>
    <w:lvl w:ilvl="1" w:tplc="75B65422" w:tentative="1">
      <w:start w:val="1"/>
      <w:numFmt w:val="bullet"/>
      <w:lvlText w:val="o"/>
      <w:lvlJc w:val="left"/>
      <w:pPr>
        <w:tabs>
          <w:tab w:val="num" w:pos="1500"/>
        </w:tabs>
        <w:ind w:left="1500" w:hanging="360"/>
      </w:pPr>
      <w:rPr>
        <w:rFonts w:ascii="Courier New" w:hAnsi="Courier New" w:hint="default"/>
      </w:rPr>
    </w:lvl>
    <w:lvl w:ilvl="2" w:tplc="FFDE9238" w:tentative="1">
      <w:start w:val="1"/>
      <w:numFmt w:val="bullet"/>
      <w:lvlText w:val=""/>
      <w:lvlJc w:val="left"/>
      <w:pPr>
        <w:tabs>
          <w:tab w:val="num" w:pos="2220"/>
        </w:tabs>
        <w:ind w:left="2220" w:hanging="360"/>
      </w:pPr>
      <w:rPr>
        <w:rFonts w:ascii="Wingdings" w:hAnsi="Wingdings" w:hint="default"/>
      </w:rPr>
    </w:lvl>
    <w:lvl w:ilvl="3" w:tplc="19FAD1B4" w:tentative="1">
      <w:start w:val="1"/>
      <w:numFmt w:val="bullet"/>
      <w:lvlText w:val=""/>
      <w:lvlJc w:val="left"/>
      <w:pPr>
        <w:tabs>
          <w:tab w:val="num" w:pos="2940"/>
        </w:tabs>
        <w:ind w:left="2940" w:hanging="360"/>
      </w:pPr>
      <w:rPr>
        <w:rFonts w:ascii="Symbol" w:hAnsi="Symbol" w:hint="default"/>
      </w:rPr>
    </w:lvl>
    <w:lvl w:ilvl="4" w:tplc="6054E268" w:tentative="1">
      <w:start w:val="1"/>
      <w:numFmt w:val="bullet"/>
      <w:lvlText w:val="o"/>
      <w:lvlJc w:val="left"/>
      <w:pPr>
        <w:tabs>
          <w:tab w:val="num" w:pos="3660"/>
        </w:tabs>
        <w:ind w:left="3660" w:hanging="360"/>
      </w:pPr>
      <w:rPr>
        <w:rFonts w:ascii="Courier New" w:hAnsi="Courier New" w:hint="default"/>
      </w:rPr>
    </w:lvl>
    <w:lvl w:ilvl="5" w:tplc="72B040AE" w:tentative="1">
      <w:start w:val="1"/>
      <w:numFmt w:val="bullet"/>
      <w:lvlText w:val=""/>
      <w:lvlJc w:val="left"/>
      <w:pPr>
        <w:tabs>
          <w:tab w:val="num" w:pos="4380"/>
        </w:tabs>
        <w:ind w:left="4380" w:hanging="360"/>
      </w:pPr>
      <w:rPr>
        <w:rFonts w:ascii="Wingdings" w:hAnsi="Wingdings" w:hint="default"/>
      </w:rPr>
    </w:lvl>
    <w:lvl w:ilvl="6" w:tplc="B3265198" w:tentative="1">
      <w:start w:val="1"/>
      <w:numFmt w:val="bullet"/>
      <w:lvlText w:val=""/>
      <w:lvlJc w:val="left"/>
      <w:pPr>
        <w:tabs>
          <w:tab w:val="num" w:pos="5100"/>
        </w:tabs>
        <w:ind w:left="5100" w:hanging="360"/>
      </w:pPr>
      <w:rPr>
        <w:rFonts w:ascii="Symbol" w:hAnsi="Symbol" w:hint="default"/>
      </w:rPr>
    </w:lvl>
    <w:lvl w:ilvl="7" w:tplc="A8AE8606" w:tentative="1">
      <w:start w:val="1"/>
      <w:numFmt w:val="bullet"/>
      <w:lvlText w:val="o"/>
      <w:lvlJc w:val="left"/>
      <w:pPr>
        <w:tabs>
          <w:tab w:val="num" w:pos="5820"/>
        </w:tabs>
        <w:ind w:left="5820" w:hanging="360"/>
      </w:pPr>
      <w:rPr>
        <w:rFonts w:ascii="Courier New" w:hAnsi="Courier New" w:hint="default"/>
      </w:rPr>
    </w:lvl>
    <w:lvl w:ilvl="8" w:tplc="3640AFE6" w:tentative="1">
      <w:start w:val="1"/>
      <w:numFmt w:val="bullet"/>
      <w:lvlText w:val=""/>
      <w:lvlJc w:val="left"/>
      <w:pPr>
        <w:tabs>
          <w:tab w:val="num" w:pos="6540"/>
        </w:tabs>
        <w:ind w:left="6540" w:hanging="360"/>
      </w:pPr>
      <w:rPr>
        <w:rFonts w:ascii="Wingdings" w:hAnsi="Wingdings" w:hint="default"/>
      </w:rPr>
    </w:lvl>
  </w:abstractNum>
  <w:abstractNum w:abstractNumId="108">
    <w:nsid w:val="7DD11778"/>
    <w:multiLevelType w:val="hybridMultilevel"/>
    <w:tmpl w:val="9E00EBB4"/>
    <w:lvl w:ilvl="0" w:tplc="F000F9F4">
      <w:start w:val="1"/>
      <w:numFmt w:val="decimal"/>
      <w:lvlText w:val="%1."/>
      <w:lvlJc w:val="left"/>
      <w:pPr>
        <w:tabs>
          <w:tab w:val="num" w:pos="720"/>
        </w:tabs>
        <w:ind w:left="720" w:hanging="360"/>
      </w:pPr>
      <w:rPr>
        <w:rFonts w:hint="default"/>
      </w:rPr>
    </w:lvl>
    <w:lvl w:ilvl="1" w:tplc="ADA8B60A" w:tentative="1">
      <w:start w:val="1"/>
      <w:numFmt w:val="lowerLetter"/>
      <w:lvlText w:val="%2."/>
      <w:lvlJc w:val="left"/>
      <w:pPr>
        <w:tabs>
          <w:tab w:val="num" w:pos="1440"/>
        </w:tabs>
        <w:ind w:left="1440" w:hanging="360"/>
      </w:pPr>
    </w:lvl>
    <w:lvl w:ilvl="2" w:tplc="51045874" w:tentative="1">
      <w:start w:val="1"/>
      <w:numFmt w:val="lowerRoman"/>
      <w:lvlText w:val="%3."/>
      <w:lvlJc w:val="right"/>
      <w:pPr>
        <w:tabs>
          <w:tab w:val="num" w:pos="2160"/>
        </w:tabs>
        <w:ind w:left="2160" w:hanging="180"/>
      </w:pPr>
    </w:lvl>
    <w:lvl w:ilvl="3" w:tplc="BA62BBA2" w:tentative="1">
      <w:start w:val="1"/>
      <w:numFmt w:val="decimal"/>
      <w:lvlText w:val="%4."/>
      <w:lvlJc w:val="left"/>
      <w:pPr>
        <w:tabs>
          <w:tab w:val="num" w:pos="2880"/>
        </w:tabs>
        <w:ind w:left="2880" w:hanging="360"/>
      </w:pPr>
    </w:lvl>
    <w:lvl w:ilvl="4" w:tplc="DA7E9E06" w:tentative="1">
      <w:start w:val="1"/>
      <w:numFmt w:val="lowerLetter"/>
      <w:lvlText w:val="%5."/>
      <w:lvlJc w:val="left"/>
      <w:pPr>
        <w:tabs>
          <w:tab w:val="num" w:pos="3600"/>
        </w:tabs>
        <w:ind w:left="3600" w:hanging="360"/>
      </w:pPr>
    </w:lvl>
    <w:lvl w:ilvl="5" w:tplc="BAD4D1D0" w:tentative="1">
      <w:start w:val="1"/>
      <w:numFmt w:val="lowerRoman"/>
      <w:lvlText w:val="%6."/>
      <w:lvlJc w:val="right"/>
      <w:pPr>
        <w:tabs>
          <w:tab w:val="num" w:pos="4320"/>
        </w:tabs>
        <w:ind w:left="4320" w:hanging="180"/>
      </w:pPr>
    </w:lvl>
    <w:lvl w:ilvl="6" w:tplc="A03CC520" w:tentative="1">
      <w:start w:val="1"/>
      <w:numFmt w:val="decimal"/>
      <w:lvlText w:val="%7."/>
      <w:lvlJc w:val="left"/>
      <w:pPr>
        <w:tabs>
          <w:tab w:val="num" w:pos="5040"/>
        </w:tabs>
        <w:ind w:left="5040" w:hanging="360"/>
      </w:pPr>
    </w:lvl>
    <w:lvl w:ilvl="7" w:tplc="01DCA8C4" w:tentative="1">
      <w:start w:val="1"/>
      <w:numFmt w:val="lowerLetter"/>
      <w:lvlText w:val="%8."/>
      <w:lvlJc w:val="left"/>
      <w:pPr>
        <w:tabs>
          <w:tab w:val="num" w:pos="5760"/>
        </w:tabs>
        <w:ind w:left="5760" w:hanging="360"/>
      </w:pPr>
    </w:lvl>
    <w:lvl w:ilvl="8" w:tplc="E32462EE" w:tentative="1">
      <w:start w:val="1"/>
      <w:numFmt w:val="lowerRoman"/>
      <w:lvlText w:val="%9."/>
      <w:lvlJc w:val="right"/>
      <w:pPr>
        <w:tabs>
          <w:tab w:val="num" w:pos="6480"/>
        </w:tabs>
        <w:ind w:left="6480" w:hanging="180"/>
      </w:pPr>
    </w:lvl>
  </w:abstractNum>
  <w:num w:numId="1">
    <w:abstractNumId w:val="102"/>
  </w:num>
  <w:num w:numId="2">
    <w:abstractNumId w:val="60"/>
  </w:num>
  <w:num w:numId="3">
    <w:abstractNumId w:val="55"/>
  </w:num>
  <w:num w:numId="4">
    <w:abstractNumId w:val="92"/>
  </w:num>
  <w:num w:numId="5">
    <w:abstractNumId w:val="0"/>
  </w:num>
  <w:num w:numId="6">
    <w:abstractNumId w:val="28"/>
  </w:num>
  <w:num w:numId="7">
    <w:abstractNumId w:val="50"/>
  </w:num>
  <w:num w:numId="8">
    <w:abstractNumId w:val="91"/>
  </w:num>
  <w:num w:numId="9">
    <w:abstractNumId w:val="26"/>
  </w:num>
  <w:num w:numId="10">
    <w:abstractNumId w:val="56"/>
  </w:num>
  <w:num w:numId="11">
    <w:abstractNumId w:val="68"/>
  </w:num>
  <w:num w:numId="12">
    <w:abstractNumId w:val="22"/>
  </w:num>
  <w:num w:numId="13">
    <w:abstractNumId w:val="36"/>
  </w:num>
  <w:num w:numId="14">
    <w:abstractNumId w:val="62"/>
  </w:num>
  <w:num w:numId="15">
    <w:abstractNumId w:val="85"/>
  </w:num>
  <w:num w:numId="16">
    <w:abstractNumId w:val="47"/>
  </w:num>
  <w:num w:numId="17">
    <w:abstractNumId w:val="88"/>
  </w:num>
  <w:num w:numId="18">
    <w:abstractNumId w:val="31"/>
  </w:num>
  <w:num w:numId="19">
    <w:abstractNumId w:val="30"/>
  </w:num>
  <w:num w:numId="20">
    <w:abstractNumId w:val="81"/>
  </w:num>
  <w:num w:numId="21">
    <w:abstractNumId w:val="101"/>
  </w:num>
  <w:num w:numId="22">
    <w:abstractNumId w:val="83"/>
  </w:num>
  <w:num w:numId="23">
    <w:abstractNumId w:val="57"/>
  </w:num>
  <w:num w:numId="24">
    <w:abstractNumId w:val="54"/>
  </w:num>
  <w:num w:numId="25">
    <w:abstractNumId w:val="23"/>
  </w:num>
  <w:num w:numId="26">
    <w:abstractNumId w:val="25"/>
  </w:num>
  <w:num w:numId="27">
    <w:abstractNumId w:val="34"/>
  </w:num>
  <w:num w:numId="28">
    <w:abstractNumId w:val="53"/>
  </w:num>
  <w:num w:numId="29">
    <w:abstractNumId w:val="107"/>
  </w:num>
  <w:num w:numId="30">
    <w:abstractNumId w:val="43"/>
  </w:num>
  <w:num w:numId="31">
    <w:abstractNumId w:val="27"/>
  </w:num>
  <w:num w:numId="32">
    <w:abstractNumId w:val="52"/>
  </w:num>
  <w:num w:numId="33">
    <w:abstractNumId w:val="42"/>
  </w:num>
  <w:num w:numId="34">
    <w:abstractNumId w:val="29"/>
  </w:num>
  <w:num w:numId="35">
    <w:abstractNumId w:val="39"/>
  </w:num>
  <w:num w:numId="36">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96"/>
  </w:num>
  <w:num w:numId="39">
    <w:abstractNumId w:val="69"/>
  </w:num>
  <w:num w:numId="40">
    <w:abstractNumId w:val="3"/>
  </w:num>
  <w:num w:numId="41">
    <w:abstractNumId w:val="5"/>
  </w:num>
  <w:num w:numId="42">
    <w:abstractNumId w:val="6"/>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2"/>
  </w:num>
  <w:num w:numId="45">
    <w:abstractNumId w:val="108"/>
  </w:num>
  <w:num w:numId="46">
    <w:abstractNumId w:val="82"/>
  </w:num>
  <w:num w:numId="47">
    <w:abstractNumId w:val="75"/>
  </w:num>
  <w:num w:numId="48">
    <w:abstractNumId w:val="51"/>
  </w:num>
  <w:num w:numId="49">
    <w:abstractNumId w:val="94"/>
  </w:num>
  <w:num w:numId="50">
    <w:abstractNumId w:val="93"/>
  </w:num>
  <w:num w:numId="51">
    <w:abstractNumId w:val="46"/>
  </w:num>
  <w:num w:numId="52">
    <w:abstractNumId w:val="24"/>
  </w:num>
  <w:num w:numId="53">
    <w:abstractNumId w:val="95"/>
  </w:num>
  <w:num w:numId="54">
    <w:abstractNumId w:val="61"/>
  </w:num>
  <w:num w:numId="55">
    <w:abstractNumId w:val="71"/>
  </w:num>
  <w:num w:numId="56">
    <w:abstractNumId w:val="67"/>
  </w:num>
  <w:num w:numId="57">
    <w:abstractNumId w:val="74"/>
  </w:num>
  <w:num w:numId="58">
    <w:abstractNumId w:val="105"/>
  </w:num>
  <w:num w:numId="59">
    <w:abstractNumId w:val="73"/>
  </w:num>
  <w:num w:numId="60">
    <w:abstractNumId w:val="77"/>
  </w:num>
  <w:num w:numId="61">
    <w:abstractNumId w:val="45"/>
  </w:num>
  <w:num w:numId="62">
    <w:abstractNumId w:val="63"/>
  </w:num>
  <w:num w:numId="63">
    <w:abstractNumId w:val="86"/>
  </w:num>
  <w:num w:numId="64">
    <w:abstractNumId w:val="80"/>
  </w:num>
  <w:num w:numId="65">
    <w:abstractNumId w:val="99"/>
  </w:num>
  <w:num w:numId="66">
    <w:abstractNumId w:val="7"/>
  </w:num>
  <w:num w:numId="67">
    <w:abstractNumId w:val="8"/>
  </w:num>
  <w:num w:numId="68">
    <w:abstractNumId w:val="9"/>
  </w:num>
  <w:num w:numId="69">
    <w:abstractNumId w:val="10"/>
  </w:num>
  <w:num w:numId="70">
    <w:abstractNumId w:val="12"/>
  </w:num>
  <w:num w:numId="71">
    <w:abstractNumId w:val="13"/>
  </w:num>
  <w:num w:numId="72">
    <w:abstractNumId w:val="14"/>
  </w:num>
  <w:num w:numId="73">
    <w:abstractNumId w:val="15"/>
  </w:num>
  <w:num w:numId="74">
    <w:abstractNumId w:val="16"/>
  </w:num>
  <w:num w:numId="75">
    <w:abstractNumId w:val="17"/>
  </w:num>
  <w:num w:numId="76">
    <w:abstractNumId w:val="18"/>
  </w:num>
  <w:num w:numId="77">
    <w:abstractNumId w:val="19"/>
  </w:num>
  <w:num w:numId="78">
    <w:abstractNumId w:val="20"/>
  </w:num>
  <w:num w:numId="79">
    <w:abstractNumId w:val="65"/>
  </w:num>
  <w:num w:numId="80">
    <w:abstractNumId w:val="11"/>
  </w:num>
  <w:num w:numId="81">
    <w:abstractNumId w:val="98"/>
  </w:num>
  <w:num w:numId="82">
    <w:abstractNumId w:val="40"/>
  </w:num>
  <w:num w:numId="83">
    <w:abstractNumId w:val="48"/>
  </w:num>
  <w:num w:numId="84">
    <w:abstractNumId w:val="89"/>
  </w:num>
  <w:num w:numId="85">
    <w:abstractNumId w:val="106"/>
  </w:num>
  <w:num w:numId="86">
    <w:abstractNumId w:val="103"/>
  </w:num>
  <w:num w:numId="87">
    <w:abstractNumId w:val="58"/>
  </w:num>
  <w:num w:numId="88">
    <w:abstractNumId w:val="37"/>
  </w:num>
  <w:num w:numId="89">
    <w:abstractNumId w:val="70"/>
  </w:num>
  <w:num w:numId="90">
    <w:abstractNumId w:val="66"/>
  </w:num>
  <w:num w:numId="91">
    <w:abstractNumId w:val="41"/>
  </w:num>
  <w:num w:numId="92">
    <w:abstractNumId w:val="90"/>
  </w:num>
  <w:num w:numId="93">
    <w:abstractNumId w:val="38"/>
  </w:num>
  <w:num w:numId="94">
    <w:abstractNumId w:val="21"/>
  </w:num>
  <w:num w:numId="95">
    <w:abstractNumId w:val="49"/>
  </w:num>
  <w:num w:numId="96">
    <w:abstractNumId w:val="104"/>
  </w:num>
  <w:num w:numId="97">
    <w:abstractNumId w:val="87"/>
  </w:num>
  <w:num w:numId="98">
    <w:abstractNumId w:val="35"/>
  </w:num>
  <w:num w:numId="99">
    <w:abstractNumId w:val="59"/>
  </w:num>
  <w:num w:numId="100">
    <w:abstractNumId w:val="97"/>
  </w:num>
  <w:num w:numId="101">
    <w:abstractNumId w:val="79"/>
  </w:num>
  <w:num w:numId="102">
    <w:abstractNumId w:val="33"/>
  </w:num>
  <w:num w:numId="103">
    <w:abstractNumId w:val="78"/>
  </w:num>
  <w:num w:numId="104">
    <w:abstractNumId w:val="84"/>
  </w:num>
  <w:num w:numId="105">
    <w:abstractNumId w:val="100"/>
  </w:num>
  <w:num w:numId="106">
    <w:abstractNumId w:val="32"/>
  </w:num>
  <w:num w:numId="107">
    <w:abstractNumId w:val="76"/>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3E352B"/>
    <w:rsid w:val="000056B4"/>
    <w:rsid w:val="000127B7"/>
    <w:rsid w:val="000347EB"/>
    <w:rsid w:val="00036D2A"/>
    <w:rsid w:val="00040B2B"/>
    <w:rsid w:val="0005030A"/>
    <w:rsid w:val="000533EB"/>
    <w:rsid w:val="00061DF2"/>
    <w:rsid w:val="0006378C"/>
    <w:rsid w:val="00071B8D"/>
    <w:rsid w:val="00081FBF"/>
    <w:rsid w:val="00090416"/>
    <w:rsid w:val="0009140A"/>
    <w:rsid w:val="00093501"/>
    <w:rsid w:val="00093595"/>
    <w:rsid w:val="000B247B"/>
    <w:rsid w:val="000F155B"/>
    <w:rsid w:val="000F6277"/>
    <w:rsid w:val="000F75B6"/>
    <w:rsid w:val="00104700"/>
    <w:rsid w:val="001114B3"/>
    <w:rsid w:val="00121405"/>
    <w:rsid w:val="001278F1"/>
    <w:rsid w:val="001330C8"/>
    <w:rsid w:val="001468F7"/>
    <w:rsid w:val="001518BE"/>
    <w:rsid w:val="00155254"/>
    <w:rsid w:val="0015617F"/>
    <w:rsid w:val="00161243"/>
    <w:rsid w:val="001676FF"/>
    <w:rsid w:val="0019256E"/>
    <w:rsid w:val="001933BE"/>
    <w:rsid w:val="0019721F"/>
    <w:rsid w:val="00197A85"/>
    <w:rsid w:val="001A0E38"/>
    <w:rsid w:val="001C21DD"/>
    <w:rsid w:val="001C565C"/>
    <w:rsid w:val="001D0F46"/>
    <w:rsid w:val="001D20E5"/>
    <w:rsid w:val="001D3A9A"/>
    <w:rsid w:val="001E2739"/>
    <w:rsid w:val="001E2D4A"/>
    <w:rsid w:val="002034A9"/>
    <w:rsid w:val="00214927"/>
    <w:rsid w:val="00215509"/>
    <w:rsid w:val="00220301"/>
    <w:rsid w:val="002228AE"/>
    <w:rsid w:val="00231A48"/>
    <w:rsid w:val="00235BED"/>
    <w:rsid w:val="00246770"/>
    <w:rsid w:val="002548ED"/>
    <w:rsid w:val="002553FE"/>
    <w:rsid w:val="00255857"/>
    <w:rsid w:val="00256AED"/>
    <w:rsid w:val="00260314"/>
    <w:rsid w:val="00261298"/>
    <w:rsid w:val="00263BD7"/>
    <w:rsid w:val="002703CE"/>
    <w:rsid w:val="00270A85"/>
    <w:rsid w:val="002771DF"/>
    <w:rsid w:val="0028599B"/>
    <w:rsid w:val="00294687"/>
    <w:rsid w:val="002A0F41"/>
    <w:rsid w:val="002A10D6"/>
    <w:rsid w:val="002A40E6"/>
    <w:rsid w:val="002A4781"/>
    <w:rsid w:val="002A6735"/>
    <w:rsid w:val="002A7547"/>
    <w:rsid w:val="002B075B"/>
    <w:rsid w:val="002B116F"/>
    <w:rsid w:val="002B236C"/>
    <w:rsid w:val="002B2624"/>
    <w:rsid w:val="002C33F8"/>
    <w:rsid w:val="002C40DA"/>
    <w:rsid w:val="002E35BA"/>
    <w:rsid w:val="003032E9"/>
    <w:rsid w:val="00303C6B"/>
    <w:rsid w:val="00304417"/>
    <w:rsid w:val="003078F5"/>
    <w:rsid w:val="0031789A"/>
    <w:rsid w:val="00320F8D"/>
    <w:rsid w:val="00321F04"/>
    <w:rsid w:val="003311CD"/>
    <w:rsid w:val="003602AB"/>
    <w:rsid w:val="00362602"/>
    <w:rsid w:val="00367D62"/>
    <w:rsid w:val="003739E3"/>
    <w:rsid w:val="00373C8D"/>
    <w:rsid w:val="00375B21"/>
    <w:rsid w:val="003828B9"/>
    <w:rsid w:val="0038588A"/>
    <w:rsid w:val="003878FC"/>
    <w:rsid w:val="003A336A"/>
    <w:rsid w:val="003A7F7B"/>
    <w:rsid w:val="003B6716"/>
    <w:rsid w:val="003B750F"/>
    <w:rsid w:val="003D097A"/>
    <w:rsid w:val="003D3C16"/>
    <w:rsid w:val="003E352B"/>
    <w:rsid w:val="003E5293"/>
    <w:rsid w:val="003E7ECD"/>
    <w:rsid w:val="003F3184"/>
    <w:rsid w:val="00414247"/>
    <w:rsid w:val="00420A29"/>
    <w:rsid w:val="0042550D"/>
    <w:rsid w:val="00427A37"/>
    <w:rsid w:val="00436E77"/>
    <w:rsid w:val="0043788E"/>
    <w:rsid w:val="00452289"/>
    <w:rsid w:val="004526AB"/>
    <w:rsid w:val="00452D73"/>
    <w:rsid w:val="0045338C"/>
    <w:rsid w:val="00453B7E"/>
    <w:rsid w:val="00472340"/>
    <w:rsid w:val="00472898"/>
    <w:rsid w:val="00473464"/>
    <w:rsid w:val="00474AB7"/>
    <w:rsid w:val="00486C65"/>
    <w:rsid w:val="004B187E"/>
    <w:rsid w:val="004B1A07"/>
    <w:rsid w:val="004B7ED3"/>
    <w:rsid w:val="004C1C54"/>
    <w:rsid w:val="004D1837"/>
    <w:rsid w:val="004D5722"/>
    <w:rsid w:val="004D7548"/>
    <w:rsid w:val="004D7DB9"/>
    <w:rsid w:val="004E174D"/>
    <w:rsid w:val="004E34BD"/>
    <w:rsid w:val="004E3DF4"/>
    <w:rsid w:val="005071D3"/>
    <w:rsid w:val="005147CD"/>
    <w:rsid w:val="00522706"/>
    <w:rsid w:val="005434F4"/>
    <w:rsid w:val="005439B2"/>
    <w:rsid w:val="00543CF2"/>
    <w:rsid w:val="00550FBA"/>
    <w:rsid w:val="00562B41"/>
    <w:rsid w:val="0056393F"/>
    <w:rsid w:val="00570275"/>
    <w:rsid w:val="0057573D"/>
    <w:rsid w:val="00580A14"/>
    <w:rsid w:val="00591FBE"/>
    <w:rsid w:val="00592D59"/>
    <w:rsid w:val="005B7E83"/>
    <w:rsid w:val="005C11EA"/>
    <w:rsid w:val="005C1324"/>
    <w:rsid w:val="005E1ADF"/>
    <w:rsid w:val="005E6450"/>
    <w:rsid w:val="005F14BD"/>
    <w:rsid w:val="005F396B"/>
    <w:rsid w:val="005F5F54"/>
    <w:rsid w:val="00600760"/>
    <w:rsid w:val="006132E7"/>
    <w:rsid w:val="0061410B"/>
    <w:rsid w:val="006166BE"/>
    <w:rsid w:val="00645B53"/>
    <w:rsid w:val="0065219A"/>
    <w:rsid w:val="00663E42"/>
    <w:rsid w:val="00667ECB"/>
    <w:rsid w:val="00670180"/>
    <w:rsid w:val="00684D70"/>
    <w:rsid w:val="006A5016"/>
    <w:rsid w:val="006B4FA6"/>
    <w:rsid w:val="006C4F79"/>
    <w:rsid w:val="006C50E3"/>
    <w:rsid w:val="006D18B2"/>
    <w:rsid w:val="006E020A"/>
    <w:rsid w:val="006F53AA"/>
    <w:rsid w:val="00703327"/>
    <w:rsid w:val="007043E5"/>
    <w:rsid w:val="00721807"/>
    <w:rsid w:val="007310E8"/>
    <w:rsid w:val="0073111D"/>
    <w:rsid w:val="007327A6"/>
    <w:rsid w:val="007365E8"/>
    <w:rsid w:val="00740E92"/>
    <w:rsid w:val="00744AB2"/>
    <w:rsid w:val="00751E23"/>
    <w:rsid w:val="00752CB2"/>
    <w:rsid w:val="0075687D"/>
    <w:rsid w:val="00757767"/>
    <w:rsid w:val="007579F1"/>
    <w:rsid w:val="00761531"/>
    <w:rsid w:val="007636D8"/>
    <w:rsid w:val="00765C05"/>
    <w:rsid w:val="0077557D"/>
    <w:rsid w:val="0079789F"/>
    <w:rsid w:val="007A05CB"/>
    <w:rsid w:val="007A27FA"/>
    <w:rsid w:val="007B1CF2"/>
    <w:rsid w:val="007B6A7A"/>
    <w:rsid w:val="007C0774"/>
    <w:rsid w:val="007D6D96"/>
    <w:rsid w:val="007D78DA"/>
    <w:rsid w:val="007E3BA6"/>
    <w:rsid w:val="00815477"/>
    <w:rsid w:val="00830F68"/>
    <w:rsid w:val="00833201"/>
    <w:rsid w:val="00833727"/>
    <w:rsid w:val="00835711"/>
    <w:rsid w:val="00846C11"/>
    <w:rsid w:val="00850495"/>
    <w:rsid w:val="00853B94"/>
    <w:rsid w:val="00854CBC"/>
    <w:rsid w:val="00860CB5"/>
    <w:rsid w:val="00861006"/>
    <w:rsid w:val="00865FB1"/>
    <w:rsid w:val="008736A6"/>
    <w:rsid w:val="00880634"/>
    <w:rsid w:val="0088334C"/>
    <w:rsid w:val="00885BD2"/>
    <w:rsid w:val="00886D30"/>
    <w:rsid w:val="00895AE9"/>
    <w:rsid w:val="008A0642"/>
    <w:rsid w:val="008A55EE"/>
    <w:rsid w:val="008B067D"/>
    <w:rsid w:val="008B16E5"/>
    <w:rsid w:val="008D0911"/>
    <w:rsid w:val="008F3E3A"/>
    <w:rsid w:val="008F59CB"/>
    <w:rsid w:val="00900D32"/>
    <w:rsid w:val="00922A6F"/>
    <w:rsid w:val="00934B87"/>
    <w:rsid w:val="00944A0D"/>
    <w:rsid w:val="009544CA"/>
    <w:rsid w:val="00957A1C"/>
    <w:rsid w:val="0097564B"/>
    <w:rsid w:val="00985D53"/>
    <w:rsid w:val="00991E1E"/>
    <w:rsid w:val="00995243"/>
    <w:rsid w:val="009B26EE"/>
    <w:rsid w:val="009B3A48"/>
    <w:rsid w:val="009B7436"/>
    <w:rsid w:val="009B76BD"/>
    <w:rsid w:val="009C2156"/>
    <w:rsid w:val="009C5B77"/>
    <w:rsid w:val="009D251B"/>
    <w:rsid w:val="009D6F7C"/>
    <w:rsid w:val="009E03FA"/>
    <w:rsid w:val="009E23EC"/>
    <w:rsid w:val="009E638A"/>
    <w:rsid w:val="009F0BD6"/>
    <w:rsid w:val="00A10D17"/>
    <w:rsid w:val="00A14A96"/>
    <w:rsid w:val="00A2339D"/>
    <w:rsid w:val="00A32040"/>
    <w:rsid w:val="00A32C8B"/>
    <w:rsid w:val="00A42BB4"/>
    <w:rsid w:val="00A44086"/>
    <w:rsid w:val="00A51150"/>
    <w:rsid w:val="00A5346D"/>
    <w:rsid w:val="00A62D2F"/>
    <w:rsid w:val="00A646D1"/>
    <w:rsid w:val="00A653CE"/>
    <w:rsid w:val="00A96828"/>
    <w:rsid w:val="00AA09BA"/>
    <w:rsid w:val="00AA7671"/>
    <w:rsid w:val="00AB20BB"/>
    <w:rsid w:val="00AB400B"/>
    <w:rsid w:val="00AB5D0D"/>
    <w:rsid w:val="00AB6631"/>
    <w:rsid w:val="00AC7B65"/>
    <w:rsid w:val="00AC7B80"/>
    <w:rsid w:val="00AD790B"/>
    <w:rsid w:val="00AE2623"/>
    <w:rsid w:val="00AE3A7C"/>
    <w:rsid w:val="00AE4D99"/>
    <w:rsid w:val="00AE6DE2"/>
    <w:rsid w:val="00AF2B77"/>
    <w:rsid w:val="00AF5CF0"/>
    <w:rsid w:val="00B030E0"/>
    <w:rsid w:val="00B0471D"/>
    <w:rsid w:val="00B102C4"/>
    <w:rsid w:val="00B27244"/>
    <w:rsid w:val="00B27613"/>
    <w:rsid w:val="00B372CF"/>
    <w:rsid w:val="00B45DF4"/>
    <w:rsid w:val="00B47E5F"/>
    <w:rsid w:val="00B61CDB"/>
    <w:rsid w:val="00B630E5"/>
    <w:rsid w:val="00B6724F"/>
    <w:rsid w:val="00B71CCF"/>
    <w:rsid w:val="00B76F5B"/>
    <w:rsid w:val="00B82942"/>
    <w:rsid w:val="00B82D74"/>
    <w:rsid w:val="00B91228"/>
    <w:rsid w:val="00B940BA"/>
    <w:rsid w:val="00BA0B86"/>
    <w:rsid w:val="00BB3C33"/>
    <w:rsid w:val="00BC04C4"/>
    <w:rsid w:val="00BC5C47"/>
    <w:rsid w:val="00BC7E68"/>
    <w:rsid w:val="00BD533A"/>
    <w:rsid w:val="00BF279A"/>
    <w:rsid w:val="00C06B61"/>
    <w:rsid w:val="00C212A3"/>
    <w:rsid w:val="00C34B5E"/>
    <w:rsid w:val="00C43587"/>
    <w:rsid w:val="00C52BED"/>
    <w:rsid w:val="00C54B31"/>
    <w:rsid w:val="00C61EAB"/>
    <w:rsid w:val="00C85D8C"/>
    <w:rsid w:val="00C87F22"/>
    <w:rsid w:val="00C93A99"/>
    <w:rsid w:val="00CA57A7"/>
    <w:rsid w:val="00CB0CF7"/>
    <w:rsid w:val="00CB6C68"/>
    <w:rsid w:val="00CC4412"/>
    <w:rsid w:val="00CE6203"/>
    <w:rsid w:val="00CF030F"/>
    <w:rsid w:val="00CF2C24"/>
    <w:rsid w:val="00D011D6"/>
    <w:rsid w:val="00D027DA"/>
    <w:rsid w:val="00D034E2"/>
    <w:rsid w:val="00D05D3E"/>
    <w:rsid w:val="00D164E0"/>
    <w:rsid w:val="00D16F93"/>
    <w:rsid w:val="00D2629A"/>
    <w:rsid w:val="00D30CAE"/>
    <w:rsid w:val="00D363E8"/>
    <w:rsid w:val="00D52733"/>
    <w:rsid w:val="00D542DC"/>
    <w:rsid w:val="00D548C3"/>
    <w:rsid w:val="00D54E9D"/>
    <w:rsid w:val="00D72C57"/>
    <w:rsid w:val="00D8255C"/>
    <w:rsid w:val="00D82569"/>
    <w:rsid w:val="00D86891"/>
    <w:rsid w:val="00D95E1C"/>
    <w:rsid w:val="00DA29B0"/>
    <w:rsid w:val="00DA58B5"/>
    <w:rsid w:val="00DB12AD"/>
    <w:rsid w:val="00DB1992"/>
    <w:rsid w:val="00DB6F03"/>
    <w:rsid w:val="00DC2314"/>
    <w:rsid w:val="00DC4A36"/>
    <w:rsid w:val="00DC5A79"/>
    <w:rsid w:val="00DC65A6"/>
    <w:rsid w:val="00DC6834"/>
    <w:rsid w:val="00DD25FF"/>
    <w:rsid w:val="00DD53B6"/>
    <w:rsid w:val="00DE1467"/>
    <w:rsid w:val="00DE24AE"/>
    <w:rsid w:val="00DF009B"/>
    <w:rsid w:val="00DF03D5"/>
    <w:rsid w:val="00DF52CA"/>
    <w:rsid w:val="00E00CFA"/>
    <w:rsid w:val="00E05322"/>
    <w:rsid w:val="00E10D30"/>
    <w:rsid w:val="00E132B9"/>
    <w:rsid w:val="00E1470A"/>
    <w:rsid w:val="00E16769"/>
    <w:rsid w:val="00E20F0C"/>
    <w:rsid w:val="00E23240"/>
    <w:rsid w:val="00E44438"/>
    <w:rsid w:val="00E670C7"/>
    <w:rsid w:val="00E703A3"/>
    <w:rsid w:val="00E707B8"/>
    <w:rsid w:val="00E7129C"/>
    <w:rsid w:val="00E9082C"/>
    <w:rsid w:val="00EA0A82"/>
    <w:rsid w:val="00EA5BAB"/>
    <w:rsid w:val="00EA76C7"/>
    <w:rsid w:val="00EA77B0"/>
    <w:rsid w:val="00EB42AE"/>
    <w:rsid w:val="00EC6821"/>
    <w:rsid w:val="00ED4DB6"/>
    <w:rsid w:val="00EF25CF"/>
    <w:rsid w:val="00EF58AB"/>
    <w:rsid w:val="00F04FD4"/>
    <w:rsid w:val="00F102F6"/>
    <w:rsid w:val="00F15659"/>
    <w:rsid w:val="00F310F9"/>
    <w:rsid w:val="00F33C66"/>
    <w:rsid w:val="00F47608"/>
    <w:rsid w:val="00F52C89"/>
    <w:rsid w:val="00F57012"/>
    <w:rsid w:val="00F62D7A"/>
    <w:rsid w:val="00F73537"/>
    <w:rsid w:val="00F80E2C"/>
    <w:rsid w:val="00F862ED"/>
    <w:rsid w:val="00F870CD"/>
    <w:rsid w:val="00FA2369"/>
    <w:rsid w:val="00FA3517"/>
    <w:rsid w:val="00FA3F6E"/>
    <w:rsid w:val="00FB7D15"/>
    <w:rsid w:val="00FC3787"/>
    <w:rsid w:val="00FD3AE5"/>
    <w:rsid w:val="00FE1BE9"/>
    <w:rsid w:val="00FE3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7012"/>
  </w:style>
  <w:style w:type="paragraph" w:styleId="1">
    <w:name w:val="heading 1"/>
    <w:basedOn w:val="a0"/>
    <w:link w:val="10"/>
    <w:qFormat/>
    <w:rsid w:val="007A27FA"/>
    <w:pPr>
      <w:spacing w:before="100" w:beforeAutospacing="1" w:after="100" w:afterAutospacing="1" w:line="240" w:lineRule="auto"/>
      <w:jc w:val="center"/>
      <w:outlineLvl w:val="0"/>
    </w:pPr>
    <w:rPr>
      <w:rFonts w:ascii="Arial CYR" w:eastAsia="Times New Roman" w:hAnsi="Arial CYR" w:cs="Arial CYR"/>
      <w:color w:val="595959"/>
      <w:kern w:val="36"/>
      <w:sz w:val="40"/>
      <w:szCs w:val="40"/>
    </w:rPr>
  </w:style>
  <w:style w:type="paragraph" w:styleId="2">
    <w:name w:val="heading 2"/>
    <w:basedOn w:val="a0"/>
    <w:next w:val="a0"/>
    <w:link w:val="20"/>
    <w:semiHidden/>
    <w:unhideWhenUsed/>
    <w:qFormat/>
    <w:rsid w:val="001676FF"/>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semiHidden/>
    <w:unhideWhenUsed/>
    <w:qFormat/>
    <w:rsid w:val="001676FF"/>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uiPriority w:val="9"/>
    <w:semiHidden/>
    <w:unhideWhenUsed/>
    <w:qFormat/>
    <w:rsid w:val="001676F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991E1E"/>
    <w:pPr>
      <w:spacing w:before="240" w:after="60" w:line="240" w:lineRule="auto"/>
      <w:outlineLvl w:val="4"/>
    </w:pPr>
    <w:rPr>
      <w:rFonts w:ascii="Times New Roman" w:eastAsia="Times New Roman" w:hAnsi="Times New Roman"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3E352B"/>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1"/>
    <w:link w:val="a4"/>
    <w:rsid w:val="003E352B"/>
    <w:rPr>
      <w:rFonts w:ascii="Times New Roman" w:eastAsia="Times New Roman" w:hAnsi="Times New Roman" w:cs="Times New Roman"/>
      <w:sz w:val="24"/>
      <w:szCs w:val="24"/>
    </w:rPr>
  </w:style>
  <w:style w:type="character" w:customStyle="1" w:styleId="10">
    <w:name w:val="Заголовок 1 Знак"/>
    <w:basedOn w:val="a1"/>
    <w:link w:val="1"/>
    <w:rsid w:val="007A27FA"/>
    <w:rPr>
      <w:rFonts w:ascii="Arial CYR" w:eastAsia="Times New Roman" w:hAnsi="Arial CYR" w:cs="Arial CYR"/>
      <w:color w:val="595959"/>
      <w:kern w:val="36"/>
      <w:sz w:val="40"/>
      <w:szCs w:val="40"/>
    </w:rPr>
  </w:style>
  <w:style w:type="paragraph" w:styleId="a6">
    <w:name w:val="footer"/>
    <w:basedOn w:val="a0"/>
    <w:link w:val="a7"/>
    <w:uiPriority w:val="99"/>
    <w:rsid w:val="007A27FA"/>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7">
    <w:name w:val="Нижний колонтитул Знак"/>
    <w:basedOn w:val="a1"/>
    <w:link w:val="a6"/>
    <w:uiPriority w:val="99"/>
    <w:rsid w:val="007A27FA"/>
    <w:rPr>
      <w:rFonts w:ascii="Times New Roman" w:eastAsia="Calibri" w:hAnsi="Times New Roman" w:cs="Times New Roman"/>
      <w:sz w:val="24"/>
      <w:szCs w:val="24"/>
    </w:rPr>
  </w:style>
  <w:style w:type="character" w:customStyle="1" w:styleId="c1">
    <w:name w:val="c1"/>
    <w:basedOn w:val="a1"/>
    <w:rsid w:val="003A336A"/>
  </w:style>
  <w:style w:type="paragraph" w:styleId="HTML">
    <w:name w:val="HTML Preformatted"/>
    <w:basedOn w:val="a0"/>
    <w:link w:val="HTML0"/>
    <w:rsid w:val="00A96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A96828"/>
    <w:rPr>
      <w:rFonts w:ascii="Courier New" w:eastAsia="Times New Roman" w:hAnsi="Courier New" w:cs="Courier New"/>
      <w:sz w:val="20"/>
      <w:szCs w:val="20"/>
    </w:rPr>
  </w:style>
  <w:style w:type="paragraph" w:customStyle="1" w:styleId="center1">
    <w:name w:val="center1"/>
    <w:basedOn w:val="a0"/>
    <w:rsid w:val="00A96828"/>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rsid w:val="00A96828"/>
    <w:pPr>
      <w:numPr>
        <w:numId w:val="5"/>
      </w:numPr>
      <w:spacing w:after="0" w:line="240" w:lineRule="auto"/>
    </w:pPr>
    <w:rPr>
      <w:rFonts w:ascii="Times New Roman" w:eastAsia="Times New Roman" w:hAnsi="Times New Roman" w:cs="Times New Roman"/>
      <w:sz w:val="24"/>
      <w:szCs w:val="24"/>
    </w:rPr>
  </w:style>
  <w:style w:type="paragraph" w:styleId="a8">
    <w:name w:val="Normal (Web)"/>
    <w:basedOn w:val="a0"/>
    <w:unhideWhenUsed/>
    <w:rsid w:val="007B6A7A"/>
    <w:pPr>
      <w:spacing w:before="100" w:beforeAutospacing="1" w:after="100" w:afterAutospacing="1" w:line="240" w:lineRule="auto"/>
    </w:pPr>
    <w:rPr>
      <w:rFonts w:ascii="Arial" w:eastAsia="Times New Roman" w:hAnsi="Arial" w:cs="Arial"/>
      <w:color w:val="77787B"/>
      <w:sz w:val="18"/>
      <w:szCs w:val="18"/>
    </w:rPr>
  </w:style>
  <w:style w:type="character" w:styleId="a9">
    <w:name w:val="Strong"/>
    <w:basedOn w:val="a1"/>
    <w:qFormat/>
    <w:rsid w:val="001114B3"/>
    <w:rPr>
      <w:b/>
      <w:bCs/>
    </w:rPr>
  </w:style>
  <w:style w:type="paragraph" w:styleId="aa">
    <w:name w:val="List Paragraph"/>
    <w:basedOn w:val="a0"/>
    <w:uiPriority w:val="34"/>
    <w:qFormat/>
    <w:rsid w:val="008F59CB"/>
    <w:pPr>
      <w:ind w:left="720"/>
      <w:contextualSpacing/>
    </w:pPr>
  </w:style>
  <w:style w:type="paragraph" w:customStyle="1" w:styleId="c8">
    <w:name w:val="c8"/>
    <w:basedOn w:val="a0"/>
    <w:rsid w:val="00367D62"/>
    <w:pPr>
      <w:spacing w:before="90" w:after="90" w:line="240" w:lineRule="auto"/>
    </w:pPr>
    <w:rPr>
      <w:rFonts w:ascii="Times New Roman" w:eastAsia="Times New Roman" w:hAnsi="Times New Roman" w:cs="Times New Roman"/>
      <w:sz w:val="24"/>
      <w:szCs w:val="24"/>
    </w:rPr>
  </w:style>
  <w:style w:type="character" w:customStyle="1" w:styleId="c12">
    <w:name w:val="c12"/>
    <w:basedOn w:val="a1"/>
    <w:rsid w:val="00367D62"/>
  </w:style>
  <w:style w:type="character" w:customStyle="1" w:styleId="c11">
    <w:name w:val="c11"/>
    <w:basedOn w:val="a1"/>
    <w:rsid w:val="00367D62"/>
  </w:style>
  <w:style w:type="paragraph" w:customStyle="1" w:styleId="Default">
    <w:name w:val="Default"/>
    <w:rsid w:val="002034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1">
    <w:name w:val="Абзац списка1"/>
    <w:basedOn w:val="a0"/>
    <w:qFormat/>
    <w:rsid w:val="002034A9"/>
    <w:pPr>
      <w:ind w:left="720"/>
      <w:contextualSpacing/>
    </w:pPr>
    <w:rPr>
      <w:rFonts w:ascii="Calibri" w:eastAsia="Times New Roman" w:hAnsi="Calibri" w:cs="Times New Roman"/>
      <w:lang w:eastAsia="en-US"/>
    </w:rPr>
  </w:style>
  <w:style w:type="table" w:styleId="ab">
    <w:name w:val="Table Grid"/>
    <w:basedOn w:val="a2"/>
    <w:uiPriority w:val="59"/>
    <w:rsid w:val="002034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a1"/>
    <w:rsid w:val="002034A9"/>
  </w:style>
  <w:style w:type="paragraph" w:styleId="ac">
    <w:name w:val="Body Text Indent"/>
    <w:basedOn w:val="a0"/>
    <w:link w:val="ad"/>
    <w:uiPriority w:val="99"/>
    <w:unhideWhenUsed/>
    <w:rsid w:val="00B0471D"/>
    <w:pPr>
      <w:spacing w:after="120"/>
      <w:ind w:left="283"/>
    </w:pPr>
  </w:style>
  <w:style w:type="character" w:customStyle="1" w:styleId="ad">
    <w:name w:val="Основной текст с отступом Знак"/>
    <w:basedOn w:val="a1"/>
    <w:link w:val="ac"/>
    <w:uiPriority w:val="99"/>
    <w:rsid w:val="00B0471D"/>
  </w:style>
  <w:style w:type="paragraph" w:customStyle="1" w:styleId="c3">
    <w:name w:val="c3"/>
    <w:basedOn w:val="a0"/>
    <w:rsid w:val="00703327"/>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0"/>
    <w:link w:val="af"/>
    <w:uiPriority w:val="99"/>
    <w:semiHidden/>
    <w:unhideWhenUsed/>
    <w:rsid w:val="00900D32"/>
    <w:pPr>
      <w:tabs>
        <w:tab w:val="center" w:pos="4677"/>
        <w:tab w:val="right" w:pos="9355"/>
      </w:tabs>
      <w:spacing w:after="0" w:line="240" w:lineRule="auto"/>
    </w:pPr>
  </w:style>
  <w:style w:type="character" w:customStyle="1" w:styleId="af">
    <w:name w:val="Верхний колонтитул Знак"/>
    <w:basedOn w:val="a1"/>
    <w:link w:val="ae"/>
    <w:uiPriority w:val="99"/>
    <w:semiHidden/>
    <w:rsid w:val="00900D32"/>
  </w:style>
  <w:style w:type="paragraph" w:styleId="af0">
    <w:name w:val="No Spacing"/>
    <w:uiPriority w:val="1"/>
    <w:qFormat/>
    <w:rsid w:val="00A62D2F"/>
    <w:pPr>
      <w:spacing w:after="0" w:line="240" w:lineRule="auto"/>
    </w:pPr>
    <w:rPr>
      <w:rFonts w:ascii="Calibri" w:eastAsia="Times New Roman" w:hAnsi="Calibri" w:cs="Times New Roman"/>
    </w:rPr>
  </w:style>
  <w:style w:type="character" w:customStyle="1" w:styleId="dash041e005f0431005f044b005f0447005f043d005f044b005f0439005f005fchar1char1">
    <w:name w:val="dash041e_005f0431_005f044b_005f0447_005f043d_005f044b_005f0439_005f_005fchar1__char1"/>
    <w:rsid w:val="00A62D2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7D6D96"/>
    <w:pPr>
      <w:spacing w:after="0" w:line="240" w:lineRule="auto"/>
    </w:pPr>
    <w:rPr>
      <w:rFonts w:ascii="Times New Roman" w:eastAsia="Times New Roman" w:hAnsi="Times New Roman" w:cs="Times New Roman"/>
      <w:sz w:val="24"/>
      <w:szCs w:val="24"/>
    </w:rPr>
  </w:style>
  <w:style w:type="character" w:customStyle="1" w:styleId="FontStyle29">
    <w:name w:val="Font Style29"/>
    <w:rsid w:val="00D52733"/>
    <w:rPr>
      <w:rFonts w:ascii="Times New Roman" w:hAnsi="Times New Roman" w:cs="Times New Roman"/>
      <w:sz w:val="14"/>
      <w:szCs w:val="14"/>
    </w:rPr>
  </w:style>
  <w:style w:type="paragraph" w:styleId="31">
    <w:name w:val="Body Text Indent 3"/>
    <w:basedOn w:val="a0"/>
    <w:link w:val="32"/>
    <w:rsid w:val="000127B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0127B7"/>
    <w:rPr>
      <w:rFonts w:ascii="Times New Roman" w:eastAsia="Times New Roman" w:hAnsi="Times New Roman" w:cs="Times New Roman"/>
      <w:sz w:val="16"/>
      <w:szCs w:val="16"/>
    </w:rPr>
  </w:style>
  <w:style w:type="character" w:customStyle="1" w:styleId="apple-converted-space">
    <w:name w:val="apple-converted-space"/>
    <w:basedOn w:val="a1"/>
    <w:rsid w:val="00AF5CF0"/>
  </w:style>
  <w:style w:type="character" w:customStyle="1" w:styleId="40">
    <w:name w:val="Заголовок 4 Знак"/>
    <w:basedOn w:val="a1"/>
    <w:link w:val="4"/>
    <w:uiPriority w:val="9"/>
    <w:semiHidden/>
    <w:rsid w:val="001676FF"/>
    <w:rPr>
      <w:rFonts w:asciiTheme="majorHAnsi" w:eastAsiaTheme="majorEastAsia" w:hAnsiTheme="majorHAnsi" w:cstheme="majorBidi"/>
      <w:b/>
      <w:bCs/>
      <w:i/>
      <w:iCs/>
      <w:color w:val="4F81BD" w:themeColor="accent1"/>
    </w:rPr>
  </w:style>
  <w:style w:type="character" w:customStyle="1" w:styleId="20">
    <w:name w:val="Заголовок 2 Знак"/>
    <w:basedOn w:val="a1"/>
    <w:link w:val="2"/>
    <w:semiHidden/>
    <w:rsid w:val="001676FF"/>
    <w:rPr>
      <w:rFonts w:ascii="Cambria" w:eastAsia="Times New Roman" w:hAnsi="Cambria" w:cs="Times New Roman"/>
      <w:b/>
      <w:bCs/>
      <w:i/>
      <w:iCs/>
      <w:sz w:val="28"/>
      <w:szCs w:val="28"/>
    </w:rPr>
  </w:style>
  <w:style w:type="character" w:customStyle="1" w:styleId="30">
    <w:name w:val="Заголовок 3 Знак"/>
    <w:basedOn w:val="a1"/>
    <w:link w:val="3"/>
    <w:semiHidden/>
    <w:rsid w:val="001676FF"/>
    <w:rPr>
      <w:rFonts w:ascii="Cambria" w:eastAsia="Times New Roman" w:hAnsi="Cambria" w:cs="Times New Roman"/>
      <w:b/>
      <w:bCs/>
      <w:sz w:val="26"/>
      <w:szCs w:val="26"/>
    </w:rPr>
  </w:style>
  <w:style w:type="character" w:customStyle="1" w:styleId="submenu-table">
    <w:name w:val="submenu-table"/>
    <w:basedOn w:val="a1"/>
    <w:rsid w:val="00E16769"/>
  </w:style>
  <w:style w:type="paragraph" w:customStyle="1" w:styleId="12">
    <w:name w:val="1"/>
    <w:basedOn w:val="a0"/>
    <w:rsid w:val="005F5F54"/>
    <w:pPr>
      <w:spacing w:before="30" w:after="30" w:line="240" w:lineRule="auto"/>
    </w:pPr>
    <w:rPr>
      <w:rFonts w:ascii="Times New Roman" w:eastAsia="Times New Roman" w:hAnsi="Times New Roman" w:cs="Times New Roman"/>
      <w:sz w:val="20"/>
      <w:szCs w:val="20"/>
    </w:rPr>
  </w:style>
  <w:style w:type="paragraph" w:customStyle="1" w:styleId="21">
    <w:name w:val="Основной текст (2)1"/>
    <w:basedOn w:val="a0"/>
    <w:rsid w:val="00D8255C"/>
    <w:pPr>
      <w:shd w:val="clear" w:color="auto" w:fill="FFFFFF"/>
      <w:spacing w:before="480" w:after="0" w:line="480" w:lineRule="exact"/>
      <w:ind w:hanging="340"/>
    </w:pPr>
    <w:rPr>
      <w:rFonts w:ascii="Times New Roman" w:eastAsia="Times New Roman" w:hAnsi="Times New Roman" w:cs="Times New Roman"/>
      <w:sz w:val="28"/>
      <w:szCs w:val="28"/>
    </w:rPr>
  </w:style>
  <w:style w:type="character" w:customStyle="1" w:styleId="19">
    <w:name w:val="Основной текст (19)_"/>
    <w:basedOn w:val="a1"/>
    <w:link w:val="190"/>
    <w:locked/>
    <w:rsid w:val="00FD3AE5"/>
    <w:rPr>
      <w:rFonts w:ascii="Arial" w:hAnsi="Arial" w:cs="Arial"/>
      <w:b/>
      <w:bCs/>
      <w:sz w:val="14"/>
      <w:szCs w:val="14"/>
      <w:shd w:val="clear" w:color="auto" w:fill="FFFFFF"/>
    </w:rPr>
  </w:style>
  <w:style w:type="paragraph" w:customStyle="1" w:styleId="190">
    <w:name w:val="Основной текст (19)"/>
    <w:basedOn w:val="a0"/>
    <w:link w:val="19"/>
    <w:rsid w:val="00FD3AE5"/>
    <w:pPr>
      <w:shd w:val="clear" w:color="auto" w:fill="FFFFFF"/>
      <w:spacing w:after="0" w:line="240" w:lineRule="atLeast"/>
    </w:pPr>
    <w:rPr>
      <w:rFonts w:ascii="Arial" w:hAnsi="Arial" w:cs="Arial"/>
      <w:b/>
      <w:bCs/>
      <w:sz w:val="14"/>
      <w:szCs w:val="14"/>
    </w:rPr>
  </w:style>
  <w:style w:type="paragraph" w:styleId="af1">
    <w:name w:val="Balloon Text"/>
    <w:basedOn w:val="a0"/>
    <w:link w:val="af2"/>
    <w:uiPriority w:val="99"/>
    <w:semiHidden/>
    <w:unhideWhenUsed/>
    <w:rsid w:val="00DA29B0"/>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DA29B0"/>
    <w:rPr>
      <w:rFonts w:ascii="Tahoma" w:hAnsi="Tahoma" w:cs="Tahoma"/>
      <w:sz w:val="16"/>
      <w:szCs w:val="16"/>
    </w:rPr>
  </w:style>
  <w:style w:type="paragraph" w:styleId="22">
    <w:name w:val="Body Text 2"/>
    <w:basedOn w:val="a0"/>
    <w:link w:val="23"/>
    <w:rsid w:val="00B8294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rsid w:val="00B82942"/>
    <w:rPr>
      <w:rFonts w:ascii="Times New Roman" w:eastAsia="Times New Roman" w:hAnsi="Times New Roman" w:cs="Times New Roman"/>
      <w:sz w:val="24"/>
      <w:szCs w:val="24"/>
    </w:rPr>
  </w:style>
  <w:style w:type="paragraph" w:styleId="af3">
    <w:name w:val="footnote text"/>
    <w:aliases w:val="Знак6,F1"/>
    <w:basedOn w:val="a0"/>
    <w:link w:val="13"/>
    <w:rsid w:val="00C87F22"/>
    <w:pPr>
      <w:widowControl w:val="0"/>
      <w:suppressAutoHyphens/>
      <w:spacing w:after="0" w:line="240" w:lineRule="auto"/>
      <w:ind w:firstLine="400"/>
      <w:jc w:val="both"/>
    </w:pPr>
    <w:rPr>
      <w:rFonts w:ascii="Times New Roman" w:eastAsia="Times New Roman" w:hAnsi="Times New Roman" w:cs="Times New Roman"/>
      <w:sz w:val="24"/>
      <w:szCs w:val="24"/>
      <w:lang w:eastAsia="ar-SA"/>
    </w:rPr>
  </w:style>
  <w:style w:type="character" w:customStyle="1" w:styleId="af4">
    <w:name w:val="Текст сноски Знак"/>
    <w:basedOn w:val="a1"/>
    <w:link w:val="af3"/>
    <w:uiPriority w:val="99"/>
    <w:semiHidden/>
    <w:rsid w:val="00C87F22"/>
    <w:rPr>
      <w:sz w:val="20"/>
      <w:szCs w:val="20"/>
    </w:rPr>
  </w:style>
  <w:style w:type="character" w:customStyle="1" w:styleId="13">
    <w:name w:val="Текст сноски Знак1"/>
    <w:aliases w:val="Знак6 Знак,F1 Знак"/>
    <w:basedOn w:val="a1"/>
    <w:link w:val="af3"/>
    <w:rsid w:val="00C87F22"/>
    <w:rPr>
      <w:rFonts w:ascii="Times New Roman" w:eastAsia="Times New Roman" w:hAnsi="Times New Roman" w:cs="Times New Roman"/>
      <w:sz w:val="24"/>
      <w:szCs w:val="24"/>
      <w:lang w:eastAsia="ar-SA"/>
    </w:rPr>
  </w:style>
  <w:style w:type="paragraph" w:styleId="af5">
    <w:name w:val="Title"/>
    <w:basedOn w:val="a0"/>
    <w:next w:val="a0"/>
    <w:link w:val="af6"/>
    <w:qFormat/>
    <w:rsid w:val="00C87F22"/>
    <w:pPr>
      <w:suppressAutoHyphens/>
      <w:spacing w:after="0" w:line="240" w:lineRule="auto"/>
      <w:ind w:left="-993" w:right="-285"/>
      <w:jc w:val="center"/>
    </w:pPr>
    <w:rPr>
      <w:rFonts w:ascii="Times New Roman" w:eastAsia="Times New Roman" w:hAnsi="Times New Roman" w:cs="Times New Roman"/>
      <w:b/>
      <w:sz w:val="24"/>
      <w:szCs w:val="20"/>
      <w:lang w:eastAsia="ar-SA"/>
    </w:rPr>
  </w:style>
  <w:style w:type="character" w:customStyle="1" w:styleId="af6">
    <w:name w:val="Название Знак"/>
    <w:basedOn w:val="a1"/>
    <w:link w:val="af5"/>
    <w:rsid w:val="00C87F22"/>
    <w:rPr>
      <w:rFonts w:ascii="Times New Roman" w:eastAsia="Times New Roman" w:hAnsi="Times New Roman" w:cs="Times New Roman"/>
      <w:b/>
      <w:sz w:val="24"/>
      <w:szCs w:val="20"/>
      <w:lang w:eastAsia="ar-SA"/>
    </w:rPr>
  </w:style>
  <w:style w:type="character" w:customStyle="1" w:styleId="24">
    <w:name w:val="Название Знак2"/>
    <w:basedOn w:val="a1"/>
    <w:uiPriority w:val="10"/>
    <w:rsid w:val="00C87F22"/>
    <w:rPr>
      <w:rFonts w:ascii="Times New Roman" w:eastAsia="Times New Roman" w:hAnsi="Times New Roman" w:cs="Times New Roman"/>
      <w:b/>
      <w:sz w:val="24"/>
      <w:szCs w:val="20"/>
      <w:lang w:eastAsia="ar-SA"/>
    </w:rPr>
  </w:style>
  <w:style w:type="paragraph" w:customStyle="1" w:styleId="af7">
    <w:name w:val="Новый"/>
    <w:basedOn w:val="a0"/>
    <w:rsid w:val="00C87F22"/>
    <w:pPr>
      <w:suppressAutoHyphens/>
      <w:spacing w:after="0" w:line="360" w:lineRule="auto"/>
      <w:ind w:firstLine="454"/>
      <w:jc w:val="both"/>
    </w:pPr>
    <w:rPr>
      <w:rFonts w:ascii="Times New Roman" w:eastAsia="Times New Roman" w:hAnsi="Times New Roman" w:cs="Times New Roman"/>
      <w:sz w:val="28"/>
      <w:szCs w:val="24"/>
      <w:lang w:eastAsia="en-US" w:bidi="en-US"/>
    </w:rPr>
  </w:style>
  <w:style w:type="paragraph" w:styleId="af8">
    <w:name w:val="Subtitle"/>
    <w:basedOn w:val="a0"/>
    <w:next w:val="a0"/>
    <w:link w:val="af9"/>
    <w:uiPriority w:val="11"/>
    <w:qFormat/>
    <w:rsid w:val="00C87F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1"/>
    <w:link w:val="af8"/>
    <w:uiPriority w:val="11"/>
    <w:rsid w:val="00C87F22"/>
    <w:rPr>
      <w:rFonts w:asciiTheme="majorHAnsi" w:eastAsiaTheme="majorEastAsia" w:hAnsiTheme="majorHAnsi" w:cstheme="majorBidi"/>
      <w:i/>
      <w:iCs/>
      <w:color w:val="4F81BD" w:themeColor="accent1"/>
      <w:spacing w:val="15"/>
      <w:sz w:val="24"/>
      <w:szCs w:val="24"/>
    </w:rPr>
  </w:style>
  <w:style w:type="character" w:customStyle="1" w:styleId="HTML1">
    <w:name w:val="Стандартный HTML Знак1"/>
    <w:basedOn w:val="a1"/>
    <w:rsid w:val="003828B9"/>
    <w:rPr>
      <w:rFonts w:ascii="Courier New" w:eastAsia="Times New Roman" w:hAnsi="Courier New" w:cs="Courier New"/>
      <w:sz w:val="20"/>
      <w:szCs w:val="20"/>
      <w:lang w:eastAsia="ar-SA"/>
    </w:rPr>
  </w:style>
  <w:style w:type="paragraph" w:styleId="25">
    <w:name w:val="Body Text Indent 2"/>
    <w:basedOn w:val="a0"/>
    <w:link w:val="26"/>
    <w:uiPriority w:val="99"/>
    <w:semiHidden/>
    <w:unhideWhenUsed/>
    <w:rsid w:val="00991E1E"/>
    <w:pPr>
      <w:spacing w:after="120" w:line="480" w:lineRule="auto"/>
      <w:ind w:left="283"/>
    </w:pPr>
  </w:style>
  <w:style w:type="character" w:customStyle="1" w:styleId="26">
    <w:name w:val="Основной текст с отступом 2 Знак"/>
    <w:basedOn w:val="a1"/>
    <w:link w:val="25"/>
    <w:rsid w:val="00991E1E"/>
  </w:style>
  <w:style w:type="character" w:customStyle="1" w:styleId="titlemain21">
    <w:name w:val="titlemain21"/>
    <w:basedOn w:val="a1"/>
    <w:rsid w:val="00991E1E"/>
    <w:rPr>
      <w:rFonts w:ascii="Arial" w:hAnsi="Arial" w:cs="Arial" w:hint="default"/>
      <w:b/>
      <w:bCs/>
      <w:color w:val="660066"/>
      <w:sz w:val="18"/>
      <w:szCs w:val="18"/>
    </w:rPr>
  </w:style>
  <w:style w:type="paragraph" w:customStyle="1" w:styleId="titlemain2">
    <w:name w:val="titlemain2"/>
    <w:basedOn w:val="a0"/>
    <w:rsid w:val="00991E1E"/>
    <w:pPr>
      <w:spacing w:before="100" w:beforeAutospacing="1" w:after="100" w:afterAutospacing="1" w:line="240" w:lineRule="auto"/>
    </w:pPr>
    <w:rPr>
      <w:rFonts w:ascii="Arial" w:eastAsia="Times New Roman" w:hAnsi="Arial" w:cs="Arial"/>
      <w:b/>
      <w:bCs/>
      <w:color w:val="660066"/>
      <w:sz w:val="18"/>
      <w:szCs w:val="18"/>
    </w:rPr>
  </w:style>
  <w:style w:type="character" w:styleId="afa">
    <w:name w:val="Emphasis"/>
    <w:basedOn w:val="a1"/>
    <w:qFormat/>
    <w:rsid w:val="00991E1E"/>
    <w:rPr>
      <w:i/>
      <w:iCs/>
    </w:rPr>
  </w:style>
  <w:style w:type="character" w:customStyle="1" w:styleId="50">
    <w:name w:val="Заголовок 5 Знак"/>
    <w:basedOn w:val="a1"/>
    <w:link w:val="5"/>
    <w:rsid w:val="00991E1E"/>
    <w:rPr>
      <w:rFonts w:ascii="Times New Roman" w:eastAsia="Times New Roman" w:hAnsi="Times New Roman" w:cs="Times New Roman"/>
      <w:b/>
      <w:bCs/>
      <w:i/>
      <w:iCs/>
      <w:sz w:val="26"/>
      <w:szCs w:val="26"/>
    </w:rPr>
  </w:style>
  <w:style w:type="character" w:styleId="afb">
    <w:name w:val="Hyperlink"/>
    <w:basedOn w:val="a1"/>
    <w:rsid w:val="00991E1E"/>
    <w:rPr>
      <w:color w:val="0000FF"/>
      <w:u w:val="single"/>
    </w:rPr>
  </w:style>
  <w:style w:type="paragraph" w:customStyle="1" w:styleId="rtejustify">
    <w:name w:val="rtejustify"/>
    <w:basedOn w:val="a0"/>
    <w:rsid w:val="00991E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Абзац списка2"/>
    <w:basedOn w:val="a0"/>
    <w:rsid w:val="00991E1E"/>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87391745">
      <w:bodyDiv w:val="1"/>
      <w:marLeft w:val="0"/>
      <w:marRight w:val="0"/>
      <w:marTop w:val="0"/>
      <w:marBottom w:val="0"/>
      <w:divBdr>
        <w:top w:val="none" w:sz="0" w:space="0" w:color="auto"/>
        <w:left w:val="none" w:sz="0" w:space="0" w:color="auto"/>
        <w:bottom w:val="none" w:sz="0" w:space="0" w:color="auto"/>
        <w:right w:val="none" w:sz="0" w:space="0" w:color="auto"/>
      </w:divBdr>
      <w:divsChild>
        <w:div w:id="712191733">
          <w:marLeft w:val="0"/>
          <w:marRight w:val="0"/>
          <w:marTop w:val="0"/>
          <w:marBottom w:val="0"/>
          <w:divBdr>
            <w:top w:val="none" w:sz="0" w:space="0" w:color="auto"/>
            <w:left w:val="none" w:sz="0" w:space="0" w:color="auto"/>
            <w:bottom w:val="none" w:sz="0" w:space="0" w:color="auto"/>
            <w:right w:val="none" w:sz="0" w:space="0" w:color="auto"/>
          </w:divBdr>
          <w:divsChild>
            <w:div w:id="837620044">
              <w:marLeft w:val="0"/>
              <w:marRight w:val="0"/>
              <w:marTop w:val="0"/>
              <w:marBottom w:val="0"/>
              <w:divBdr>
                <w:top w:val="none" w:sz="0" w:space="0" w:color="auto"/>
                <w:left w:val="none" w:sz="0" w:space="0" w:color="auto"/>
                <w:bottom w:val="none" w:sz="0" w:space="0" w:color="auto"/>
                <w:right w:val="none" w:sz="0" w:space="0" w:color="auto"/>
              </w:divBdr>
              <w:divsChild>
                <w:div w:id="33772137">
                  <w:marLeft w:val="0"/>
                  <w:marRight w:val="0"/>
                  <w:marTop w:val="0"/>
                  <w:marBottom w:val="0"/>
                  <w:divBdr>
                    <w:top w:val="single" w:sz="12" w:space="30" w:color="FFFFFF"/>
                    <w:left w:val="none" w:sz="0" w:space="0" w:color="auto"/>
                    <w:bottom w:val="none" w:sz="0" w:space="0" w:color="auto"/>
                    <w:right w:val="none" w:sz="0" w:space="0" w:color="auto"/>
                  </w:divBdr>
                  <w:divsChild>
                    <w:div w:id="31467743">
                      <w:marLeft w:val="0"/>
                      <w:marRight w:val="0"/>
                      <w:marTop w:val="0"/>
                      <w:marBottom w:val="0"/>
                      <w:divBdr>
                        <w:top w:val="none" w:sz="0" w:space="0" w:color="auto"/>
                        <w:left w:val="none" w:sz="0" w:space="0" w:color="auto"/>
                        <w:bottom w:val="none" w:sz="0" w:space="0" w:color="auto"/>
                        <w:right w:val="none" w:sz="0" w:space="0" w:color="auto"/>
                      </w:divBdr>
                      <w:divsChild>
                        <w:div w:id="65691728">
                          <w:marLeft w:val="0"/>
                          <w:marRight w:val="0"/>
                          <w:marTop w:val="0"/>
                          <w:marBottom w:val="0"/>
                          <w:divBdr>
                            <w:top w:val="none" w:sz="0" w:space="0" w:color="auto"/>
                            <w:left w:val="none" w:sz="0" w:space="0" w:color="auto"/>
                            <w:bottom w:val="none" w:sz="0" w:space="0" w:color="auto"/>
                            <w:right w:val="none" w:sz="0" w:space="0" w:color="auto"/>
                          </w:divBdr>
                          <w:divsChild>
                            <w:div w:id="1611930145">
                              <w:marLeft w:val="0"/>
                              <w:marRight w:val="0"/>
                              <w:marTop w:val="0"/>
                              <w:marBottom w:val="0"/>
                              <w:divBdr>
                                <w:top w:val="none" w:sz="0" w:space="0" w:color="auto"/>
                                <w:left w:val="none" w:sz="0" w:space="0" w:color="auto"/>
                                <w:bottom w:val="none" w:sz="0" w:space="0" w:color="auto"/>
                                <w:right w:val="none" w:sz="0" w:space="0" w:color="auto"/>
                              </w:divBdr>
                              <w:divsChild>
                                <w:div w:id="1086271390">
                                  <w:marLeft w:val="0"/>
                                  <w:marRight w:val="0"/>
                                  <w:marTop w:val="0"/>
                                  <w:marBottom w:val="0"/>
                                  <w:divBdr>
                                    <w:top w:val="none" w:sz="0" w:space="0" w:color="auto"/>
                                    <w:left w:val="none" w:sz="0" w:space="0" w:color="auto"/>
                                    <w:bottom w:val="none" w:sz="0" w:space="0" w:color="auto"/>
                                    <w:right w:val="none" w:sz="0" w:space="0" w:color="auto"/>
                                  </w:divBdr>
                                  <w:divsChild>
                                    <w:div w:id="543753238">
                                      <w:marLeft w:val="0"/>
                                      <w:marRight w:val="0"/>
                                      <w:marTop w:val="0"/>
                                      <w:marBottom w:val="0"/>
                                      <w:divBdr>
                                        <w:top w:val="none" w:sz="0" w:space="0" w:color="auto"/>
                                        <w:left w:val="none" w:sz="0" w:space="0" w:color="auto"/>
                                        <w:bottom w:val="none" w:sz="0" w:space="0" w:color="auto"/>
                                        <w:right w:val="none" w:sz="0" w:space="0" w:color="auto"/>
                                      </w:divBdr>
                                      <w:divsChild>
                                        <w:div w:id="1987663772">
                                          <w:marLeft w:val="0"/>
                                          <w:marRight w:val="0"/>
                                          <w:marTop w:val="0"/>
                                          <w:marBottom w:val="0"/>
                                          <w:divBdr>
                                            <w:top w:val="none" w:sz="0" w:space="0" w:color="auto"/>
                                            <w:left w:val="none" w:sz="0" w:space="0" w:color="auto"/>
                                            <w:bottom w:val="none" w:sz="0" w:space="0" w:color="auto"/>
                                            <w:right w:val="none" w:sz="0" w:space="0" w:color="auto"/>
                                          </w:divBdr>
                                          <w:divsChild>
                                            <w:div w:id="1361778145">
                                              <w:marLeft w:val="0"/>
                                              <w:marRight w:val="0"/>
                                              <w:marTop w:val="0"/>
                                              <w:marBottom w:val="0"/>
                                              <w:divBdr>
                                                <w:top w:val="none" w:sz="0" w:space="0" w:color="auto"/>
                                                <w:left w:val="none" w:sz="0" w:space="0" w:color="auto"/>
                                                <w:bottom w:val="none" w:sz="0" w:space="0" w:color="auto"/>
                                                <w:right w:val="none" w:sz="0" w:space="0" w:color="auto"/>
                                              </w:divBdr>
                                              <w:divsChild>
                                                <w:div w:id="1203059958">
                                                  <w:marLeft w:val="0"/>
                                                  <w:marRight w:val="0"/>
                                                  <w:marTop w:val="0"/>
                                                  <w:marBottom w:val="0"/>
                                                  <w:divBdr>
                                                    <w:top w:val="none" w:sz="0" w:space="0" w:color="auto"/>
                                                    <w:left w:val="none" w:sz="0" w:space="0" w:color="auto"/>
                                                    <w:bottom w:val="none" w:sz="0" w:space="0" w:color="auto"/>
                                                    <w:right w:val="none" w:sz="0" w:space="0" w:color="auto"/>
                                                  </w:divBdr>
                                                  <w:divsChild>
                                                    <w:div w:id="2069330330">
                                                      <w:marLeft w:val="0"/>
                                                      <w:marRight w:val="0"/>
                                                      <w:marTop w:val="0"/>
                                                      <w:marBottom w:val="0"/>
                                                      <w:divBdr>
                                                        <w:top w:val="none" w:sz="0" w:space="0" w:color="auto"/>
                                                        <w:left w:val="none" w:sz="0" w:space="0" w:color="auto"/>
                                                        <w:bottom w:val="none" w:sz="0" w:space="0" w:color="auto"/>
                                                        <w:right w:val="none" w:sz="0" w:space="0" w:color="auto"/>
                                                      </w:divBdr>
                                                      <w:divsChild>
                                                        <w:div w:id="2046590941">
                                                          <w:marLeft w:val="150"/>
                                                          <w:marRight w:val="150"/>
                                                          <w:marTop w:val="0"/>
                                                          <w:marBottom w:val="0"/>
                                                          <w:divBdr>
                                                            <w:top w:val="none" w:sz="0" w:space="0" w:color="auto"/>
                                                            <w:left w:val="none" w:sz="0" w:space="0" w:color="auto"/>
                                                            <w:bottom w:val="none" w:sz="0" w:space="0" w:color="auto"/>
                                                            <w:right w:val="none" w:sz="0" w:space="0" w:color="auto"/>
                                                          </w:divBdr>
                                                          <w:divsChild>
                                                            <w:div w:id="858544024">
                                                              <w:marLeft w:val="0"/>
                                                              <w:marRight w:val="0"/>
                                                              <w:marTop w:val="0"/>
                                                              <w:marBottom w:val="0"/>
                                                              <w:divBdr>
                                                                <w:top w:val="none" w:sz="0" w:space="0" w:color="auto"/>
                                                                <w:left w:val="none" w:sz="0" w:space="0" w:color="auto"/>
                                                                <w:bottom w:val="none" w:sz="0" w:space="0" w:color="auto"/>
                                                                <w:right w:val="none" w:sz="0" w:space="0" w:color="auto"/>
                                                              </w:divBdr>
                                                              <w:divsChild>
                                                                <w:div w:id="2078046291">
                                                                  <w:marLeft w:val="0"/>
                                                                  <w:marRight w:val="0"/>
                                                                  <w:marTop w:val="0"/>
                                                                  <w:marBottom w:val="0"/>
                                                                  <w:divBdr>
                                                                    <w:top w:val="none" w:sz="0" w:space="0" w:color="auto"/>
                                                                    <w:left w:val="none" w:sz="0" w:space="0" w:color="auto"/>
                                                                    <w:bottom w:val="none" w:sz="0" w:space="0" w:color="auto"/>
                                                                    <w:right w:val="none" w:sz="0" w:space="0" w:color="auto"/>
                                                                  </w:divBdr>
                                                                  <w:divsChild>
                                                                    <w:div w:id="1699892339">
                                                                      <w:marLeft w:val="0"/>
                                                                      <w:marRight w:val="0"/>
                                                                      <w:marTop w:val="0"/>
                                                                      <w:marBottom w:val="360"/>
                                                                      <w:divBdr>
                                                                        <w:top w:val="none" w:sz="0" w:space="0" w:color="auto"/>
                                                                        <w:left w:val="none" w:sz="0" w:space="0" w:color="auto"/>
                                                                        <w:bottom w:val="none" w:sz="0" w:space="0" w:color="auto"/>
                                                                        <w:right w:val="none" w:sz="0" w:space="0" w:color="auto"/>
                                                                      </w:divBdr>
                                                                      <w:divsChild>
                                                                        <w:div w:id="1879706811">
                                                                          <w:marLeft w:val="0"/>
                                                                          <w:marRight w:val="0"/>
                                                                          <w:marTop w:val="0"/>
                                                                          <w:marBottom w:val="0"/>
                                                                          <w:divBdr>
                                                                            <w:top w:val="none" w:sz="0" w:space="0" w:color="auto"/>
                                                                            <w:left w:val="none" w:sz="0" w:space="0" w:color="auto"/>
                                                                            <w:bottom w:val="none" w:sz="0" w:space="0" w:color="auto"/>
                                                                            <w:right w:val="none" w:sz="0" w:space="0" w:color="auto"/>
                                                                          </w:divBdr>
                                                                          <w:divsChild>
                                                                            <w:div w:id="1367943507">
                                                                              <w:marLeft w:val="0"/>
                                                                              <w:marRight w:val="0"/>
                                                                              <w:marTop w:val="0"/>
                                                                              <w:marBottom w:val="0"/>
                                                                              <w:divBdr>
                                                                                <w:top w:val="none" w:sz="0" w:space="0" w:color="auto"/>
                                                                                <w:left w:val="none" w:sz="0" w:space="0" w:color="auto"/>
                                                                                <w:bottom w:val="none" w:sz="0" w:space="0" w:color="auto"/>
                                                                                <w:right w:val="none" w:sz="0" w:space="0" w:color="auto"/>
                                                                              </w:divBdr>
                                                                              <w:divsChild>
                                                                                <w:div w:id="131754243">
                                                                                  <w:marLeft w:val="0"/>
                                                                                  <w:marRight w:val="0"/>
                                                                                  <w:marTop w:val="0"/>
                                                                                  <w:marBottom w:val="0"/>
                                                                                  <w:divBdr>
                                                                                    <w:top w:val="none" w:sz="0" w:space="0" w:color="auto"/>
                                                                                    <w:left w:val="none" w:sz="0" w:space="0" w:color="auto"/>
                                                                                    <w:bottom w:val="none" w:sz="0" w:space="0" w:color="auto"/>
                                                                                    <w:right w:val="none" w:sz="0" w:space="0" w:color="auto"/>
                                                                                  </w:divBdr>
                                                                                  <w:divsChild>
                                                                                    <w:div w:id="1179461725">
                                                                                      <w:marLeft w:val="0"/>
                                                                                      <w:marRight w:val="0"/>
                                                                                      <w:marTop w:val="0"/>
                                                                                      <w:marBottom w:val="0"/>
                                                                                      <w:divBdr>
                                                                                        <w:top w:val="none" w:sz="0" w:space="0" w:color="auto"/>
                                                                                        <w:left w:val="none" w:sz="0" w:space="0" w:color="auto"/>
                                                                                        <w:bottom w:val="none" w:sz="0" w:space="0" w:color="auto"/>
                                                                                        <w:right w:val="none" w:sz="0" w:space="0" w:color="auto"/>
                                                                                      </w:divBdr>
                                                                                      <w:divsChild>
                                                                                        <w:div w:id="154422422">
                                                                                          <w:marLeft w:val="0"/>
                                                                                          <w:marRight w:val="0"/>
                                                                                          <w:marTop w:val="0"/>
                                                                                          <w:marBottom w:val="360"/>
                                                                                          <w:divBdr>
                                                                                            <w:top w:val="none" w:sz="0" w:space="0" w:color="auto"/>
                                                                                            <w:left w:val="none" w:sz="0" w:space="0" w:color="auto"/>
                                                                                            <w:bottom w:val="none" w:sz="0" w:space="0" w:color="auto"/>
                                                                                            <w:right w:val="none" w:sz="0" w:space="0" w:color="auto"/>
                                                                                          </w:divBdr>
                                                                                          <w:divsChild>
                                                                                            <w:div w:id="84332287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5841">
      <w:bodyDiv w:val="1"/>
      <w:marLeft w:val="0"/>
      <w:marRight w:val="0"/>
      <w:marTop w:val="0"/>
      <w:marBottom w:val="0"/>
      <w:divBdr>
        <w:top w:val="none" w:sz="0" w:space="0" w:color="auto"/>
        <w:left w:val="none" w:sz="0" w:space="0" w:color="auto"/>
        <w:bottom w:val="none" w:sz="0" w:space="0" w:color="auto"/>
        <w:right w:val="none" w:sz="0" w:space="0" w:color="auto"/>
      </w:divBdr>
      <w:divsChild>
        <w:div w:id="2127461805">
          <w:marLeft w:val="0"/>
          <w:marRight w:val="0"/>
          <w:marTop w:val="0"/>
          <w:marBottom w:val="0"/>
          <w:divBdr>
            <w:top w:val="none" w:sz="0" w:space="0" w:color="auto"/>
            <w:left w:val="none" w:sz="0" w:space="0" w:color="auto"/>
            <w:bottom w:val="none" w:sz="0" w:space="0" w:color="auto"/>
            <w:right w:val="none" w:sz="0" w:space="0" w:color="auto"/>
          </w:divBdr>
          <w:divsChild>
            <w:div w:id="283390499">
              <w:marLeft w:val="0"/>
              <w:marRight w:val="0"/>
              <w:marTop w:val="0"/>
              <w:marBottom w:val="0"/>
              <w:divBdr>
                <w:top w:val="none" w:sz="0" w:space="0" w:color="auto"/>
                <w:left w:val="none" w:sz="0" w:space="0" w:color="auto"/>
                <w:bottom w:val="none" w:sz="0" w:space="0" w:color="auto"/>
                <w:right w:val="none" w:sz="0" w:space="0" w:color="auto"/>
              </w:divBdr>
              <w:divsChild>
                <w:div w:id="162746427">
                  <w:marLeft w:val="150"/>
                  <w:marRight w:val="225"/>
                  <w:marTop w:val="0"/>
                  <w:marBottom w:val="0"/>
                  <w:divBdr>
                    <w:top w:val="none" w:sz="0" w:space="0" w:color="auto"/>
                    <w:left w:val="none" w:sz="0" w:space="0" w:color="auto"/>
                    <w:bottom w:val="none" w:sz="0" w:space="0" w:color="auto"/>
                    <w:right w:val="none" w:sz="0" w:space="0" w:color="auto"/>
                  </w:divBdr>
                  <w:divsChild>
                    <w:div w:id="1750346942">
                      <w:marLeft w:val="270"/>
                      <w:marRight w:val="270"/>
                      <w:marTop w:val="0"/>
                      <w:marBottom w:val="540"/>
                      <w:divBdr>
                        <w:top w:val="none" w:sz="0" w:space="0" w:color="auto"/>
                        <w:left w:val="none" w:sz="0" w:space="0" w:color="auto"/>
                        <w:bottom w:val="none" w:sz="0" w:space="0" w:color="auto"/>
                        <w:right w:val="none" w:sz="0" w:space="0" w:color="auto"/>
                      </w:divBdr>
                      <w:divsChild>
                        <w:div w:id="1028331034">
                          <w:marLeft w:val="0"/>
                          <w:marRight w:val="0"/>
                          <w:marTop w:val="0"/>
                          <w:marBottom w:val="720"/>
                          <w:divBdr>
                            <w:top w:val="none" w:sz="0" w:space="0" w:color="auto"/>
                            <w:left w:val="none" w:sz="0" w:space="0" w:color="auto"/>
                            <w:bottom w:val="none" w:sz="0" w:space="0" w:color="auto"/>
                            <w:right w:val="none" w:sz="0" w:space="0" w:color="auto"/>
                          </w:divBdr>
                          <w:divsChild>
                            <w:div w:id="19029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71453">
      <w:bodyDiv w:val="1"/>
      <w:marLeft w:val="0"/>
      <w:marRight w:val="0"/>
      <w:marTop w:val="0"/>
      <w:marBottom w:val="0"/>
      <w:divBdr>
        <w:top w:val="none" w:sz="0" w:space="0" w:color="auto"/>
        <w:left w:val="none" w:sz="0" w:space="0" w:color="auto"/>
        <w:bottom w:val="none" w:sz="0" w:space="0" w:color="auto"/>
        <w:right w:val="none" w:sz="0" w:space="0" w:color="auto"/>
      </w:divBdr>
      <w:divsChild>
        <w:div w:id="667441909">
          <w:marLeft w:val="0"/>
          <w:marRight w:val="0"/>
          <w:marTop w:val="0"/>
          <w:marBottom w:val="0"/>
          <w:divBdr>
            <w:top w:val="none" w:sz="0" w:space="0" w:color="auto"/>
            <w:left w:val="none" w:sz="0" w:space="0" w:color="auto"/>
            <w:bottom w:val="none" w:sz="0" w:space="0" w:color="auto"/>
            <w:right w:val="none" w:sz="0" w:space="0" w:color="auto"/>
          </w:divBdr>
          <w:divsChild>
            <w:div w:id="1161769425">
              <w:marLeft w:val="0"/>
              <w:marRight w:val="0"/>
              <w:marTop w:val="0"/>
              <w:marBottom w:val="0"/>
              <w:divBdr>
                <w:top w:val="none" w:sz="0" w:space="0" w:color="auto"/>
                <w:left w:val="none" w:sz="0" w:space="0" w:color="auto"/>
                <w:bottom w:val="none" w:sz="0" w:space="0" w:color="auto"/>
                <w:right w:val="none" w:sz="0" w:space="0" w:color="auto"/>
              </w:divBdr>
              <w:divsChild>
                <w:div w:id="1277786689">
                  <w:marLeft w:val="0"/>
                  <w:marRight w:val="0"/>
                  <w:marTop w:val="0"/>
                  <w:marBottom w:val="0"/>
                  <w:divBdr>
                    <w:top w:val="single" w:sz="12" w:space="30" w:color="FFFFFF"/>
                    <w:left w:val="none" w:sz="0" w:space="0" w:color="auto"/>
                    <w:bottom w:val="none" w:sz="0" w:space="0" w:color="auto"/>
                    <w:right w:val="none" w:sz="0" w:space="0" w:color="auto"/>
                  </w:divBdr>
                  <w:divsChild>
                    <w:div w:id="1286690681">
                      <w:marLeft w:val="0"/>
                      <w:marRight w:val="0"/>
                      <w:marTop w:val="0"/>
                      <w:marBottom w:val="0"/>
                      <w:divBdr>
                        <w:top w:val="none" w:sz="0" w:space="0" w:color="auto"/>
                        <w:left w:val="none" w:sz="0" w:space="0" w:color="auto"/>
                        <w:bottom w:val="none" w:sz="0" w:space="0" w:color="auto"/>
                        <w:right w:val="none" w:sz="0" w:space="0" w:color="auto"/>
                      </w:divBdr>
                      <w:divsChild>
                        <w:div w:id="1574319707">
                          <w:marLeft w:val="0"/>
                          <w:marRight w:val="0"/>
                          <w:marTop w:val="0"/>
                          <w:marBottom w:val="0"/>
                          <w:divBdr>
                            <w:top w:val="none" w:sz="0" w:space="0" w:color="auto"/>
                            <w:left w:val="none" w:sz="0" w:space="0" w:color="auto"/>
                            <w:bottom w:val="none" w:sz="0" w:space="0" w:color="auto"/>
                            <w:right w:val="none" w:sz="0" w:space="0" w:color="auto"/>
                          </w:divBdr>
                          <w:divsChild>
                            <w:div w:id="2126266018">
                              <w:marLeft w:val="0"/>
                              <w:marRight w:val="0"/>
                              <w:marTop w:val="0"/>
                              <w:marBottom w:val="0"/>
                              <w:divBdr>
                                <w:top w:val="none" w:sz="0" w:space="0" w:color="auto"/>
                                <w:left w:val="none" w:sz="0" w:space="0" w:color="auto"/>
                                <w:bottom w:val="none" w:sz="0" w:space="0" w:color="auto"/>
                                <w:right w:val="none" w:sz="0" w:space="0" w:color="auto"/>
                              </w:divBdr>
                              <w:divsChild>
                                <w:div w:id="527068775">
                                  <w:marLeft w:val="0"/>
                                  <w:marRight w:val="0"/>
                                  <w:marTop w:val="0"/>
                                  <w:marBottom w:val="0"/>
                                  <w:divBdr>
                                    <w:top w:val="none" w:sz="0" w:space="0" w:color="auto"/>
                                    <w:left w:val="none" w:sz="0" w:space="0" w:color="auto"/>
                                    <w:bottom w:val="none" w:sz="0" w:space="0" w:color="auto"/>
                                    <w:right w:val="none" w:sz="0" w:space="0" w:color="auto"/>
                                  </w:divBdr>
                                  <w:divsChild>
                                    <w:div w:id="138234476">
                                      <w:marLeft w:val="0"/>
                                      <w:marRight w:val="0"/>
                                      <w:marTop w:val="0"/>
                                      <w:marBottom w:val="0"/>
                                      <w:divBdr>
                                        <w:top w:val="none" w:sz="0" w:space="0" w:color="auto"/>
                                        <w:left w:val="none" w:sz="0" w:space="0" w:color="auto"/>
                                        <w:bottom w:val="none" w:sz="0" w:space="0" w:color="auto"/>
                                        <w:right w:val="none" w:sz="0" w:space="0" w:color="auto"/>
                                      </w:divBdr>
                                      <w:divsChild>
                                        <w:div w:id="1021399529">
                                          <w:marLeft w:val="0"/>
                                          <w:marRight w:val="0"/>
                                          <w:marTop w:val="0"/>
                                          <w:marBottom w:val="0"/>
                                          <w:divBdr>
                                            <w:top w:val="none" w:sz="0" w:space="0" w:color="auto"/>
                                            <w:left w:val="none" w:sz="0" w:space="0" w:color="auto"/>
                                            <w:bottom w:val="none" w:sz="0" w:space="0" w:color="auto"/>
                                            <w:right w:val="none" w:sz="0" w:space="0" w:color="auto"/>
                                          </w:divBdr>
                                          <w:divsChild>
                                            <w:div w:id="501747428">
                                              <w:marLeft w:val="0"/>
                                              <w:marRight w:val="0"/>
                                              <w:marTop w:val="0"/>
                                              <w:marBottom w:val="0"/>
                                              <w:divBdr>
                                                <w:top w:val="none" w:sz="0" w:space="0" w:color="auto"/>
                                                <w:left w:val="none" w:sz="0" w:space="0" w:color="auto"/>
                                                <w:bottom w:val="none" w:sz="0" w:space="0" w:color="auto"/>
                                                <w:right w:val="none" w:sz="0" w:space="0" w:color="auto"/>
                                              </w:divBdr>
                                              <w:divsChild>
                                                <w:div w:id="2058511171">
                                                  <w:marLeft w:val="0"/>
                                                  <w:marRight w:val="0"/>
                                                  <w:marTop w:val="0"/>
                                                  <w:marBottom w:val="0"/>
                                                  <w:divBdr>
                                                    <w:top w:val="none" w:sz="0" w:space="0" w:color="auto"/>
                                                    <w:left w:val="none" w:sz="0" w:space="0" w:color="auto"/>
                                                    <w:bottom w:val="none" w:sz="0" w:space="0" w:color="auto"/>
                                                    <w:right w:val="none" w:sz="0" w:space="0" w:color="auto"/>
                                                  </w:divBdr>
                                                  <w:divsChild>
                                                    <w:div w:id="879435134">
                                                      <w:marLeft w:val="0"/>
                                                      <w:marRight w:val="0"/>
                                                      <w:marTop w:val="0"/>
                                                      <w:marBottom w:val="0"/>
                                                      <w:divBdr>
                                                        <w:top w:val="none" w:sz="0" w:space="0" w:color="auto"/>
                                                        <w:left w:val="none" w:sz="0" w:space="0" w:color="auto"/>
                                                        <w:bottom w:val="none" w:sz="0" w:space="0" w:color="auto"/>
                                                        <w:right w:val="none" w:sz="0" w:space="0" w:color="auto"/>
                                                      </w:divBdr>
                                                      <w:divsChild>
                                                        <w:div w:id="1037200993">
                                                          <w:marLeft w:val="150"/>
                                                          <w:marRight w:val="150"/>
                                                          <w:marTop w:val="0"/>
                                                          <w:marBottom w:val="0"/>
                                                          <w:divBdr>
                                                            <w:top w:val="none" w:sz="0" w:space="0" w:color="auto"/>
                                                            <w:left w:val="none" w:sz="0" w:space="0" w:color="auto"/>
                                                            <w:bottom w:val="none" w:sz="0" w:space="0" w:color="auto"/>
                                                            <w:right w:val="none" w:sz="0" w:space="0" w:color="auto"/>
                                                          </w:divBdr>
                                                          <w:divsChild>
                                                            <w:div w:id="701171847">
                                                              <w:marLeft w:val="0"/>
                                                              <w:marRight w:val="0"/>
                                                              <w:marTop w:val="0"/>
                                                              <w:marBottom w:val="0"/>
                                                              <w:divBdr>
                                                                <w:top w:val="none" w:sz="0" w:space="0" w:color="auto"/>
                                                                <w:left w:val="none" w:sz="0" w:space="0" w:color="auto"/>
                                                                <w:bottom w:val="none" w:sz="0" w:space="0" w:color="auto"/>
                                                                <w:right w:val="none" w:sz="0" w:space="0" w:color="auto"/>
                                                              </w:divBdr>
                                                              <w:divsChild>
                                                                <w:div w:id="1866476671">
                                                                  <w:marLeft w:val="0"/>
                                                                  <w:marRight w:val="0"/>
                                                                  <w:marTop w:val="0"/>
                                                                  <w:marBottom w:val="0"/>
                                                                  <w:divBdr>
                                                                    <w:top w:val="none" w:sz="0" w:space="0" w:color="auto"/>
                                                                    <w:left w:val="none" w:sz="0" w:space="0" w:color="auto"/>
                                                                    <w:bottom w:val="none" w:sz="0" w:space="0" w:color="auto"/>
                                                                    <w:right w:val="none" w:sz="0" w:space="0" w:color="auto"/>
                                                                  </w:divBdr>
                                                                  <w:divsChild>
                                                                    <w:div w:id="290980824">
                                                                      <w:marLeft w:val="0"/>
                                                                      <w:marRight w:val="0"/>
                                                                      <w:marTop w:val="0"/>
                                                                      <w:marBottom w:val="360"/>
                                                                      <w:divBdr>
                                                                        <w:top w:val="none" w:sz="0" w:space="0" w:color="auto"/>
                                                                        <w:left w:val="none" w:sz="0" w:space="0" w:color="auto"/>
                                                                        <w:bottom w:val="none" w:sz="0" w:space="0" w:color="auto"/>
                                                                        <w:right w:val="none" w:sz="0" w:space="0" w:color="auto"/>
                                                                      </w:divBdr>
                                                                      <w:divsChild>
                                                                        <w:div w:id="1799647110">
                                                                          <w:marLeft w:val="0"/>
                                                                          <w:marRight w:val="0"/>
                                                                          <w:marTop w:val="0"/>
                                                                          <w:marBottom w:val="0"/>
                                                                          <w:divBdr>
                                                                            <w:top w:val="none" w:sz="0" w:space="0" w:color="auto"/>
                                                                            <w:left w:val="none" w:sz="0" w:space="0" w:color="auto"/>
                                                                            <w:bottom w:val="none" w:sz="0" w:space="0" w:color="auto"/>
                                                                            <w:right w:val="none" w:sz="0" w:space="0" w:color="auto"/>
                                                                          </w:divBdr>
                                                                          <w:divsChild>
                                                                            <w:div w:id="710302562">
                                                                              <w:marLeft w:val="0"/>
                                                                              <w:marRight w:val="0"/>
                                                                              <w:marTop w:val="0"/>
                                                                              <w:marBottom w:val="0"/>
                                                                              <w:divBdr>
                                                                                <w:top w:val="none" w:sz="0" w:space="0" w:color="auto"/>
                                                                                <w:left w:val="none" w:sz="0" w:space="0" w:color="auto"/>
                                                                                <w:bottom w:val="none" w:sz="0" w:space="0" w:color="auto"/>
                                                                                <w:right w:val="none" w:sz="0" w:space="0" w:color="auto"/>
                                                                              </w:divBdr>
                                                                              <w:divsChild>
                                                                                <w:div w:id="1335104848">
                                                                                  <w:marLeft w:val="0"/>
                                                                                  <w:marRight w:val="0"/>
                                                                                  <w:marTop w:val="0"/>
                                                                                  <w:marBottom w:val="0"/>
                                                                                  <w:divBdr>
                                                                                    <w:top w:val="none" w:sz="0" w:space="0" w:color="auto"/>
                                                                                    <w:left w:val="none" w:sz="0" w:space="0" w:color="auto"/>
                                                                                    <w:bottom w:val="none" w:sz="0" w:space="0" w:color="auto"/>
                                                                                    <w:right w:val="none" w:sz="0" w:space="0" w:color="auto"/>
                                                                                  </w:divBdr>
                                                                                  <w:divsChild>
                                                                                    <w:div w:id="2147122073">
                                                                                      <w:marLeft w:val="0"/>
                                                                                      <w:marRight w:val="0"/>
                                                                                      <w:marTop w:val="0"/>
                                                                                      <w:marBottom w:val="0"/>
                                                                                      <w:divBdr>
                                                                                        <w:top w:val="none" w:sz="0" w:space="0" w:color="auto"/>
                                                                                        <w:left w:val="none" w:sz="0" w:space="0" w:color="auto"/>
                                                                                        <w:bottom w:val="none" w:sz="0" w:space="0" w:color="auto"/>
                                                                                        <w:right w:val="none" w:sz="0" w:space="0" w:color="auto"/>
                                                                                      </w:divBdr>
                                                                                      <w:divsChild>
                                                                                        <w:div w:id="1587113071">
                                                                                          <w:marLeft w:val="0"/>
                                                                                          <w:marRight w:val="0"/>
                                                                                          <w:marTop w:val="0"/>
                                                                                          <w:marBottom w:val="360"/>
                                                                                          <w:divBdr>
                                                                                            <w:top w:val="none" w:sz="0" w:space="0" w:color="auto"/>
                                                                                            <w:left w:val="none" w:sz="0" w:space="0" w:color="auto"/>
                                                                                            <w:bottom w:val="none" w:sz="0" w:space="0" w:color="auto"/>
                                                                                            <w:right w:val="none" w:sz="0" w:space="0" w:color="auto"/>
                                                                                          </w:divBdr>
                                                                                          <w:divsChild>
                                                                                            <w:div w:id="28176963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612136">
      <w:bodyDiv w:val="1"/>
      <w:marLeft w:val="0"/>
      <w:marRight w:val="0"/>
      <w:marTop w:val="0"/>
      <w:marBottom w:val="0"/>
      <w:divBdr>
        <w:top w:val="none" w:sz="0" w:space="0" w:color="auto"/>
        <w:left w:val="none" w:sz="0" w:space="0" w:color="auto"/>
        <w:bottom w:val="none" w:sz="0" w:space="0" w:color="auto"/>
        <w:right w:val="none" w:sz="0" w:space="0" w:color="auto"/>
      </w:divBdr>
      <w:divsChild>
        <w:div w:id="1269582273">
          <w:marLeft w:val="0"/>
          <w:marRight w:val="0"/>
          <w:marTop w:val="0"/>
          <w:marBottom w:val="0"/>
          <w:divBdr>
            <w:top w:val="none" w:sz="0" w:space="0" w:color="auto"/>
            <w:left w:val="none" w:sz="0" w:space="0" w:color="auto"/>
            <w:bottom w:val="none" w:sz="0" w:space="0" w:color="auto"/>
            <w:right w:val="none" w:sz="0" w:space="0" w:color="auto"/>
          </w:divBdr>
          <w:divsChild>
            <w:div w:id="66535150">
              <w:marLeft w:val="0"/>
              <w:marRight w:val="0"/>
              <w:marTop w:val="0"/>
              <w:marBottom w:val="0"/>
              <w:divBdr>
                <w:top w:val="none" w:sz="0" w:space="0" w:color="auto"/>
                <w:left w:val="none" w:sz="0" w:space="0" w:color="auto"/>
                <w:bottom w:val="none" w:sz="0" w:space="0" w:color="auto"/>
                <w:right w:val="none" w:sz="0" w:space="0" w:color="auto"/>
              </w:divBdr>
              <w:divsChild>
                <w:div w:id="411702403">
                  <w:marLeft w:val="0"/>
                  <w:marRight w:val="0"/>
                  <w:marTop w:val="0"/>
                  <w:marBottom w:val="0"/>
                  <w:divBdr>
                    <w:top w:val="single" w:sz="12" w:space="30" w:color="FFFFFF"/>
                    <w:left w:val="none" w:sz="0" w:space="0" w:color="auto"/>
                    <w:bottom w:val="none" w:sz="0" w:space="0" w:color="auto"/>
                    <w:right w:val="none" w:sz="0" w:space="0" w:color="auto"/>
                  </w:divBdr>
                  <w:divsChild>
                    <w:div w:id="1108114398">
                      <w:marLeft w:val="0"/>
                      <w:marRight w:val="0"/>
                      <w:marTop w:val="0"/>
                      <w:marBottom w:val="0"/>
                      <w:divBdr>
                        <w:top w:val="none" w:sz="0" w:space="0" w:color="auto"/>
                        <w:left w:val="none" w:sz="0" w:space="0" w:color="auto"/>
                        <w:bottom w:val="none" w:sz="0" w:space="0" w:color="auto"/>
                        <w:right w:val="none" w:sz="0" w:space="0" w:color="auto"/>
                      </w:divBdr>
                      <w:divsChild>
                        <w:div w:id="1741564265">
                          <w:marLeft w:val="0"/>
                          <w:marRight w:val="0"/>
                          <w:marTop w:val="0"/>
                          <w:marBottom w:val="0"/>
                          <w:divBdr>
                            <w:top w:val="none" w:sz="0" w:space="0" w:color="auto"/>
                            <w:left w:val="none" w:sz="0" w:space="0" w:color="auto"/>
                            <w:bottom w:val="none" w:sz="0" w:space="0" w:color="auto"/>
                            <w:right w:val="none" w:sz="0" w:space="0" w:color="auto"/>
                          </w:divBdr>
                          <w:divsChild>
                            <w:div w:id="670375771">
                              <w:marLeft w:val="0"/>
                              <w:marRight w:val="0"/>
                              <w:marTop w:val="0"/>
                              <w:marBottom w:val="0"/>
                              <w:divBdr>
                                <w:top w:val="none" w:sz="0" w:space="0" w:color="auto"/>
                                <w:left w:val="none" w:sz="0" w:space="0" w:color="auto"/>
                                <w:bottom w:val="none" w:sz="0" w:space="0" w:color="auto"/>
                                <w:right w:val="none" w:sz="0" w:space="0" w:color="auto"/>
                              </w:divBdr>
                              <w:divsChild>
                                <w:div w:id="657879446">
                                  <w:marLeft w:val="0"/>
                                  <w:marRight w:val="0"/>
                                  <w:marTop w:val="0"/>
                                  <w:marBottom w:val="0"/>
                                  <w:divBdr>
                                    <w:top w:val="none" w:sz="0" w:space="0" w:color="auto"/>
                                    <w:left w:val="none" w:sz="0" w:space="0" w:color="auto"/>
                                    <w:bottom w:val="none" w:sz="0" w:space="0" w:color="auto"/>
                                    <w:right w:val="none" w:sz="0" w:space="0" w:color="auto"/>
                                  </w:divBdr>
                                  <w:divsChild>
                                    <w:div w:id="586623146">
                                      <w:marLeft w:val="0"/>
                                      <w:marRight w:val="0"/>
                                      <w:marTop w:val="0"/>
                                      <w:marBottom w:val="0"/>
                                      <w:divBdr>
                                        <w:top w:val="none" w:sz="0" w:space="0" w:color="auto"/>
                                        <w:left w:val="none" w:sz="0" w:space="0" w:color="auto"/>
                                        <w:bottom w:val="none" w:sz="0" w:space="0" w:color="auto"/>
                                        <w:right w:val="none" w:sz="0" w:space="0" w:color="auto"/>
                                      </w:divBdr>
                                      <w:divsChild>
                                        <w:div w:id="860511790">
                                          <w:marLeft w:val="0"/>
                                          <w:marRight w:val="0"/>
                                          <w:marTop w:val="0"/>
                                          <w:marBottom w:val="0"/>
                                          <w:divBdr>
                                            <w:top w:val="none" w:sz="0" w:space="0" w:color="auto"/>
                                            <w:left w:val="none" w:sz="0" w:space="0" w:color="auto"/>
                                            <w:bottom w:val="none" w:sz="0" w:space="0" w:color="auto"/>
                                            <w:right w:val="none" w:sz="0" w:space="0" w:color="auto"/>
                                          </w:divBdr>
                                          <w:divsChild>
                                            <w:div w:id="2018456928">
                                              <w:marLeft w:val="0"/>
                                              <w:marRight w:val="0"/>
                                              <w:marTop w:val="0"/>
                                              <w:marBottom w:val="0"/>
                                              <w:divBdr>
                                                <w:top w:val="none" w:sz="0" w:space="0" w:color="auto"/>
                                                <w:left w:val="none" w:sz="0" w:space="0" w:color="auto"/>
                                                <w:bottom w:val="none" w:sz="0" w:space="0" w:color="auto"/>
                                                <w:right w:val="none" w:sz="0" w:space="0" w:color="auto"/>
                                              </w:divBdr>
                                              <w:divsChild>
                                                <w:div w:id="646935453">
                                                  <w:marLeft w:val="0"/>
                                                  <w:marRight w:val="0"/>
                                                  <w:marTop w:val="0"/>
                                                  <w:marBottom w:val="0"/>
                                                  <w:divBdr>
                                                    <w:top w:val="none" w:sz="0" w:space="0" w:color="auto"/>
                                                    <w:left w:val="none" w:sz="0" w:space="0" w:color="auto"/>
                                                    <w:bottom w:val="none" w:sz="0" w:space="0" w:color="auto"/>
                                                    <w:right w:val="none" w:sz="0" w:space="0" w:color="auto"/>
                                                  </w:divBdr>
                                                  <w:divsChild>
                                                    <w:div w:id="1351636902">
                                                      <w:marLeft w:val="0"/>
                                                      <w:marRight w:val="0"/>
                                                      <w:marTop w:val="0"/>
                                                      <w:marBottom w:val="0"/>
                                                      <w:divBdr>
                                                        <w:top w:val="none" w:sz="0" w:space="0" w:color="auto"/>
                                                        <w:left w:val="none" w:sz="0" w:space="0" w:color="auto"/>
                                                        <w:bottom w:val="none" w:sz="0" w:space="0" w:color="auto"/>
                                                        <w:right w:val="none" w:sz="0" w:space="0" w:color="auto"/>
                                                      </w:divBdr>
                                                      <w:divsChild>
                                                        <w:div w:id="96216142">
                                                          <w:marLeft w:val="150"/>
                                                          <w:marRight w:val="150"/>
                                                          <w:marTop w:val="0"/>
                                                          <w:marBottom w:val="0"/>
                                                          <w:divBdr>
                                                            <w:top w:val="none" w:sz="0" w:space="0" w:color="auto"/>
                                                            <w:left w:val="none" w:sz="0" w:space="0" w:color="auto"/>
                                                            <w:bottom w:val="none" w:sz="0" w:space="0" w:color="auto"/>
                                                            <w:right w:val="none" w:sz="0" w:space="0" w:color="auto"/>
                                                          </w:divBdr>
                                                          <w:divsChild>
                                                            <w:div w:id="1882790917">
                                                              <w:marLeft w:val="0"/>
                                                              <w:marRight w:val="0"/>
                                                              <w:marTop w:val="0"/>
                                                              <w:marBottom w:val="0"/>
                                                              <w:divBdr>
                                                                <w:top w:val="none" w:sz="0" w:space="0" w:color="auto"/>
                                                                <w:left w:val="none" w:sz="0" w:space="0" w:color="auto"/>
                                                                <w:bottom w:val="none" w:sz="0" w:space="0" w:color="auto"/>
                                                                <w:right w:val="none" w:sz="0" w:space="0" w:color="auto"/>
                                                              </w:divBdr>
                                                              <w:divsChild>
                                                                <w:div w:id="1486816976">
                                                                  <w:marLeft w:val="0"/>
                                                                  <w:marRight w:val="0"/>
                                                                  <w:marTop w:val="0"/>
                                                                  <w:marBottom w:val="0"/>
                                                                  <w:divBdr>
                                                                    <w:top w:val="none" w:sz="0" w:space="0" w:color="auto"/>
                                                                    <w:left w:val="none" w:sz="0" w:space="0" w:color="auto"/>
                                                                    <w:bottom w:val="none" w:sz="0" w:space="0" w:color="auto"/>
                                                                    <w:right w:val="none" w:sz="0" w:space="0" w:color="auto"/>
                                                                  </w:divBdr>
                                                                  <w:divsChild>
                                                                    <w:div w:id="2032805002">
                                                                      <w:marLeft w:val="0"/>
                                                                      <w:marRight w:val="0"/>
                                                                      <w:marTop w:val="0"/>
                                                                      <w:marBottom w:val="360"/>
                                                                      <w:divBdr>
                                                                        <w:top w:val="none" w:sz="0" w:space="0" w:color="auto"/>
                                                                        <w:left w:val="none" w:sz="0" w:space="0" w:color="auto"/>
                                                                        <w:bottom w:val="none" w:sz="0" w:space="0" w:color="auto"/>
                                                                        <w:right w:val="none" w:sz="0" w:space="0" w:color="auto"/>
                                                                      </w:divBdr>
                                                                      <w:divsChild>
                                                                        <w:div w:id="1424496601">
                                                                          <w:marLeft w:val="0"/>
                                                                          <w:marRight w:val="0"/>
                                                                          <w:marTop w:val="0"/>
                                                                          <w:marBottom w:val="0"/>
                                                                          <w:divBdr>
                                                                            <w:top w:val="none" w:sz="0" w:space="0" w:color="auto"/>
                                                                            <w:left w:val="none" w:sz="0" w:space="0" w:color="auto"/>
                                                                            <w:bottom w:val="none" w:sz="0" w:space="0" w:color="auto"/>
                                                                            <w:right w:val="none" w:sz="0" w:space="0" w:color="auto"/>
                                                                          </w:divBdr>
                                                                          <w:divsChild>
                                                                            <w:div w:id="724794883">
                                                                              <w:marLeft w:val="0"/>
                                                                              <w:marRight w:val="0"/>
                                                                              <w:marTop w:val="0"/>
                                                                              <w:marBottom w:val="0"/>
                                                                              <w:divBdr>
                                                                                <w:top w:val="none" w:sz="0" w:space="0" w:color="auto"/>
                                                                                <w:left w:val="none" w:sz="0" w:space="0" w:color="auto"/>
                                                                                <w:bottom w:val="none" w:sz="0" w:space="0" w:color="auto"/>
                                                                                <w:right w:val="none" w:sz="0" w:space="0" w:color="auto"/>
                                                                              </w:divBdr>
                                                                              <w:divsChild>
                                                                                <w:div w:id="1514144656">
                                                                                  <w:marLeft w:val="0"/>
                                                                                  <w:marRight w:val="0"/>
                                                                                  <w:marTop w:val="0"/>
                                                                                  <w:marBottom w:val="0"/>
                                                                                  <w:divBdr>
                                                                                    <w:top w:val="none" w:sz="0" w:space="0" w:color="auto"/>
                                                                                    <w:left w:val="none" w:sz="0" w:space="0" w:color="auto"/>
                                                                                    <w:bottom w:val="none" w:sz="0" w:space="0" w:color="auto"/>
                                                                                    <w:right w:val="none" w:sz="0" w:space="0" w:color="auto"/>
                                                                                  </w:divBdr>
                                                                                  <w:divsChild>
                                                                                    <w:div w:id="1072849262">
                                                                                      <w:marLeft w:val="0"/>
                                                                                      <w:marRight w:val="0"/>
                                                                                      <w:marTop w:val="0"/>
                                                                                      <w:marBottom w:val="0"/>
                                                                                      <w:divBdr>
                                                                                        <w:top w:val="none" w:sz="0" w:space="0" w:color="auto"/>
                                                                                        <w:left w:val="none" w:sz="0" w:space="0" w:color="auto"/>
                                                                                        <w:bottom w:val="none" w:sz="0" w:space="0" w:color="auto"/>
                                                                                        <w:right w:val="none" w:sz="0" w:space="0" w:color="auto"/>
                                                                                      </w:divBdr>
                                                                                      <w:divsChild>
                                                                                        <w:div w:id="521671469">
                                                                                          <w:marLeft w:val="0"/>
                                                                                          <w:marRight w:val="0"/>
                                                                                          <w:marTop w:val="0"/>
                                                                                          <w:marBottom w:val="360"/>
                                                                                          <w:divBdr>
                                                                                            <w:top w:val="none" w:sz="0" w:space="0" w:color="auto"/>
                                                                                            <w:left w:val="none" w:sz="0" w:space="0" w:color="auto"/>
                                                                                            <w:bottom w:val="none" w:sz="0" w:space="0" w:color="auto"/>
                                                                                            <w:right w:val="none" w:sz="0" w:space="0" w:color="auto"/>
                                                                                          </w:divBdr>
                                                                                          <w:divsChild>
                                                                                            <w:div w:id="211755321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071846">
      <w:bodyDiv w:val="1"/>
      <w:marLeft w:val="0"/>
      <w:marRight w:val="0"/>
      <w:marTop w:val="0"/>
      <w:marBottom w:val="0"/>
      <w:divBdr>
        <w:top w:val="none" w:sz="0" w:space="0" w:color="auto"/>
        <w:left w:val="none" w:sz="0" w:space="0" w:color="auto"/>
        <w:bottom w:val="none" w:sz="0" w:space="0" w:color="auto"/>
        <w:right w:val="none" w:sz="0" w:space="0" w:color="auto"/>
      </w:divBdr>
      <w:divsChild>
        <w:div w:id="1102216999">
          <w:marLeft w:val="0"/>
          <w:marRight w:val="0"/>
          <w:marTop w:val="0"/>
          <w:marBottom w:val="0"/>
          <w:divBdr>
            <w:top w:val="none" w:sz="0" w:space="0" w:color="auto"/>
            <w:left w:val="none" w:sz="0" w:space="0" w:color="auto"/>
            <w:bottom w:val="none" w:sz="0" w:space="0" w:color="auto"/>
            <w:right w:val="none" w:sz="0" w:space="0" w:color="auto"/>
          </w:divBdr>
          <w:divsChild>
            <w:div w:id="1900938349">
              <w:marLeft w:val="0"/>
              <w:marRight w:val="0"/>
              <w:marTop w:val="0"/>
              <w:marBottom w:val="0"/>
              <w:divBdr>
                <w:top w:val="none" w:sz="0" w:space="0" w:color="auto"/>
                <w:left w:val="none" w:sz="0" w:space="0" w:color="auto"/>
                <w:bottom w:val="none" w:sz="0" w:space="0" w:color="auto"/>
                <w:right w:val="none" w:sz="0" w:space="0" w:color="auto"/>
              </w:divBdr>
              <w:divsChild>
                <w:div w:id="1200820265">
                  <w:marLeft w:val="0"/>
                  <w:marRight w:val="0"/>
                  <w:marTop w:val="0"/>
                  <w:marBottom w:val="0"/>
                  <w:divBdr>
                    <w:top w:val="single" w:sz="12" w:space="30" w:color="FFFFFF"/>
                    <w:left w:val="none" w:sz="0" w:space="0" w:color="auto"/>
                    <w:bottom w:val="none" w:sz="0" w:space="0" w:color="auto"/>
                    <w:right w:val="none" w:sz="0" w:space="0" w:color="auto"/>
                  </w:divBdr>
                  <w:divsChild>
                    <w:div w:id="717626912">
                      <w:marLeft w:val="0"/>
                      <w:marRight w:val="0"/>
                      <w:marTop w:val="0"/>
                      <w:marBottom w:val="0"/>
                      <w:divBdr>
                        <w:top w:val="none" w:sz="0" w:space="0" w:color="auto"/>
                        <w:left w:val="none" w:sz="0" w:space="0" w:color="auto"/>
                        <w:bottom w:val="none" w:sz="0" w:space="0" w:color="auto"/>
                        <w:right w:val="none" w:sz="0" w:space="0" w:color="auto"/>
                      </w:divBdr>
                      <w:divsChild>
                        <w:div w:id="776103350">
                          <w:marLeft w:val="0"/>
                          <w:marRight w:val="0"/>
                          <w:marTop w:val="0"/>
                          <w:marBottom w:val="0"/>
                          <w:divBdr>
                            <w:top w:val="none" w:sz="0" w:space="0" w:color="auto"/>
                            <w:left w:val="none" w:sz="0" w:space="0" w:color="auto"/>
                            <w:bottom w:val="none" w:sz="0" w:space="0" w:color="auto"/>
                            <w:right w:val="none" w:sz="0" w:space="0" w:color="auto"/>
                          </w:divBdr>
                          <w:divsChild>
                            <w:div w:id="1820075022">
                              <w:marLeft w:val="0"/>
                              <w:marRight w:val="0"/>
                              <w:marTop w:val="0"/>
                              <w:marBottom w:val="0"/>
                              <w:divBdr>
                                <w:top w:val="none" w:sz="0" w:space="0" w:color="auto"/>
                                <w:left w:val="none" w:sz="0" w:space="0" w:color="auto"/>
                                <w:bottom w:val="none" w:sz="0" w:space="0" w:color="auto"/>
                                <w:right w:val="none" w:sz="0" w:space="0" w:color="auto"/>
                              </w:divBdr>
                              <w:divsChild>
                                <w:div w:id="1792937084">
                                  <w:marLeft w:val="0"/>
                                  <w:marRight w:val="0"/>
                                  <w:marTop w:val="0"/>
                                  <w:marBottom w:val="0"/>
                                  <w:divBdr>
                                    <w:top w:val="none" w:sz="0" w:space="0" w:color="auto"/>
                                    <w:left w:val="none" w:sz="0" w:space="0" w:color="auto"/>
                                    <w:bottom w:val="none" w:sz="0" w:space="0" w:color="auto"/>
                                    <w:right w:val="none" w:sz="0" w:space="0" w:color="auto"/>
                                  </w:divBdr>
                                  <w:divsChild>
                                    <w:div w:id="193419987">
                                      <w:marLeft w:val="0"/>
                                      <w:marRight w:val="0"/>
                                      <w:marTop w:val="0"/>
                                      <w:marBottom w:val="0"/>
                                      <w:divBdr>
                                        <w:top w:val="none" w:sz="0" w:space="0" w:color="auto"/>
                                        <w:left w:val="none" w:sz="0" w:space="0" w:color="auto"/>
                                        <w:bottom w:val="none" w:sz="0" w:space="0" w:color="auto"/>
                                        <w:right w:val="none" w:sz="0" w:space="0" w:color="auto"/>
                                      </w:divBdr>
                                      <w:divsChild>
                                        <w:div w:id="983503637">
                                          <w:marLeft w:val="0"/>
                                          <w:marRight w:val="0"/>
                                          <w:marTop w:val="0"/>
                                          <w:marBottom w:val="0"/>
                                          <w:divBdr>
                                            <w:top w:val="none" w:sz="0" w:space="0" w:color="auto"/>
                                            <w:left w:val="none" w:sz="0" w:space="0" w:color="auto"/>
                                            <w:bottom w:val="none" w:sz="0" w:space="0" w:color="auto"/>
                                            <w:right w:val="none" w:sz="0" w:space="0" w:color="auto"/>
                                          </w:divBdr>
                                          <w:divsChild>
                                            <w:div w:id="1537355681">
                                              <w:marLeft w:val="0"/>
                                              <w:marRight w:val="0"/>
                                              <w:marTop w:val="0"/>
                                              <w:marBottom w:val="0"/>
                                              <w:divBdr>
                                                <w:top w:val="none" w:sz="0" w:space="0" w:color="auto"/>
                                                <w:left w:val="none" w:sz="0" w:space="0" w:color="auto"/>
                                                <w:bottom w:val="none" w:sz="0" w:space="0" w:color="auto"/>
                                                <w:right w:val="none" w:sz="0" w:space="0" w:color="auto"/>
                                              </w:divBdr>
                                              <w:divsChild>
                                                <w:div w:id="112098078">
                                                  <w:marLeft w:val="0"/>
                                                  <w:marRight w:val="0"/>
                                                  <w:marTop w:val="0"/>
                                                  <w:marBottom w:val="0"/>
                                                  <w:divBdr>
                                                    <w:top w:val="none" w:sz="0" w:space="0" w:color="auto"/>
                                                    <w:left w:val="none" w:sz="0" w:space="0" w:color="auto"/>
                                                    <w:bottom w:val="none" w:sz="0" w:space="0" w:color="auto"/>
                                                    <w:right w:val="none" w:sz="0" w:space="0" w:color="auto"/>
                                                  </w:divBdr>
                                                  <w:divsChild>
                                                    <w:div w:id="2032103292">
                                                      <w:marLeft w:val="0"/>
                                                      <w:marRight w:val="0"/>
                                                      <w:marTop w:val="0"/>
                                                      <w:marBottom w:val="0"/>
                                                      <w:divBdr>
                                                        <w:top w:val="none" w:sz="0" w:space="0" w:color="auto"/>
                                                        <w:left w:val="none" w:sz="0" w:space="0" w:color="auto"/>
                                                        <w:bottom w:val="none" w:sz="0" w:space="0" w:color="auto"/>
                                                        <w:right w:val="none" w:sz="0" w:space="0" w:color="auto"/>
                                                      </w:divBdr>
                                                      <w:divsChild>
                                                        <w:div w:id="557596636">
                                                          <w:marLeft w:val="150"/>
                                                          <w:marRight w:val="150"/>
                                                          <w:marTop w:val="0"/>
                                                          <w:marBottom w:val="0"/>
                                                          <w:divBdr>
                                                            <w:top w:val="none" w:sz="0" w:space="0" w:color="auto"/>
                                                            <w:left w:val="none" w:sz="0" w:space="0" w:color="auto"/>
                                                            <w:bottom w:val="none" w:sz="0" w:space="0" w:color="auto"/>
                                                            <w:right w:val="none" w:sz="0" w:space="0" w:color="auto"/>
                                                          </w:divBdr>
                                                          <w:divsChild>
                                                            <w:div w:id="1884514402">
                                                              <w:marLeft w:val="0"/>
                                                              <w:marRight w:val="0"/>
                                                              <w:marTop w:val="0"/>
                                                              <w:marBottom w:val="0"/>
                                                              <w:divBdr>
                                                                <w:top w:val="none" w:sz="0" w:space="0" w:color="auto"/>
                                                                <w:left w:val="none" w:sz="0" w:space="0" w:color="auto"/>
                                                                <w:bottom w:val="none" w:sz="0" w:space="0" w:color="auto"/>
                                                                <w:right w:val="none" w:sz="0" w:space="0" w:color="auto"/>
                                                              </w:divBdr>
                                                              <w:divsChild>
                                                                <w:div w:id="585923552">
                                                                  <w:marLeft w:val="0"/>
                                                                  <w:marRight w:val="0"/>
                                                                  <w:marTop w:val="0"/>
                                                                  <w:marBottom w:val="0"/>
                                                                  <w:divBdr>
                                                                    <w:top w:val="none" w:sz="0" w:space="0" w:color="auto"/>
                                                                    <w:left w:val="none" w:sz="0" w:space="0" w:color="auto"/>
                                                                    <w:bottom w:val="none" w:sz="0" w:space="0" w:color="auto"/>
                                                                    <w:right w:val="none" w:sz="0" w:space="0" w:color="auto"/>
                                                                  </w:divBdr>
                                                                  <w:divsChild>
                                                                    <w:div w:id="398282922">
                                                                      <w:marLeft w:val="0"/>
                                                                      <w:marRight w:val="0"/>
                                                                      <w:marTop w:val="0"/>
                                                                      <w:marBottom w:val="360"/>
                                                                      <w:divBdr>
                                                                        <w:top w:val="none" w:sz="0" w:space="0" w:color="auto"/>
                                                                        <w:left w:val="none" w:sz="0" w:space="0" w:color="auto"/>
                                                                        <w:bottom w:val="none" w:sz="0" w:space="0" w:color="auto"/>
                                                                        <w:right w:val="none" w:sz="0" w:space="0" w:color="auto"/>
                                                                      </w:divBdr>
                                                                      <w:divsChild>
                                                                        <w:div w:id="1055662970">
                                                                          <w:marLeft w:val="0"/>
                                                                          <w:marRight w:val="0"/>
                                                                          <w:marTop w:val="0"/>
                                                                          <w:marBottom w:val="0"/>
                                                                          <w:divBdr>
                                                                            <w:top w:val="none" w:sz="0" w:space="0" w:color="auto"/>
                                                                            <w:left w:val="none" w:sz="0" w:space="0" w:color="auto"/>
                                                                            <w:bottom w:val="none" w:sz="0" w:space="0" w:color="auto"/>
                                                                            <w:right w:val="none" w:sz="0" w:space="0" w:color="auto"/>
                                                                          </w:divBdr>
                                                                          <w:divsChild>
                                                                            <w:div w:id="1032875778">
                                                                              <w:marLeft w:val="0"/>
                                                                              <w:marRight w:val="0"/>
                                                                              <w:marTop w:val="0"/>
                                                                              <w:marBottom w:val="0"/>
                                                                              <w:divBdr>
                                                                                <w:top w:val="none" w:sz="0" w:space="0" w:color="auto"/>
                                                                                <w:left w:val="none" w:sz="0" w:space="0" w:color="auto"/>
                                                                                <w:bottom w:val="none" w:sz="0" w:space="0" w:color="auto"/>
                                                                                <w:right w:val="none" w:sz="0" w:space="0" w:color="auto"/>
                                                                              </w:divBdr>
                                                                              <w:divsChild>
                                                                                <w:div w:id="1292829734">
                                                                                  <w:marLeft w:val="0"/>
                                                                                  <w:marRight w:val="0"/>
                                                                                  <w:marTop w:val="0"/>
                                                                                  <w:marBottom w:val="0"/>
                                                                                  <w:divBdr>
                                                                                    <w:top w:val="none" w:sz="0" w:space="0" w:color="auto"/>
                                                                                    <w:left w:val="none" w:sz="0" w:space="0" w:color="auto"/>
                                                                                    <w:bottom w:val="none" w:sz="0" w:space="0" w:color="auto"/>
                                                                                    <w:right w:val="none" w:sz="0" w:space="0" w:color="auto"/>
                                                                                  </w:divBdr>
                                                                                  <w:divsChild>
                                                                                    <w:div w:id="1265572975">
                                                                                      <w:marLeft w:val="0"/>
                                                                                      <w:marRight w:val="0"/>
                                                                                      <w:marTop w:val="0"/>
                                                                                      <w:marBottom w:val="0"/>
                                                                                      <w:divBdr>
                                                                                        <w:top w:val="none" w:sz="0" w:space="0" w:color="auto"/>
                                                                                        <w:left w:val="none" w:sz="0" w:space="0" w:color="auto"/>
                                                                                        <w:bottom w:val="none" w:sz="0" w:space="0" w:color="auto"/>
                                                                                        <w:right w:val="none" w:sz="0" w:space="0" w:color="auto"/>
                                                                                      </w:divBdr>
                                                                                      <w:divsChild>
                                                                                        <w:div w:id="226844347">
                                                                                          <w:marLeft w:val="0"/>
                                                                                          <w:marRight w:val="0"/>
                                                                                          <w:marTop w:val="0"/>
                                                                                          <w:marBottom w:val="360"/>
                                                                                          <w:divBdr>
                                                                                            <w:top w:val="none" w:sz="0" w:space="0" w:color="auto"/>
                                                                                            <w:left w:val="none" w:sz="0" w:space="0" w:color="auto"/>
                                                                                            <w:bottom w:val="none" w:sz="0" w:space="0" w:color="auto"/>
                                                                                            <w:right w:val="none" w:sz="0" w:space="0" w:color="auto"/>
                                                                                          </w:divBdr>
                                                                                          <w:divsChild>
                                                                                            <w:div w:id="190691733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344642">
      <w:bodyDiv w:val="1"/>
      <w:marLeft w:val="0"/>
      <w:marRight w:val="0"/>
      <w:marTop w:val="0"/>
      <w:marBottom w:val="0"/>
      <w:divBdr>
        <w:top w:val="none" w:sz="0" w:space="0" w:color="auto"/>
        <w:left w:val="none" w:sz="0" w:space="0" w:color="auto"/>
        <w:bottom w:val="none" w:sz="0" w:space="0" w:color="auto"/>
        <w:right w:val="none" w:sz="0" w:space="0" w:color="auto"/>
      </w:divBdr>
      <w:divsChild>
        <w:div w:id="1576629314">
          <w:marLeft w:val="0"/>
          <w:marRight w:val="0"/>
          <w:marTop w:val="0"/>
          <w:marBottom w:val="0"/>
          <w:divBdr>
            <w:top w:val="none" w:sz="0" w:space="0" w:color="auto"/>
            <w:left w:val="none" w:sz="0" w:space="0" w:color="auto"/>
            <w:bottom w:val="none" w:sz="0" w:space="0" w:color="auto"/>
            <w:right w:val="none" w:sz="0" w:space="0" w:color="auto"/>
          </w:divBdr>
        </w:div>
      </w:divsChild>
    </w:div>
    <w:div w:id="806048732">
      <w:bodyDiv w:val="1"/>
      <w:marLeft w:val="0"/>
      <w:marRight w:val="0"/>
      <w:marTop w:val="0"/>
      <w:marBottom w:val="0"/>
      <w:divBdr>
        <w:top w:val="none" w:sz="0" w:space="0" w:color="auto"/>
        <w:left w:val="none" w:sz="0" w:space="0" w:color="auto"/>
        <w:bottom w:val="none" w:sz="0" w:space="0" w:color="auto"/>
        <w:right w:val="none" w:sz="0" w:space="0" w:color="auto"/>
      </w:divBdr>
      <w:divsChild>
        <w:div w:id="797839592">
          <w:marLeft w:val="0"/>
          <w:marRight w:val="0"/>
          <w:marTop w:val="0"/>
          <w:marBottom w:val="0"/>
          <w:divBdr>
            <w:top w:val="none" w:sz="0" w:space="0" w:color="auto"/>
            <w:left w:val="none" w:sz="0" w:space="0" w:color="auto"/>
            <w:bottom w:val="none" w:sz="0" w:space="0" w:color="auto"/>
            <w:right w:val="none" w:sz="0" w:space="0" w:color="auto"/>
          </w:divBdr>
        </w:div>
      </w:divsChild>
    </w:div>
    <w:div w:id="886724619">
      <w:bodyDiv w:val="1"/>
      <w:marLeft w:val="0"/>
      <w:marRight w:val="0"/>
      <w:marTop w:val="0"/>
      <w:marBottom w:val="0"/>
      <w:divBdr>
        <w:top w:val="none" w:sz="0" w:space="0" w:color="auto"/>
        <w:left w:val="none" w:sz="0" w:space="0" w:color="auto"/>
        <w:bottom w:val="none" w:sz="0" w:space="0" w:color="auto"/>
        <w:right w:val="none" w:sz="0" w:space="0" w:color="auto"/>
      </w:divBdr>
      <w:divsChild>
        <w:div w:id="2006593717">
          <w:marLeft w:val="0"/>
          <w:marRight w:val="0"/>
          <w:marTop w:val="0"/>
          <w:marBottom w:val="0"/>
          <w:divBdr>
            <w:top w:val="none" w:sz="0" w:space="0" w:color="auto"/>
            <w:left w:val="none" w:sz="0" w:space="0" w:color="auto"/>
            <w:bottom w:val="none" w:sz="0" w:space="0" w:color="auto"/>
            <w:right w:val="none" w:sz="0" w:space="0" w:color="auto"/>
          </w:divBdr>
        </w:div>
      </w:divsChild>
    </w:div>
    <w:div w:id="956525589">
      <w:bodyDiv w:val="1"/>
      <w:marLeft w:val="0"/>
      <w:marRight w:val="0"/>
      <w:marTop w:val="0"/>
      <w:marBottom w:val="0"/>
      <w:divBdr>
        <w:top w:val="none" w:sz="0" w:space="0" w:color="auto"/>
        <w:left w:val="none" w:sz="0" w:space="0" w:color="auto"/>
        <w:bottom w:val="none" w:sz="0" w:space="0" w:color="auto"/>
        <w:right w:val="none" w:sz="0" w:space="0" w:color="auto"/>
      </w:divBdr>
      <w:divsChild>
        <w:div w:id="833181720">
          <w:marLeft w:val="0"/>
          <w:marRight w:val="0"/>
          <w:marTop w:val="0"/>
          <w:marBottom w:val="0"/>
          <w:divBdr>
            <w:top w:val="none" w:sz="0" w:space="0" w:color="auto"/>
            <w:left w:val="none" w:sz="0" w:space="0" w:color="auto"/>
            <w:bottom w:val="none" w:sz="0" w:space="0" w:color="auto"/>
            <w:right w:val="none" w:sz="0" w:space="0" w:color="auto"/>
          </w:divBdr>
          <w:divsChild>
            <w:div w:id="822042979">
              <w:marLeft w:val="0"/>
              <w:marRight w:val="0"/>
              <w:marTop w:val="0"/>
              <w:marBottom w:val="0"/>
              <w:divBdr>
                <w:top w:val="none" w:sz="0" w:space="0" w:color="auto"/>
                <w:left w:val="none" w:sz="0" w:space="0" w:color="auto"/>
                <w:bottom w:val="none" w:sz="0" w:space="0" w:color="auto"/>
                <w:right w:val="none" w:sz="0" w:space="0" w:color="auto"/>
              </w:divBdr>
              <w:divsChild>
                <w:div w:id="1320304589">
                  <w:marLeft w:val="150"/>
                  <w:marRight w:val="225"/>
                  <w:marTop w:val="0"/>
                  <w:marBottom w:val="0"/>
                  <w:divBdr>
                    <w:top w:val="none" w:sz="0" w:space="0" w:color="auto"/>
                    <w:left w:val="none" w:sz="0" w:space="0" w:color="auto"/>
                    <w:bottom w:val="none" w:sz="0" w:space="0" w:color="auto"/>
                    <w:right w:val="none" w:sz="0" w:space="0" w:color="auto"/>
                  </w:divBdr>
                  <w:divsChild>
                    <w:div w:id="333344905">
                      <w:marLeft w:val="270"/>
                      <w:marRight w:val="270"/>
                      <w:marTop w:val="0"/>
                      <w:marBottom w:val="540"/>
                      <w:divBdr>
                        <w:top w:val="none" w:sz="0" w:space="0" w:color="auto"/>
                        <w:left w:val="none" w:sz="0" w:space="0" w:color="auto"/>
                        <w:bottom w:val="none" w:sz="0" w:space="0" w:color="auto"/>
                        <w:right w:val="none" w:sz="0" w:space="0" w:color="auto"/>
                      </w:divBdr>
                      <w:divsChild>
                        <w:div w:id="156923773">
                          <w:marLeft w:val="0"/>
                          <w:marRight w:val="0"/>
                          <w:marTop w:val="0"/>
                          <w:marBottom w:val="720"/>
                          <w:divBdr>
                            <w:top w:val="none" w:sz="0" w:space="0" w:color="auto"/>
                            <w:left w:val="none" w:sz="0" w:space="0" w:color="auto"/>
                            <w:bottom w:val="none" w:sz="0" w:space="0" w:color="auto"/>
                            <w:right w:val="none" w:sz="0" w:space="0" w:color="auto"/>
                          </w:divBdr>
                          <w:divsChild>
                            <w:div w:id="82045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185227">
      <w:bodyDiv w:val="1"/>
      <w:marLeft w:val="0"/>
      <w:marRight w:val="0"/>
      <w:marTop w:val="0"/>
      <w:marBottom w:val="0"/>
      <w:divBdr>
        <w:top w:val="none" w:sz="0" w:space="0" w:color="auto"/>
        <w:left w:val="none" w:sz="0" w:space="0" w:color="auto"/>
        <w:bottom w:val="none" w:sz="0" w:space="0" w:color="auto"/>
        <w:right w:val="none" w:sz="0" w:space="0" w:color="auto"/>
      </w:divBdr>
      <w:divsChild>
        <w:div w:id="587234518">
          <w:marLeft w:val="0"/>
          <w:marRight w:val="0"/>
          <w:marTop w:val="0"/>
          <w:marBottom w:val="0"/>
          <w:divBdr>
            <w:top w:val="none" w:sz="0" w:space="0" w:color="auto"/>
            <w:left w:val="none" w:sz="0" w:space="0" w:color="auto"/>
            <w:bottom w:val="none" w:sz="0" w:space="0" w:color="auto"/>
            <w:right w:val="none" w:sz="0" w:space="0" w:color="auto"/>
          </w:divBdr>
          <w:divsChild>
            <w:div w:id="1847283004">
              <w:marLeft w:val="0"/>
              <w:marRight w:val="0"/>
              <w:marTop w:val="0"/>
              <w:marBottom w:val="0"/>
              <w:divBdr>
                <w:top w:val="none" w:sz="0" w:space="0" w:color="auto"/>
                <w:left w:val="none" w:sz="0" w:space="0" w:color="auto"/>
                <w:bottom w:val="none" w:sz="0" w:space="0" w:color="auto"/>
                <w:right w:val="none" w:sz="0" w:space="0" w:color="auto"/>
              </w:divBdr>
              <w:divsChild>
                <w:div w:id="147748708">
                  <w:marLeft w:val="150"/>
                  <w:marRight w:val="225"/>
                  <w:marTop w:val="0"/>
                  <w:marBottom w:val="0"/>
                  <w:divBdr>
                    <w:top w:val="none" w:sz="0" w:space="0" w:color="auto"/>
                    <w:left w:val="none" w:sz="0" w:space="0" w:color="auto"/>
                    <w:bottom w:val="none" w:sz="0" w:space="0" w:color="auto"/>
                    <w:right w:val="none" w:sz="0" w:space="0" w:color="auto"/>
                  </w:divBdr>
                  <w:divsChild>
                    <w:div w:id="868252781">
                      <w:marLeft w:val="270"/>
                      <w:marRight w:val="270"/>
                      <w:marTop w:val="0"/>
                      <w:marBottom w:val="540"/>
                      <w:divBdr>
                        <w:top w:val="none" w:sz="0" w:space="0" w:color="auto"/>
                        <w:left w:val="none" w:sz="0" w:space="0" w:color="auto"/>
                        <w:bottom w:val="none" w:sz="0" w:space="0" w:color="auto"/>
                        <w:right w:val="none" w:sz="0" w:space="0" w:color="auto"/>
                      </w:divBdr>
                      <w:divsChild>
                        <w:div w:id="1294796528">
                          <w:marLeft w:val="0"/>
                          <w:marRight w:val="0"/>
                          <w:marTop w:val="0"/>
                          <w:marBottom w:val="720"/>
                          <w:divBdr>
                            <w:top w:val="none" w:sz="0" w:space="0" w:color="auto"/>
                            <w:left w:val="none" w:sz="0" w:space="0" w:color="auto"/>
                            <w:bottom w:val="none" w:sz="0" w:space="0" w:color="auto"/>
                            <w:right w:val="none" w:sz="0" w:space="0" w:color="auto"/>
                          </w:divBdr>
                          <w:divsChild>
                            <w:div w:id="11889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449884">
      <w:bodyDiv w:val="1"/>
      <w:marLeft w:val="0"/>
      <w:marRight w:val="0"/>
      <w:marTop w:val="0"/>
      <w:marBottom w:val="0"/>
      <w:divBdr>
        <w:top w:val="none" w:sz="0" w:space="0" w:color="auto"/>
        <w:left w:val="none" w:sz="0" w:space="0" w:color="auto"/>
        <w:bottom w:val="none" w:sz="0" w:space="0" w:color="auto"/>
        <w:right w:val="none" w:sz="0" w:space="0" w:color="auto"/>
      </w:divBdr>
      <w:divsChild>
        <w:div w:id="1046102219">
          <w:marLeft w:val="0"/>
          <w:marRight w:val="0"/>
          <w:marTop w:val="0"/>
          <w:marBottom w:val="0"/>
          <w:divBdr>
            <w:top w:val="none" w:sz="0" w:space="0" w:color="auto"/>
            <w:left w:val="none" w:sz="0" w:space="0" w:color="auto"/>
            <w:bottom w:val="none" w:sz="0" w:space="0" w:color="auto"/>
            <w:right w:val="none" w:sz="0" w:space="0" w:color="auto"/>
          </w:divBdr>
        </w:div>
      </w:divsChild>
    </w:div>
    <w:div w:id="1451364097">
      <w:bodyDiv w:val="1"/>
      <w:marLeft w:val="0"/>
      <w:marRight w:val="0"/>
      <w:marTop w:val="0"/>
      <w:marBottom w:val="0"/>
      <w:divBdr>
        <w:top w:val="none" w:sz="0" w:space="0" w:color="auto"/>
        <w:left w:val="none" w:sz="0" w:space="0" w:color="auto"/>
        <w:bottom w:val="none" w:sz="0" w:space="0" w:color="auto"/>
        <w:right w:val="none" w:sz="0" w:space="0" w:color="auto"/>
      </w:divBdr>
      <w:divsChild>
        <w:div w:id="1890605872">
          <w:marLeft w:val="0"/>
          <w:marRight w:val="0"/>
          <w:marTop w:val="0"/>
          <w:marBottom w:val="0"/>
          <w:divBdr>
            <w:top w:val="none" w:sz="0" w:space="0" w:color="auto"/>
            <w:left w:val="none" w:sz="0" w:space="0" w:color="auto"/>
            <w:bottom w:val="none" w:sz="0" w:space="0" w:color="auto"/>
            <w:right w:val="none" w:sz="0" w:space="0" w:color="auto"/>
          </w:divBdr>
        </w:div>
      </w:divsChild>
    </w:div>
    <w:div w:id="1563100956">
      <w:bodyDiv w:val="1"/>
      <w:marLeft w:val="0"/>
      <w:marRight w:val="0"/>
      <w:marTop w:val="0"/>
      <w:marBottom w:val="0"/>
      <w:divBdr>
        <w:top w:val="none" w:sz="0" w:space="0" w:color="auto"/>
        <w:left w:val="none" w:sz="0" w:space="0" w:color="auto"/>
        <w:bottom w:val="none" w:sz="0" w:space="0" w:color="auto"/>
        <w:right w:val="none" w:sz="0" w:space="0" w:color="auto"/>
      </w:divBdr>
      <w:divsChild>
        <w:div w:id="991910607">
          <w:marLeft w:val="0"/>
          <w:marRight w:val="0"/>
          <w:marTop w:val="0"/>
          <w:marBottom w:val="0"/>
          <w:divBdr>
            <w:top w:val="none" w:sz="0" w:space="0" w:color="auto"/>
            <w:left w:val="none" w:sz="0" w:space="0" w:color="auto"/>
            <w:bottom w:val="none" w:sz="0" w:space="0" w:color="auto"/>
            <w:right w:val="none" w:sz="0" w:space="0" w:color="auto"/>
          </w:divBdr>
          <w:divsChild>
            <w:div w:id="1882595375">
              <w:marLeft w:val="0"/>
              <w:marRight w:val="0"/>
              <w:marTop w:val="0"/>
              <w:marBottom w:val="0"/>
              <w:divBdr>
                <w:top w:val="none" w:sz="0" w:space="0" w:color="auto"/>
                <w:left w:val="none" w:sz="0" w:space="0" w:color="auto"/>
                <w:bottom w:val="none" w:sz="0" w:space="0" w:color="auto"/>
                <w:right w:val="none" w:sz="0" w:space="0" w:color="auto"/>
              </w:divBdr>
              <w:divsChild>
                <w:div w:id="811292294">
                  <w:marLeft w:val="150"/>
                  <w:marRight w:val="225"/>
                  <w:marTop w:val="0"/>
                  <w:marBottom w:val="0"/>
                  <w:divBdr>
                    <w:top w:val="none" w:sz="0" w:space="0" w:color="auto"/>
                    <w:left w:val="none" w:sz="0" w:space="0" w:color="auto"/>
                    <w:bottom w:val="none" w:sz="0" w:space="0" w:color="auto"/>
                    <w:right w:val="none" w:sz="0" w:space="0" w:color="auto"/>
                  </w:divBdr>
                  <w:divsChild>
                    <w:div w:id="687297880">
                      <w:marLeft w:val="270"/>
                      <w:marRight w:val="270"/>
                      <w:marTop w:val="0"/>
                      <w:marBottom w:val="540"/>
                      <w:divBdr>
                        <w:top w:val="none" w:sz="0" w:space="0" w:color="auto"/>
                        <w:left w:val="none" w:sz="0" w:space="0" w:color="auto"/>
                        <w:bottom w:val="none" w:sz="0" w:space="0" w:color="auto"/>
                        <w:right w:val="none" w:sz="0" w:space="0" w:color="auto"/>
                      </w:divBdr>
                      <w:divsChild>
                        <w:div w:id="2026860506">
                          <w:marLeft w:val="0"/>
                          <w:marRight w:val="0"/>
                          <w:marTop w:val="0"/>
                          <w:marBottom w:val="720"/>
                          <w:divBdr>
                            <w:top w:val="none" w:sz="0" w:space="0" w:color="auto"/>
                            <w:left w:val="none" w:sz="0" w:space="0" w:color="auto"/>
                            <w:bottom w:val="none" w:sz="0" w:space="0" w:color="auto"/>
                            <w:right w:val="none" w:sz="0" w:space="0" w:color="auto"/>
                          </w:divBdr>
                          <w:divsChild>
                            <w:div w:id="7353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yandsearch?source=wiz&amp;img_url=http://www.vipkro.wladimir.ru/html/nnews/data/upimages/10112011.gif&amp;uinfo=sw-1263-sh-929-fw-0-fh-598-pd-1&amp;text=%D0%BA%D0%B0%D1%80%D1%82%D0%B8%D0%BD%D0%BA%D0%B8%20%D0%B4%D0%BB%D1%8F%20%D0%BF%D1%80%D0%BE%D0%B3%D1%80%D0%B0%D0%BC%D0%BC%D1%8B%20%D0%BF%D0%BE%20%D0%B2%D0%BE%D1%81%D0%BF%D0%B8%D1%82%D0%B0%D1%82%D0%B5%D0%BB%D1%8C%D0%BD%D0%BE%D0%B9%20%D1%80%D0%B0%D0%B1%D0%BE%D1%82%D0%B5&amp;noreask=1&amp;pos=6&amp;lr=53&amp;rpt=sim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4C9B7-C353-41C6-9A00-4131259F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5061</TotalTime>
  <Pages>1</Pages>
  <Words>29559</Words>
  <Characters>168487</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МСОШ</Company>
  <LinksUpToDate>false</LinksUpToDate>
  <CharactersWithSpaces>197651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68</cp:revision>
  <cp:lastPrinted>2014-09-09T08:52:00Z</cp:lastPrinted>
  <dcterms:created xsi:type="dcterms:W3CDTF">2013-05-08T03:26:00Z</dcterms:created>
  <dcterms:modified xsi:type="dcterms:W3CDTF">2014-09-09T09:08:00Z</dcterms:modified>
</cp:coreProperties>
</file>